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1AFF1" w14:textId="11257DC0" w:rsidR="00A70F72" w:rsidRPr="004C49AB" w:rsidRDefault="009067AA" w:rsidP="00A70F72">
      <w:pPr>
        <w:rPr>
          <w:b/>
        </w:rPr>
      </w:pPr>
      <w:r w:rsidRPr="004C49AB">
        <w:rPr>
          <w:b/>
        </w:rPr>
        <w:t>Jeremy M.</w:t>
      </w:r>
      <w:r w:rsidR="00A70F72" w:rsidRPr="004C49AB">
        <w:rPr>
          <w:b/>
        </w:rPr>
        <w:t xml:space="preserve"> Wolfe</w:t>
      </w:r>
    </w:p>
    <w:p w14:paraId="1747B45A" w14:textId="528281C1" w:rsidR="00A70F72" w:rsidRPr="004C49AB" w:rsidRDefault="009067AA" w:rsidP="00A70F72">
      <w:pPr>
        <w:rPr>
          <w:b/>
        </w:rPr>
      </w:pPr>
      <w:r w:rsidRPr="004C49AB">
        <w:rPr>
          <w:b/>
        </w:rPr>
        <w:t>Professor of Opthalmology and Radiology</w:t>
      </w:r>
    </w:p>
    <w:p w14:paraId="640FF04C" w14:textId="73B8A366" w:rsidR="009067AA" w:rsidRDefault="009067AA" w:rsidP="00A70F72">
      <w:pPr>
        <w:rPr>
          <w:b/>
        </w:rPr>
      </w:pPr>
      <w:r w:rsidRPr="004C49AB">
        <w:rPr>
          <w:b/>
        </w:rPr>
        <w:t>Harvard Medical School</w:t>
      </w:r>
    </w:p>
    <w:p w14:paraId="0D617B8A" w14:textId="77777777" w:rsidR="009067AA" w:rsidRDefault="009067AA" w:rsidP="00A70F72">
      <w:pPr>
        <w:rPr>
          <w:b/>
        </w:rPr>
      </w:pPr>
    </w:p>
    <w:p w14:paraId="34DEA7A7" w14:textId="2AFCEB96" w:rsidR="00A70F72" w:rsidRDefault="009067AA" w:rsidP="00A70F72">
      <w:r>
        <w:rPr>
          <w:b/>
        </w:rPr>
        <w:t>Office Address</w:t>
      </w:r>
      <w:r w:rsidR="00A70F72">
        <w:rPr>
          <w:b/>
        </w:rPr>
        <w:t>:</w:t>
      </w:r>
      <w:r w:rsidR="00A70F72">
        <w:t xml:space="preserve"> </w:t>
      </w:r>
    </w:p>
    <w:p w14:paraId="5CD28C08" w14:textId="77777777" w:rsidR="00A70F72" w:rsidRDefault="00A70F72" w:rsidP="00A70F72">
      <w:r>
        <w:t>Visual Attention Lab</w:t>
      </w:r>
    </w:p>
    <w:p w14:paraId="1452EAFF" w14:textId="77777777" w:rsidR="00A70F72" w:rsidRDefault="00A70F72" w:rsidP="00A70F72">
      <w:r>
        <w:t xml:space="preserve">Brigham &amp; Women's Hospital </w:t>
      </w:r>
    </w:p>
    <w:p w14:paraId="4C0DF52E" w14:textId="77777777" w:rsidR="00A70F72" w:rsidRDefault="00A70F72" w:rsidP="00A70F72">
      <w:r>
        <w:t>64 Sidney St, Suite 170</w:t>
      </w:r>
    </w:p>
    <w:p w14:paraId="4E83B68F" w14:textId="77777777" w:rsidR="00A70F72" w:rsidRDefault="00A70F72" w:rsidP="00A70F72">
      <w:r>
        <w:t>Cambridge, MA 02139 USA</w:t>
      </w:r>
    </w:p>
    <w:p w14:paraId="43E69044" w14:textId="77777777" w:rsidR="009067AA" w:rsidRDefault="009067AA" w:rsidP="00A70F72"/>
    <w:p w14:paraId="2DFF656A" w14:textId="7F395212" w:rsidR="00A70F72" w:rsidRDefault="009067AA" w:rsidP="00A70F72">
      <w:r w:rsidRPr="004C49AB">
        <w:rPr>
          <w:b/>
        </w:rPr>
        <w:t>Telephone</w:t>
      </w:r>
      <w:r>
        <w:t xml:space="preserve">: </w:t>
      </w:r>
      <w:r w:rsidR="00A70F72">
        <w:t>617-768-8818</w:t>
      </w:r>
    </w:p>
    <w:p w14:paraId="29558571" w14:textId="77777777" w:rsidR="009067AA" w:rsidRDefault="00A70F72" w:rsidP="00A70F72">
      <w:r>
        <w:tab/>
      </w:r>
      <w:r>
        <w:tab/>
      </w:r>
    </w:p>
    <w:p w14:paraId="10DA3A7C" w14:textId="50ED1146" w:rsidR="00A70F72" w:rsidRDefault="00A70F72" w:rsidP="00A70F72">
      <w:r>
        <w:rPr>
          <w:b/>
        </w:rPr>
        <w:t>email:</w:t>
      </w:r>
      <w:r>
        <w:t xml:space="preserve"> </w:t>
      </w:r>
      <w:hyperlink r:id="rId8" w:history="1">
        <w:r w:rsidRPr="00F936E6">
          <w:rPr>
            <w:rStyle w:val="Hyperlink"/>
          </w:rPr>
          <w:t>wolfe@search.bwh.harvard.edu</w:t>
        </w:r>
      </w:hyperlink>
      <w:r>
        <w:tab/>
      </w:r>
    </w:p>
    <w:p w14:paraId="37FE7C5D" w14:textId="77777777" w:rsidR="00A70F72" w:rsidRDefault="00A70F72" w:rsidP="00A70F72">
      <w:pPr>
        <w:rPr>
          <w:b/>
        </w:rPr>
      </w:pPr>
      <w:r>
        <w:rPr>
          <w:b/>
        </w:rPr>
        <w:t>URL</w:t>
      </w:r>
      <w:r>
        <w:t>:search.bwh.harvard.edu</w:t>
      </w:r>
    </w:p>
    <w:p w14:paraId="04B57A8C" w14:textId="77777777" w:rsidR="00A70F72" w:rsidRDefault="00A70F72" w:rsidP="00A70F72"/>
    <w:p w14:paraId="412B03C8" w14:textId="77777777" w:rsidR="00A70F72" w:rsidRDefault="00A70F72" w:rsidP="00A70F72">
      <w:pPr>
        <w:rPr>
          <w:b/>
        </w:rPr>
      </w:pPr>
      <w:r>
        <w:rPr>
          <w:b/>
        </w:rPr>
        <w:t>Education:</w:t>
      </w:r>
    </w:p>
    <w:p w14:paraId="2A3CEEF7" w14:textId="32ACD5BC" w:rsidR="00A70F72" w:rsidRDefault="00A70F72" w:rsidP="00A70F72">
      <w:r>
        <w:tab/>
      </w:r>
      <w:r>
        <w:tab/>
      </w:r>
      <w:r>
        <w:tab/>
      </w:r>
      <w:r>
        <w:tab/>
      </w:r>
      <w:r>
        <w:tab/>
      </w:r>
    </w:p>
    <w:p w14:paraId="7EA8555D" w14:textId="77777777" w:rsidR="00A70F72" w:rsidRDefault="00A70F72" w:rsidP="00A70F72">
      <w:r>
        <w:t>1977</w:t>
      </w:r>
      <w:r>
        <w:tab/>
      </w:r>
      <w:r>
        <w:tab/>
        <w:t>A.B.(summa cum laude)</w:t>
      </w:r>
      <w:r>
        <w:tab/>
        <w:t>Princeton University</w:t>
      </w:r>
    </w:p>
    <w:p w14:paraId="1ADFD69C" w14:textId="77777777" w:rsidR="00A70F72" w:rsidRDefault="00A70F72" w:rsidP="00A70F72">
      <w:r>
        <w:t>1981</w:t>
      </w:r>
      <w:r>
        <w:tab/>
      </w:r>
      <w:r>
        <w:tab/>
        <w:t>Ph.D.</w:t>
      </w:r>
      <w:r>
        <w:tab/>
        <w:t>(Psychology)</w:t>
      </w:r>
      <w:r>
        <w:tab/>
      </w:r>
      <w:r>
        <w:tab/>
        <w:t>MIT</w:t>
      </w:r>
    </w:p>
    <w:p w14:paraId="2B906E68" w14:textId="77777777" w:rsidR="009067AA" w:rsidRDefault="009067AA" w:rsidP="00A70F72">
      <w:pPr>
        <w:ind w:left="720" w:firstLine="720"/>
        <w:rPr>
          <w:u w:val="single"/>
        </w:rPr>
      </w:pPr>
    </w:p>
    <w:p w14:paraId="1838E209" w14:textId="45A90D65" w:rsidR="00A70F72" w:rsidRDefault="00A70F72" w:rsidP="00A70F72">
      <w:pPr>
        <w:ind w:left="720" w:firstLine="720"/>
      </w:pPr>
      <w:r w:rsidRPr="00371621">
        <w:t>Doctoral Thesis:</w:t>
      </w:r>
      <w:r>
        <w:t xml:space="preserve">  </w:t>
      </w:r>
      <w:r w:rsidR="00371621" w:rsidRPr="00371621">
        <w:rPr>
          <w:i/>
        </w:rPr>
        <w:t>On Binocular Single Vision</w:t>
      </w:r>
      <w:r w:rsidR="00371621">
        <w:t>, advisor: Richard Held</w:t>
      </w:r>
    </w:p>
    <w:p w14:paraId="28414B88" w14:textId="77777777" w:rsidR="00A70F72" w:rsidRDefault="00A70F72" w:rsidP="00A70F72"/>
    <w:p w14:paraId="6BFB7154" w14:textId="77777777" w:rsidR="00A70F72" w:rsidRDefault="00A70F72" w:rsidP="00A70F72">
      <w:pPr>
        <w:rPr>
          <w:b/>
        </w:rPr>
      </w:pPr>
      <w:r>
        <w:rPr>
          <w:b/>
        </w:rPr>
        <w:t>Academic Appointments:</w:t>
      </w:r>
    </w:p>
    <w:p w14:paraId="283783F3" w14:textId="7E3F3BD2" w:rsidR="00A70F72" w:rsidRDefault="00A70F72" w:rsidP="00A70F72">
      <w:r>
        <w:tab/>
      </w:r>
      <w:r>
        <w:tab/>
      </w:r>
      <w:r>
        <w:tab/>
      </w:r>
      <w:r>
        <w:tab/>
      </w:r>
      <w:r>
        <w:tab/>
      </w:r>
      <w:r>
        <w:tab/>
      </w:r>
      <w:r>
        <w:tab/>
      </w:r>
      <w:r>
        <w:tab/>
      </w:r>
    </w:p>
    <w:p w14:paraId="0B893211" w14:textId="25A39CF6" w:rsidR="009067AA" w:rsidRDefault="009067AA" w:rsidP="009067AA">
      <w:pPr>
        <w:ind w:right="-270"/>
      </w:pPr>
      <w:r>
        <w:t>2010 to present</w:t>
      </w:r>
      <w:r>
        <w:tab/>
      </w:r>
      <w:r>
        <w:tab/>
        <w:t>Professor of Radiology, Harvard Medical School</w:t>
      </w:r>
    </w:p>
    <w:p w14:paraId="701D5DCC" w14:textId="1072F813" w:rsidR="009067AA" w:rsidRDefault="009067AA" w:rsidP="009067AA">
      <w:pPr>
        <w:ind w:left="2880" w:right="-270" w:hanging="2880"/>
      </w:pPr>
      <w:r>
        <w:t>2003 to present</w:t>
      </w:r>
      <w:r>
        <w:tab/>
        <w:t>Faculty Affiliate, Division of Sleep Medicine, Harvard Medical School</w:t>
      </w:r>
    </w:p>
    <w:p w14:paraId="664C558A" w14:textId="713BD029" w:rsidR="009067AA" w:rsidRDefault="009067AA" w:rsidP="009067AA">
      <w:pPr>
        <w:ind w:right="-810"/>
      </w:pPr>
      <w:r>
        <w:t>2002 to present</w:t>
      </w:r>
      <w:r>
        <w:tab/>
      </w:r>
      <w:r>
        <w:tab/>
        <w:t xml:space="preserve">Professor of Ophthalmology (with tenure), Harvard Medical School </w:t>
      </w:r>
    </w:p>
    <w:p w14:paraId="07B9010A" w14:textId="3A7214A6" w:rsidR="009067AA" w:rsidRDefault="009067AA" w:rsidP="009067AA">
      <w:pPr>
        <w:ind w:right="-720"/>
      </w:pPr>
      <w:r>
        <w:t>1991 - 2002</w:t>
      </w:r>
      <w:r>
        <w:tab/>
      </w:r>
      <w:r>
        <w:tab/>
      </w:r>
      <w:r>
        <w:tab/>
        <w:t>Associate Professor of Ophthalmology, Harvard Medical School</w:t>
      </w:r>
    </w:p>
    <w:p w14:paraId="1AC90400" w14:textId="6EA02538" w:rsidR="009067AA" w:rsidRDefault="009067AA" w:rsidP="009067AA">
      <w:pPr>
        <w:ind w:left="2880" w:hanging="2880"/>
      </w:pPr>
      <w:r>
        <w:t>1988 - 1991</w:t>
      </w:r>
      <w:r>
        <w:tab/>
        <w:t xml:space="preserve">Class of 1922 Associate Professor, Massachusetts Institute of Technology </w:t>
      </w:r>
    </w:p>
    <w:p w14:paraId="5C67EE5E" w14:textId="317EF9C6" w:rsidR="009067AA" w:rsidRDefault="009067AA" w:rsidP="009067AA">
      <w:pPr>
        <w:ind w:left="2880" w:hanging="2880"/>
      </w:pPr>
      <w:r>
        <w:t>1987 - 1991</w:t>
      </w:r>
      <w:r>
        <w:tab/>
        <w:t xml:space="preserve">Associate Professor, Brain and Cognitive Sciences, Massachusetts Institute of Technology </w:t>
      </w:r>
    </w:p>
    <w:p w14:paraId="4FD66D2D" w14:textId="4D6079B6" w:rsidR="009067AA" w:rsidRDefault="00371621" w:rsidP="009067AA">
      <w:pPr>
        <w:ind w:left="2880" w:hanging="2880"/>
      </w:pPr>
      <w:r>
        <w:t>1981</w:t>
      </w:r>
      <w:r w:rsidR="009067AA">
        <w:t xml:space="preserve"> - 1987</w:t>
      </w:r>
      <w:r w:rsidR="009067AA">
        <w:tab/>
        <w:t xml:space="preserve">Assistant Professor, </w:t>
      </w:r>
      <w:r>
        <w:t>Department of Psychology/</w:t>
      </w:r>
      <w:r w:rsidR="009067AA">
        <w:t xml:space="preserve">Brain and Cognitive Sciences, Massachusetts Institute of Technology </w:t>
      </w:r>
    </w:p>
    <w:p w14:paraId="7180271C" w14:textId="1275E965" w:rsidR="00A70F72" w:rsidRDefault="00371621" w:rsidP="004C49AB">
      <w:pPr>
        <w:ind w:left="2880" w:hanging="2880"/>
      </w:pPr>
      <w:r>
        <w:t>1981 - 1983</w:t>
      </w:r>
      <w:r>
        <w:tab/>
      </w:r>
      <w:r w:rsidR="00A70F72">
        <w:t xml:space="preserve">Lecturer, </w:t>
      </w:r>
      <w:r>
        <w:t xml:space="preserve">Department of </w:t>
      </w:r>
      <w:r w:rsidR="00A70F72">
        <w:t>Psychology</w:t>
      </w:r>
      <w:r>
        <w:t>, Massachusetts Institute of Technology</w:t>
      </w:r>
      <w:r w:rsidR="00A70F72">
        <w:tab/>
      </w:r>
    </w:p>
    <w:p w14:paraId="77A88580" w14:textId="77777777" w:rsidR="00A70F72" w:rsidRDefault="00A70F72"/>
    <w:p w14:paraId="17167344" w14:textId="77777777" w:rsidR="00A70F72" w:rsidRDefault="00A70F72">
      <w:pPr>
        <w:rPr>
          <w:b/>
        </w:rPr>
      </w:pPr>
      <w:r>
        <w:rPr>
          <w:b/>
        </w:rPr>
        <w:t>Hospital Appointments:</w:t>
      </w:r>
    </w:p>
    <w:p w14:paraId="5350C39B" w14:textId="5C763B49" w:rsidR="00A70F72" w:rsidRDefault="00A70F72"/>
    <w:p w14:paraId="66EF789C" w14:textId="0186C844" w:rsidR="00371621" w:rsidRDefault="00371621" w:rsidP="00371621">
      <w:r>
        <w:t>2010 to present</w:t>
      </w:r>
      <w:r>
        <w:tab/>
      </w:r>
      <w:r>
        <w:tab/>
        <w:t xml:space="preserve">Director, Center for Advanced Medical Imaging  (CAMI),  </w:t>
      </w:r>
      <w:r>
        <w:tab/>
      </w:r>
      <w:r>
        <w:tab/>
      </w:r>
      <w:r>
        <w:tab/>
      </w:r>
      <w:r>
        <w:tab/>
      </w:r>
      <w:r>
        <w:tab/>
        <w:t xml:space="preserve">Brigham and Women’s Hospital/Radiology </w:t>
      </w:r>
    </w:p>
    <w:p w14:paraId="5F115CAA" w14:textId="2A25A1A1" w:rsidR="00371621" w:rsidRDefault="00371621" w:rsidP="00011838">
      <w:pPr>
        <w:ind w:left="2880" w:hanging="2880"/>
      </w:pPr>
      <w:r>
        <w:t>2010 to present</w:t>
      </w:r>
      <w:r>
        <w:tab/>
        <w:t>Director, Visual Attention Lab, Brigham and Women’s Hospital/Surgery</w:t>
      </w:r>
    </w:p>
    <w:p w14:paraId="4146B796" w14:textId="77777777" w:rsidR="00371621" w:rsidRDefault="00371621" w:rsidP="00371621">
      <w:pPr>
        <w:ind w:left="2880" w:hanging="2880"/>
      </w:pPr>
      <w:r>
        <w:t>1991 - 2010</w:t>
      </w:r>
      <w:r>
        <w:tab/>
        <w:t>Director of Psychophysical Studies, Center for Clinical Cataract Research, Brigham and Women’s Hospital/Surgery</w:t>
      </w:r>
    </w:p>
    <w:p w14:paraId="5C6CEB39" w14:textId="0F7B6D2F" w:rsidR="00A70F72" w:rsidRDefault="00371621" w:rsidP="00371621">
      <w:r>
        <w:lastRenderedPageBreak/>
        <w:t>1991 to present</w:t>
      </w:r>
      <w:r>
        <w:tab/>
      </w:r>
      <w:r>
        <w:tab/>
        <w:t>Psychophysicist, Brigham and Women’s Hospital/Surgery</w:t>
      </w:r>
    </w:p>
    <w:p w14:paraId="763D6A2A" w14:textId="77777777" w:rsidR="00A70F72" w:rsidRDefault="00A70F72"/>
    <w:p w14:paraId="135CFFAA" w14:textId="77777777" w:rsidR="00A70F72" w:rsidRDefault="00A70F72">
      <w:pPr>
        <w:rPr>
          <w:b/>
        </w:rPr>
      </w:pPr>
      <w:r>
        <w:rPr>
          <w:b/>
        </w:rPr>
        <w:t>Other Appointments:</w:t>
      </w:r>
    </w:p>
    <w:p w14:paraId="1093CF6C" w14:textId="681809CE" w:rsidR="00011838" w:rsidRDefault="00DB292D" w:rsidP="00DB292D">
      <w:pPr>
        <w:ind w:left="2880" w:right="-450" w:hanging="2880"/>
      </w:pPr>
      <w:r>
        <w:t>2011 to present</w:t>
      </w:r>
      <w:r>
        <w:tab/>
        <w:t xml:space="preserve">Adjunct Professor, </w:t>
      </w:r>
      <w:r w:rsidR="00011838" w:rsidRPr="00CB2936">
        <w:t>Center for Computational Neuroscience and Neural Technology</w:t>
      </w:r>
      <w:r w:rsidR="00011838">
        <w:t>, Boston U</w:t>
      </w:r>
      <w:r>
        <w:t>niversity</w:t>
      </w:r>
    </w:p>
    <w:p w14:paraId="0FCB1651" w14:textId="77777777" w:rsidR="00DB292D" w:rsidRDefault="00DB292D" w:rsidP="00DB292D">
      <w:pPr>
        <w:ind w:right="-360"/>
      </w:pPr>
      <w:r>
        <w:t xml:space="preserve">2002 to present </w:t>
      </w:r>
      <w:r>
        <w:tab/>
      </w:r>
      <w:r>
        <w:tab/>
        <w:t xml:space="preserve">Senior Lecturer, MIT, Department of Brain &amp; Cognitive Science </w:t>
      </w:r>
    </w:p>
    <w:p w14:paraId="09606832" w14:textId="77777777" w:rsidR="00DB292D" w:rsidRDefault="00DB292D" w:rsidP="00DB292D">
      <w:pPr>
        <w:ind w:left="2880" w:right="-360" w:hanging="2880"/>
      </w:pPr>
      <w:r>
        <w:t>2011 - 2014</w:t>
      </w:r>
      <w:r>
        <w:tab/>
        <w:t xml:space="preserve">Honorary Professor, University of Sydney (Australia), </w:t>
      </w:r>
      <w:r w:rsidRPr="007C7224">
        <w:t>Faculty of Health Sciences</w:t>
      </w:r>
    </w:p>
    <w:p w14:paraId="7EECCAE6" w14:textId="0AA05322" w:rsidR="00011838" w:rsidRDefault="00DB292D" w:rsidP="00011838">
      <w:pPr>
        <w:ind w:right="-450"/>
      </w:pPr>
      <w:r>
        <w:t xml:space="preserve">2003 - </w:t>
      </w:r>
      <w:r w:rsidR="00011838">
        <w:t>2011</w:t>
      </w:r>
      <w:r w:rsidR="00011838">
        <w:tab/>
      </w:r>
      <w:r w:rsidR="00011838">
        <w:tab/>
      </w:r>
      <w:r>
        <w:tab/>
        <w:t xml:space="preserve">Adjunct Professor, </w:t>
      </w:r>
      <w:r w:rsidR="00011838">
        <w:t>Boston U</w:t>
      </w:r>
      <w:r>
        <w:t xml:space="preserve">niversity, Center for Neural Systems </w:t>
      </w:r>
    </w:p>
    <w:p w14:paraId="025A251E" w14:textId="2057A5BC" w:rsidR="00011838" w:rsidRDefault="00DB292D" w:rsidP="00DB292D">
      <w:pPr>
        <w:ind w:left="2880" w:right="-450" w:hanging="2880"/>
      </w:pPr>
      <w:r>
        <w:t>1993 - 2003</w:t>
      </w:r>
      <w:r>
        <w:tab/>
      </w:r>
      <w:r w:rsidR="00011838">
        <w:t>Adjunct Associate Prof</w:t>
      </w:r>
      <w:r>
        <w:t>essor</w:t>
      </w:r>
      <w:r w:rsidR="00011838">
        <w:t xml:space="preserve">, </w:t>
      </w:r>
      <w:r>
        <w:t>Boston University, Center for Neural Systems</w:t>
      </w:r>
    </w:p>
    <w:p w14:paraId="603B4FFA" w14:textId="77777777" w:rsidR="00DB292D" w:rsidRDefault="00DB292D">
      <w:pPr>
        <w:ind w:right="-270"/>
      </w:pPr>
      <w:r>
        <w:t>1993 - 1994</w:t>
      </w:r>
      <w:r>
        <w:tab/>
      </w:r>
      <w:r>
        <w:tab/>
      </w:r>
      <w:r>
        <w:tab/>
        <w:t>Visiting Associate Professor, Brown University, Department of</w:t>
      </w:r>
    </w:p>
    <w:p w14:paraId="1FD1387A" w14:textId="5C022743" w:rsidR="00DB292D" w:rsidRDefault="00DB292D" w:rsidP="00DB292D">
      <w:pPr>
        <w:ind w:left="2160" w:right="-270" w:firstLine="720"/>
      </w:pPr>
      <w:r>
        <w:t>Cognitive Science</w:t>
      </w:r>
    </w:p>
    <w:p w14:paraId="411CF1A2" w14:textId="1CA2758E" w:rsidR="00A70F72" w:rsidRDefault="00DB292D" w:rsidP="00DB292D">
      <w:pPr>
        <w:ind w:left="2880" w:right="-270" w:hanging="2880"/>
      </w:pPr>
      <w:r>
        <w:t>1991 - 2002</w:t>
      </w:r>
      <w:r>
        <w:tab/>
        <w:t xml:space="preserve">Visiting Associate Professor, </w:t>
      </w:r>
      <w:r w:rsidR="00A70F72">
        <w:t xml:space="preserve">MIT, </w:t>
      </w:r>
      <w:r>
        <w:t>Department of Brain &amp; Cognitive Science</w:t>
      </w:r>
    </w:p>
    <w:p w14:paraId="3FCD26AE" w14:textId="539BEC4C" w:rsidR="00A70F72" w:rsidRDefault="00A70F72" w:rsidP="00DB292D">
      <w:pPr>
        <w:ind w:left="2880" w:right="-450" w:hanging="2880"/>
      </w:pPr>
      <w:r>
        <w:t>1</w:t>
      </w:r>
      <w:r w:rsidR="00DB292D">
        <w:t>991 - 1992</w:t>
      </w:r>
      <w:r w:rsidR="00DB292D">
        <w:tab/>
        <w:t xml:space="preserve">Visiting Associate Professor, </w:t>
      </w:r>
      <w:r>
        <w:t>Wellesley</w:t>
      </w:r>
      <w:r w:rsidR="00DB292D">
        <w:t xml:space="preserve"> College</w:t>
      </w:r>
      <w:r>
        <w:t xml:space="preserve">, </w:t>
      </w:r>
      <w:r w:rsidR="00DB292D">
        <w:t xml:space="preserve">Department of </w:t>
      </w:r>
      <w:r>
        <w:t>Psychology</w:t>
      </w:r>
    </w:p>
    <w:p w14:paraId="7D3FD7D9" w14:textId="77777777" w:rsidR="00A70F72" w:rsidRDefault="00A70F72">
      <w:r>
        <w:tab/>
      </w:r>
    </w:p>
    <w:p w14:paraId="201788E8" w14:textId="6250667E" w:rsidR="004C49AB" w:rsidRDefault="00AE21A3" w:rsidP="004C49AB">
      <w:pPr>
        <w:rPr>
          <w:b/>
        </w:rPr>
      </w:pPr>
      <w:r>
        <w:rPr>
          <w:b/>
        </w:rPr>
        <w:t>Honors and Awards</w:t>
      </w:r>
      <w:r w:rsidR="004C49AB">
        <w:rPr>
          <w:b/>
        </w:rPr>
        <w:t>:</w:t>
      </w:r>
    </w:p>
    <w:p w14:paraId="41EBE1A2" w14:textId="77777777" w:rsidR="004C49AB" w:rsidRDefault="004C49AB" w:rsidP="004C49AB"/>
    <w:p w14:paraId="754AE99E" w14:textId="77777777" w:rsidR="00AE21A3" w:rsidRDefault="00AE21A3" w:rsidP="004C49AB">
      <w:r>
        <w:t>2011</w:t>
      </w:r>
      <w:r>
        <w:tab/>
        <w:t xml:space="preserve">Keynote Address, Asian Conference on Visual Perception (Hong Kong) </w:t>
      </w:r>
    </w:p>
    <w:p w14:paraId="2DC7707D" w14:textId="2D538E67" w:rsidR="00AE21A3" w:rsidRDefault="00AE21A3" w:rsidP="004C49AB">
      <w:r>
        <w:t>2011</w:t>
      </w:r>
      <w:r>
        <w:tab/>
        <w:t>Fellow of the American Psychological Association (Div</w:t>
      </w:r>
      <w:r w:rsidR="00C33185">
        <w:t>ision</w:t>
      </w:r>
      <w:r>
        <w:t xml:space="preserve"> 21)</w:t>
      </w:r>
    </w:p>
    <w:p w14:paraId="78A202E8" w14:textId="77777777" w:rsidR="00AE21A3" w:rsidRDefault="00AE21A3" w:rsidP="004C49AB">
      <w:r>
        <w:t>2010</w:t>
      </w:r>
      <w:r>
        <w:tab/>
        <w:t xml:space="preserve">Keynote Address, Association for Psychological Science </w:t>
      </w:r>
    </w:p>
    <w:p w14:paraId="6EFAE8C9" w14:textId="77777777" w:rsidR="00AE21A3" w:rsidRDefault="00AE21A3" w:rsidP="004C49AB">
      <w:r>
        <w:t>2009</w:t>
      </w:r>
      <w:r>
        <w:tab/>
        <w:t xml:space="preserve">Fellow of the Eastern Psychological Association  </w:t>
      </w:r>
    </w:p>
    <w:p w14:paraId="5CA98770" w14:textId="77777777" w:rsidR="00AE21A3" w:rsidRDefault="00AE21A3" w:rsidP="00AE21A3">
      <w:r>
        <w:t>2009</w:t>
      </w:r>
      <w:r>
        <w:tab/>
        <w:t xml:space="preserve">Distinguished Scientific Contribution, New England Psychological Association </w:t>
      </w:r>
    </w:p>
    <w:p w14:paraId="6291FD37" w14:textId="77777777" w:rsidR="009D002F" w:rsidRDefault="009D002F" w:rsidP="00AE21A3">
      <w:r>
        <w:t>2003</w:t>
      </w:r>
      <w:r>
        <w:tab/>
        <w:t xml:space="preserve">Honorary Masters of Arts, Harvard University </w:t>
      </w:r>
    </w:p>
    <w:p w14:paraId="0C3D3F2F" w14:textId="77777777" w:rsidR="00487D97" w:rsidRDefault="009D002F" w:rsidP="00AE21A3">
      <w:r>
        <w:t>2002</w:t>
      </w:r>
      <w:r>
        <w:tab/>
      </w:r>
      <w:r w:rsidR="00487D97">
        <w:t>Fellow of American Association for the Advancement of Science (AAAS)</w:t>
      </w:r>
    </w:p>
    <w:p w14:paraId="1897B6C6" w14:textId="77777777" w:rsidR="00487D97" w:rsidRDefault="00487D97" w:rsidP="00AE21A3">
      <w:r>
        <w:t>2002</w:t>
      </w:r>
      <w:r>
        <w:tab/>
        <w:t>Fellow of the American Psychological Society</w:t>
      </w:r>
    </w:p>
    <w:p w14:paraId="2747FCE2" w14:textId="00555B7E" w:rsidR="00487D97" w:rsidRDefault="00487D97" w:rsidP="00AE21A3">
      <w:r>
        <w:t>2002</w:t>
      </w:r>
      <w:r>
        <w:tab/>
        <w:t>Fellow of the American Psychological Association (Division 1)</w:t>
      </w:r>
    </w:p>
    <w:p w14:paraId="04F331A0" w14:textId="77777777" w:rsidR="00487D97" w:rsidRDefault="00487D97" w:rsidP="00AE21A3">
      <w:r>
        <w:t>2001</w:t>
      </w:r>
      <w:r>
        <w:tab/>
        <w:t>Elected to Society of Experimental Psychologists</w:t>
      </w:r>
    </w:p>
    <w:p w14:paraId="20319FCC" w14:textId="77777777" w:rsidR="00487D97" w:rsidRDefault="00487D97" w:rsidP="00AE21A3">
      <w:r>
        <w:t>1997</w:t>
      </w:r>
      <w:r>
        <w:tab/>
        <w:t xml:space="preserve">Fellow of the American Psychological Association (Division 3) </w:t>
      </w:r>
    </w:p>
    <w:p w14:paraId="7A296783" w14:textId="77777777" w:rsidR="00487D97" w:rsidRDefault="00487D97" w:rsidP="00AE21A3">
      <w:r>
        <w:t>1995</w:t>
      </w:r>
      <w:r>
        <w:tab/>
        <w:t>Fellow of the American Psychological Association (Division 6)</w:t>
      </w:r>
    </w:p>
    <w:p w14:paraId="35D6DA3B" w14:textId="3482EA5F" w:rsidR="00487D97" w:rsidRDefault="00487D97" w:rsidP="00487D97">
      <w:pPr>
        <w:ind w:left="720" w:hanging="720"/>
      </w:pPr>
      <w:r>
        <w:t>1989</w:t>
      </w:r>
      <w:r>
        <w:tab/>
        <w:t>Baker Memorial Prize for Undergraduate Teaching, Massachusetts Institute of Technology</w:t>
      </w:r>
    </w:p>
    <w:p w14:paraId="017341B1" w14:textId="77777777" w:rsidR="00487D97" w:rsidRDefault="00487D97" w:rsidP="00487D97">
      <w:pPr>
        <w:ind w:left="720" w:hanging="720"/>
      </w:pPr>
      <w:r>
        <w:t>1988</w:t>
      </w:r>
      <w:r>
        <w:tab/>
        <w:t>Class of 1922 Professorship, Massachusetts Institute of Technology</w:t>
      </w:r>
    </w:p>
    <w:p w14:paraId="113BCF6C" w14:textId="5BC0AB01" w:rsidR="004C49AB" w:rsidRDefault="00C33185" w:rsidP="00AE21A3">
      <w:r>
        <w:t>1977</w:t>
      </w:r>
      <w:r>
        <w:tab/>
        <w:t>Phi Beta Kappa, Princeton University</w:t>
      </w:r>
      <w:r w:rsidR="004C49AB">
        <w:tab/>
      </w:r>
      <w:r w:rsidR="004C49AB">
        <w:tab/>
      </w:r>
      <w:r w:rsidR="004C49AB">
        <w:tab/>
      </w:r>
      <w:r w:rsidR="004C49AB">
        <w:tab/>
      </w:r>
      <w:r w:rsidR="004C49AB">
        <w:tab/>
      </w:r>
    </w:p>
    <w:p w14:paraId="56B506E4" w14:textId="77777777" w:rsidR="00C33185" w:rsidRDefault="00C33185" w:rsidP="004C49AB">
      <w:r>
        <w:t>1977</w:t>
      </w:r>
      <w:r>
        <w:tab/>
        <w:t>Summa Cum Laude, Princeton University</w:t>
      </w:r>
    </w:p>
    <w:p w14:paraId="0D609C0E" w14:textId="77777777" w:rsidR="004C49AB" w:rsidRDefault="004C49AB">
      <w:pPr>
        <w:rPr>
          <w:b/>
        </w:rPr>
      </w:pPr>
    </w:p>
    <w:p w14:paraId="79D438AD" w14:textId="77777777" w:rsidR="0043189A" w:rsidRDefault="0043189A">
      <w:pPr>
        <w:rPr>
          <w:b/>
        </w:rPr>
      </w:pPr>
      <w:r>
        <w:rPr>
          <w:b/>
        </w:rPr>
        <w:t>Professional Leadership:</w:t>
      </w:r>
    </w:p>
    <w:p w14:paraId="45B7D0F7" w14:textId="49A72569" w:rsidR="0043189A" w:rsidRDefault="0043189A" w:rsidP="0043189A">
      <w:pPr>
        <w:ind w:left="1440" w:hanging="1440"/>
      </w:pPr>
      <w:r>
        <w:t>2014- 2015</w:t>
      </w:r>
      <w:r>
        <w:tab/>
        <w:t xml:space="preserve">President-Elect of the </w:t>
      </w:r>
      <w:r w:rsidRPr="00CD55CD">
        <w:t>Federation of Associations in Behavioral &amp; Brain Sciences (FABBS)</w:t>
      </w:r>
    </w:p>
    <w:p w14:paraId="2C530FFB" w14:textId="34E32D19" w:rsidR="0043189A" w:rsidRDefault="0043189A" w:rsidP="0043189A">
      <w:pPr>
        <w:ind w:left="1440" w:hanging="1440"/>
      </w:pPr>
      <w:r>
        <w:t>2010-present</w:t>
      </w:r>
      <w:r>
        <w:tab/>
        <w:t xml:space="preserve">Board Member, </w:t>
      </w:r>
      <w:r w:rsidRPr="00CD55CD">
        <w:t>Federation of Associations in Behavioral &amp; Brain Sciences</w:t>
      </w:r>
      <w:r>
        <w:t xml:space="preserve"> </w:t>
      </w:r>
      <w:r w:rsidRPr="00CD55CD">
        <w:t>(FABBS)</w:t>
      </w:r>
    </w:p>
    <w:p w14:paraId="5098274B" w14:textId="5BB7C627" w:rsidR="0043189A" w:rsidRDefault="0043189A" w:rsidP="0043189A">
      <w:pPr>
        <w:ind w:left="1440" w:hanging="1440"/>
      </w:pPr>
      <w:r>
        <w:t>2010</w:t>
      </w:r>
      <w:r w:rsidR="00F32D3F">
        <w:t>-</w:t>
      </w:r>
      <w:r w:rsidR="00A35867">
        <w:t>2015</w:t>
      </w:r>
      <w:r w:rsidR="00F32D3F">
        <w:tab/>
      </w:r>
      <w:r>
        <w:t xml:space="preserve">Psychonomic Society: Chair 2014; </w:t>
      </w:r>
      <w:r w:rsidR="00F32D3F">
        <w:t xml:space="preserve">Chair-Elect 2013; </w:t>
      </w:r>
      <w:r>
        <w:t>Governing Board 2010-2015; Finance Committee 2010-2011;</w:t>
      </w:r>
      <w:r w:rsidR="00F32D3F">
        <w:t xml:space="preserve"> Membership Committee 2011-2013</w:t>
      </w:r>
      <w:r>
        <w:t>; Communication Committee 2013- pres</w:t>
      </w:r>
      <w:r w:rsidR="00F32D3F">
        <w:t>e</w:t>
      </w:r>
      <w:r>
        <w:t>n</w:t>
      </w:r>
      <w:r w:rsidR="00F32D3F">
        <w:t>t</w:t>
      </w:r>
      <w:r w:rsidR="007029A6">
        <w:t>, Nomination Committee, 2015</w:t>
      </w:r>
    </w:p>
    <w:p w14:paraId="62AFE679" w14:textId="0FA596DE" w:rsidR="00F32D3F" w:rsidRDefault="00F32D3F" w:rsidP="0043189A">
      <w:pPr>
        <w:ind w:left="1440" w:hanging="1440"/>
      </w:pPr>
      <w:r>
        <w:t>2008-2011</w:t>
      </w:r>
      <w:r>
        <w:tab/>
        <w:t>American Psychological Association (APA): President of Division 3, 2010-2011; Member of the Executive Committee and Program Committee Chair for Division 3 in 2008, for Division 1 in 200</w:t>
      </w:r>
      <w:r w:rsidR="00890087">
        <w:t>4, for Division 6 in 1997-1998</w:t>
      </w:r>
    </w:p>
    <w:p w14:paraId="5F06AC4E" w14:textId="56939203" w:rsidR="00890087" w:rsidRDefault="00890087" w:rsidP="00890087">
      <w:pPr>
        <w:ind w:left="1440" w:hanging="1440"/>
      </w:pPr>
      <w:r>
        <w:t>1988-2002</w:t>
      </w:r>
      <w:r>
        <w:tab/>
        <w:t>Eastern Psychological Association: President 2001-2002; Board of Directors 1996-1999; Program  Committee</w:t>
      </w:r>
      <w:r w:rsidR="00153E14">
        <w:t xml:space="preserve"> </w:t>
      </w:r>
      <w:r>
        <w:t>1988-1991</w:t>
      </w:r>
    </w:p>
    <w:p w14:paraId="7154187F" w14:textId="058A4772" w:rsidR="00890087" w:rsidRDefault="00890087" w:rsidP="00890087">
      <w:pPr>
        <w:ind w:left="1440" w:hanging="1440"/>
      </w:pPr>
    </w:p>
    <w:p w14:paraId="43453683" w14:textId="3750CEE2" w:rsidR="00153E14" w:rsidRDefault="00153E14" w:rsidP="00153E14">
      <w:pPr>
        <w:rPr>
          <w:b/>
        </w:rPr>
      </w:pPr>
      <w:r>
        <w:rPr>
          <w:b/>
        </w:rPr>
        <w:t>Editorial Boards:</w:t>
      </w:r>
    </w:p>
    <w:p w14:paraId="514918D4" w14:textId="77777777" w:rsidR="00153E14" w:rsidRDefault="00153E14" w:rsidP="00153E14">
      <w:pPr>
        <w:rPr>
          <w:i/>
        </w:rPr>
      </w:pPr>
    </w:p>
    <w:p w14:paraId="30A797B0" w14:textId="0FAC11F6" w:rsidR="007327FC" w:rsidRDefault="007327FC" w:rsidP="00E4191C">
      <w:pPr>
        <w:ind w:left="1440" w:hanging="1440"/>
      </w:pPr>
      <w:r>
        <w:t>2015 –</w:t>
      </w:r>
      <w:r>
        <w:tab/>
        <w:t>Founding Editor, Cognitive Research: Principles and Implications</w:t>
      </w:r>
    </w:p>
    <w:p w14:paraId="2DFEC2D5" w14:textId="6EA40321" w:rsidR="00E40DAE" w:rsidRDefault="00E40DAE" w:rsidP="00E4191C">
      <w:pPr>
        <w:ind w:left="1440" w:hanging="1440"/>
      </w:pPr>
      <w:r>
        <w:t>2015 --</w:t>
      </w:r>
      <w:r>
        <w:tab/>
        <w:t>Consulting Editor</w:t>
      </w:r>
      <w:r>
        <w:t>, Attention, Perception and Psychophysics</w:t>
      </w:r>
      <w:bookmarkStart w:id="0" w:name="_GoBack"/>
      <w:bookmarkEnd w:id="0"/>
    </w:p>
    <w:p w14:paraId="4CDE6B1E" w14:textId="63927796" w:rsidR="00153E14" w:rsidRDefault="00E4191C" w:rsidP="00E4191C">
      <w:pPr>
        <w:ind w:left="1440" w:hanging="1440"/>
      </w:pPr>
      <w:r>
        <w:t>2008 – 2015</w:t>
      </w:r>
      <w:r>
        <w:tab/>
        <w:t xml:space="preserve">Editor, </w:t>
      </w:r>
      <w:r w:rsidR="00153E14">
        <w:t>Attention, Perception and Psychophysics (previously Perception and Psychophysics)</w:t>
      </w:r>
    </w:p>
    <w:p w14:paraId="65F9786B" w14:textId="1D291E38" w:rsidR="00153E14" w:rsidRDefault="00E4191C" w:rsidP="00153E14">
      <w:r>
        <w:t>2015-present</w:t>
      </w:r>
      <w:r>
        <w:tab/>
        <w:t xml:space="preserve">Consulting Editor, </w:t>
      </w:r>
      <w:r w:rsidR="00153E14">
        <w:t xml:space="preserve">Psychological Review </w:t>
      </w:r>
    </w:p>
    <w:p w14:paraId="24B90761" w14:textId="77777777" w:rsidR="001F67F6" w:rsidRDefault="001F67F6" w:rsidP="00153E14">
      <w:r>
        <w:t>2012-2013</w:t>
      </w:r>
      <w:r>
        <w:tab/>
        <w:t xml:space="preserve">Guest Editor: Journal of Vision </w:t>
      </w:r>
    </w:p>
    <w:p w14:paraId="318297E1" w14:textId="28357FD8" w:rsidR="001F67F6" w:rsidRDefault="001F67F6" w:rsidP="00153E14">
      <w:r>
        <w:t>2009-2011</w:t>
      </w:r>
      <w:r>
        <w:tab/>
        <w:t xml:space="preserve">Editorial Board: Psychological Science </w:t>
      </w:r>
    </w:p>
    <w:p w14:paraId="2E8D9A7B" w14:textId="7A0955CC" w:rsidR="00153E14" w:rsidRDefault="00E4191C" w:rsidP="00153E14">
      <w:r>
        <w:t>2007-2011</w:t>
      </w:r>
      <w:r>
        <w:tab/>
        <w:t>Editorial Board, Journal of Experimental</w:t>
      </w:r>
      <w:r w:rsidR="00153E14">
        <w:t xml:space="preserve"> Psych</w:t>
      </w:r>
      <w:r>
        <w:t>ology:</w:t>
      </w:r>
      <w:r w:rsidR="00153E14">
        <w:t xml:space="preserve"> General </w:t>
      </w:r>
    </w:p>
    <w:p w14:paraId="096C32F5" w14:textId="43A819E9" w:rsidR="00153E14" w:rsidRDefault="00E4191C" w:rsidP="00153E14">
      <w:pPr>
        <w:rPr>
          <w:i/>
        </w:rPr>
      </w:pPr>
      <w:r>
        <w:t>2005-2012</w:t>
      </w:r>
      <w:r>
        <w:tab/>
        <w:t>Consulting Editor, Visual Cognition</w:t>
      </w:r>
    </w:p>
    <w:p w14:paraId="16EBA56B" w14:textId="53361383" w:rsidR="00153E14" w:rsidRDefault="00E4191C" w:rsidP="00153E14">
      <w:pPr>
        <w:rPr>
          <w:i/>
        </w:rPr>
      </w:pPr>
      <w:r>
        <w:t>1998-2003</w:t>
      </w:r>
      <w:r>
        <w:tab/>
        <w:t>Associate Editor, Perception and Psychophysics</w:t>
      </w:r>
    </w:p>
    <w:p w14:paraId="6935A720" w14:textId="74DD4157" w:rsidR="00153E14" w:rsidRDefault="00E4191C" w:rsidP="00153E14">
      <w:r>
        <w:t>1996-2000</w:t>
      </w:r>
      <w:r>
        <w:tab/>
        <w:t xml:space="preserve">Associate Editor, APA </w:t>
      </w:r>
      <w:r w:rsidR="00153E14">
        <w:t>Ency</w:t>
      </w:r>
      <w:r>
        <w:t>clopedia of Psychology</w:t>
      </w:r>
    </w:p>
    <w:p w14:paraId="4A596BBD" w14:textId="1ED03FA4" w:rsidR="00153E14" w:rsidRDefault="001F67F6" w:rsidP="00153E14">
      <w:pPr>
        <w:rPr>
          <w:i/>
        </w:rPr>
      </w:pPr>
      <w:r>
        <w:t>1998-2002</w:t>
      </w:r>
      <w:r>
        <w:tab/>
        <w:t xml:space="preserve">Editorial Advisory Board, </w:t>
      </w:r>
      <w:r w:rsidR="00153E14">
        <w:t>Academic Press, E</w:t>
      </w:r>
      <w:r>
        <w:t xml:space="preserve">ncyclopedia of the Human Brain </w:t>
      </w:r>
    </w:p>
    <w:p w14:paraId="638707D3" w14:textId="58E072EC" w:rsidR="00153E14" w:rsidRDefault="001F67F6" w:rsidP="00153E14">
      <w:r>
        <w:t>2003-2008</w:t>
      </w:r>
      <w:r>
        <w:tab/>
        <w:t xml:space="preserve">Consulting Editor, </w:t>
      </w:r>
      <w:r w:rsidR="00153E14">
        <w:t>Perception and Psychophysics (,)</w:t>
      </w:r>
    </w:p>
    <w:p w14:paraId="678EE521" w14:textId="4F28AABB" w:rsidR="001F67F6" w:rsidRDefault="001F67F6" w:rsidP="00153E14">
      <w:r>
        <w:t>1996-2006</w:t>
      </w:r>
      <w:r>
        <w:tab/>
        <w:t xml:space="preserve">Editorial Board, Cognitive Science </w:t>
      </w:r>
    </w:p>
    <w:p w14:paraId="446864FB" w14:textId="6FF902D2" w:rsidR="001F67F6" w:rsidRDefault="001F67F6" w:rsidP="00153E14">
      <w:r>
        <w:t xml:space="preserve">1993-1997 </w:t>
      </w:r>
      <w:r>
        <w:tab/>
        <w:t>Consulting Editor, Perception and Psychophysics</w:t>
      </w:r>
    </w:p>
    <w:p w14:paraId="4E442582" w14:textId="29FDD4B5" w:rsidR="00153E14" w:rsidRDefault="001F67F6" w:rsidP="0067453E">
      <w:pPr>
        <w:ind w:left="1440" w:hanging="1440"/>
      </w:pPr>
      <w:r>
        <w:t>1989-1993</w:t>
      </w:r>
      <w:r w:rsidR="00153E14">
        <w:tab/>
      </w:r>
      <w:r w:rsidR="0067453E">
        <w:t xml:space="preserve">Editorial Board, </w:t>
      </w:r>
      <w:r w:rsidR="00153E14" w:rsidRPr="0067453E">
        <w:t>J</w:t>
      </w:r>
      <w:r w:rsidRPr="0067453E">
        <w:t>ournal</w:t>
      </w:r>
      <w:r>
        <w:t xml:space="preserve"> of</w:t>
      </w:r>
      <w:r w:rsidR="00153E14">
        <w:t xml:space="preserve"> Exp</w:t>
      </w:r>
      <w:r>
        <w:t>erimental Psychology:</w:t>
      </w:r>
      <w:r w:rsidR="00153E14">
        <w:t xml:space="preserve"> Hu</w:t>
      </w:r>
      <w:r>
        <w:t>man Perception and Performance</w:t>
      </w:r>
    </w:p>
    <w:p w14:paraId="21B11B2B" w14:textId="3A3A9108" w:rsidR="00153E14" w:rsidRDefault="001F67F6" w:rsidP="001F67F6">
      <w:pPr>
        <w:ind w:left="1440" w:hanging="1440"/>
      </w:pPr>
      <w:r>
        <w:t>1991</w:t>
      </w:r>
      <w:r>
        <w:tab/>
      </w:r>
      <w:r w:rsidR="00153E14">
        <w:t>Co</w:t>
      </w:r>
      <w:r>
        <w:t xml:space="preserve">nsulting Editor, Spatial Vision and Guest Editor for </w:t>
      </w:r>
      <w:r w:rsidR="00153E14">
        <w:t>Special Issue in Honor of Bela Julesz</w:t>
      </w:r>
      <w:r w:rsidR="0067453E">
        <w:t xml:space="preserve"> </w:t>
      </w:r>
    </w:p>
    <w:p w14:paraId="66732FD8" w14:textId="32840903" w:rsidR="001F67F6" w:rsidRDefault="001F67F6" w:rsidP="00153E14">
      <w:r>
        <w:t>1996-2001</w:t>
      </w:r>
      <w:r>
        <w:tab/>
        <w:t xml:space="preserve">Advisor, MIT Press </w:t>
      </w:r>
    </w:p>
    <w:p w14:paraId="6F3A6E5B" w14:textId="555D14C5" w:rsidR="0043189A" w:rsidRDefault="001F67F6" w:rsidP="0043189A">
      <w:r>
        <w:t>1994-2001</w:t>
      </w:r>
      <w:r>
        <w:tab/>
      </w:r>
      <w:r w:rsidR="00153E14">
        <w:t>Book Review Ed</w:t>
      </w:r>
      <w:r>
        <w:t>itor, Perception</w:t>
      </w:r>
    </w:p>
    <w:p w14:paraId="59F49117" w14:textId="77777777" w:rsidR="0043189A" w:rsidRDefault="0043189A">
      <w:pPr>
        <w:rPr>
          <w:b/>
        </w:rPr>
      </w:pPr>
    </w:p>
    <w:p w14:paraId="15488D28" w14:textId="708FDAA1" w:rsidR="00A70F72" w:rsidRDefault="001F67F6">
      <w:pPr>
        <w:rPr>
          <w:b/>
        </w:rPr>
      </w:pPr>
      <w:r>
        <w:rPr>
          <w:b/>
        </w:rPr>
        <w:t>Professional Service</w:t>
      </w:r>
      <w:r w:rsidR="00A70F72">
        <w:rPr>
          <w:b/>
        </w:rPr>
        <w:t xml:space="preserve"> Assignments:</w:t>
      </w:r>
    </w:p>
    <w:p w14:paraId="1B5BEB9C" w14:textId="77777777" w:rsidR="00A70F72" w:rsidRDefault="00A70F72"/>
    <w:p w14:paraId="306A7C5D" w14:textId="30E154BF" w:rsidR="00A70F72" w:rsidRDefault="00A70F72" w:rsidP="003272BE">
      <w:pPr>
        <w:rPr>
          <w:i/>
        </w:rPr>
      </w:pPr>
      <w:r>
        <w:rPr>
          <w:i/>
        </w:rPr>
        <w:t>External Committees</w:t>
      </w:r>
      <w:r w:rsidR="001F67F6">
        <w:rPr>
          <w:i/>
        </w:rPr>
        <w:t>, Review Panels</w:t>
      </w:r>
    </w:p>
    <w:p w14:paraId="65D73E2C" w14:textId="77777777" w:rsidR="003272BE" w:rsidRDefault="003272BE" w:rsidP="003272BE">
      <w:pPr>
        <w:rPr>
          <w:i/>
        </w:rPr>
      </w:pPr>
    </w:p>
    <w:p w14:paraId="77408EDF" w14:textId="49C45D02" w:rsidR="003272BE" w:rsidRPr="00F43EA9" w:rsidRDefault="003272BE" w:rsidP="00124D2C">
      <w:pPr>
        <w:ind w:left="2160" w:hanging="2160"/>
      </w:pPr>
      <w:r w:rsidRPr="003272BE">
        <w:rPr>
          <w:rFonts w:ascii="TimesNewRomanPSMT" w:hAnsi="TimesNewRomanPSMT" w:cs="TimesNewRomanPSMT"/>
        </w:rPr>
        <w:t>2014</w:t>
      </w:r>
      <w:r w:rsidRPr="003272BE">
        <w:rPr>
          <w:rFonts w:ascii="TimesNewRomanPSMT" w:hAnsi="TimesNewRomanPSMT" w:cs="TimesNewRomanPSMT"/>
        </w:rPr>
        <w:tab/>
        <w:t>External Review Panel for the 2015 Grawemeyer Award in Psychology</w:t>
      </w:r>
    </w:p>
    <w:p w14:paraId="403C54DD" w14:textId="73DAAAC2" w:rsidR="003272BE" w:rsidRDefault="003272BE" w:rsidP="00124D2C">
      <w:pPr>
        <w:ind w:left="2160" w:hanging="2160"/>
        <w:rPr>
          <w:rFonts w:ascii="TimesNewRomanPSMT" w:hAnsi="TimesNewRomanPSMT" w:cs="TimesNewRomanPSMT"/>
        </w:rPr>
      </w:pPr>
      <w:r>
        <w:rPr>
          <w:rFonts w:ascii="TimesNewRomanPSMT" w:hAnsi="TimesNewRomanPSMT" w:cs="TimesNewRomanPSMT"/>
        </w:rPr>
        <w:t>2012 to present</w:t>
      </w:r>
      <w:r>
        <w:rPr>
          <w:rFonts w:ascii="TimesNewRomanPSMT" w:hAnsi="TimesNewRomanPSMT" w:cs="TimesNewRomanPSMT"/>
        </w:rPr>
        <w:tab/>
      </w:r>
      <w:r w:rsidRPr="00466A2E">
        <w:rPr>
          <w:rFonts w:ascii="TimesNewRomanPSMT" w:hAnsi="TimesNewRomanPSMT" w:cs="TimesNewRomanPSMT"/>
        </w:rPr>
        <w:t xml:space="preserve">National Academy of Sciences </w:t>
      </w:r>
      <w:r w:rsidR="001F67F6">
        <w:rPr>
          <w:rFonts w:ascii="TimesNewRomanPSMT" w:hAnsi="TimesNewRomanPSMT" w:cs="TimesNewRomanPSMT"/>
        </w:rPr>
        <w:t>–</w:t>
      </w:r>
      <w:r>
        <w:rPr>
          <w:rFonts w:ascii="TimesNewRomanPSMT" w:hAnsi="TimesNewRomanPSMT" w:cs="TimesNewRomanPSMT"/>
        </w:rPr>
        <w:t xml:space="preserve"> </w:t>
      </w:r>
      <w:r w:rsidR="001F67F6" w:rsidRPr="0067453E">
        <w:rPr>
          <w:rFonts w:ascii="TimesNewRomanPSMT" w:hAnsi="TimesNewRomanPSMT" w:cs="TimesNewRomanPSMT"/>
        </w:rPr>
        <w:t>Member of the</w:t>
      </w:r>
      <w:r w:rsidR="001F67F6">
        <w:rPr>
          <w:rFonts w:ascii="TimesNewRomanPSMT" w:hAnsi="TimesNewRomanPSMT" w:cs="TimesNewRomanPSMT"/>
        </w:rPr>
        <w:t xml:space="preserve"> </w:t>
      </w:r>
      <w:r w:rsidRPr="00466A2E">
        <w:rPr>
          <w:rFonts w:ascii="TimesNewRomanPSMT" w:hAnsi="TimesNewRomanPSMT" w:cs="TimesNewRomanPSMT"/>
        </w:rPr>
        <w:t>Board on Behavioral, Cognitive, and Sensory Sciences</w:t>
      </w:r>
      <w:r>
        <w:rPr>
          <w:rFonts w:ascii="TimesNewRomanPSMT" w:hAnsi="TimesNewRomanPSMT" w:cs="TimesNewRomanPSMT"/>
        </w:rPr>
        <w:t xml:space="preserve"> (BBCSS)</w:t>
      </w:r>
    </w:p>
    <w:p w14:paraId="324873D4" w14:textId="73834FFC" w:rsidR="00124D2C" w:rsidRDefault="00124D2C" w:rsidP="00124D2C">
      <w:pPr>
        <w:rPr>
          <w:rFonts w:ascii="TimesNewRomanPSMT" w:hAnsi="TimesNewRomanPSMT" w:cs="TimesNewRomanPSMT"/>
        </w:rPr>
      </w:pPr>
      <w:r>
        <w:rPr>
          <w:rFonts w:ascii="TimesNewRomanPSMT" w:hAnsi="TimesNewRomanPSMT" w:cs="TimesNewRomanPSMT"/>
        </w:rPr>
        <w:t>2010 to present</w:t>
      </w:r>
      <w:r>
        <w:rPr>
          <w:rFonts w:ascii="TimesNewRomanPSMT" w:hAnsi="TimesNewRomanPSMT" w:cs="TimesNewRomanPSMT"/>
        </w:rPr>
        <w:tab/>
      </w:r>
      <w:r w:rsidRPr="00F43EA9">
        <w:rPr>
          <w:rFonts w:ascii="TimesNewRomanPSMT" w:hAnsi="TimesNewRomanPSMT" w:cs="TimesNewRomanPSMT"/>
        </w:rPr>
        <w:t>Menu Research and Development Advisory Council</w:t>
      </w:r>
      <w:r>
        <w:rPr>
          <w:rFonts w:ascii="TimesNewRomanPSMT" w:hAnsi="TimesNewRomanPSMT" w:cs="TimesNewRomanPSMT"/>
        </w:rPr>
        <w:t xml:space="preserve">, </w:t>
      </w:r>
    </w:p>
    <w:p w14:paraId="0FA07B66" w14:textId="77777777" w:rsidR="00124D2C" w:rsidRDefault="00124D2C" w:rsidP="00124D2C">
      <w:pPr>
        <w:ind w:left="1440" w:firstLine="720"/>
      </w:pPr>
      <w:r>
        <w:rPr>
          <w:rFonts w:ascii="TimesNewRomanPSMT" w:hAnsi="TimesNewRomanPSMT" w:cs="TimesNewRomanPSMT"/>
        </w:rPr>
        <w:t>Culinary Institute of America, Hyde Park, NY</w:t>
      </w:r>
      <w:r>
        <w:t xml:space="preserve"> </w:t>
      </w:r>
    </w:p>
    <w:p w14:paraId="43D198BD" w14:textId="15B2D8CC" w:rsidR="00124D2C" w:rsidRDefault="00124D2C" w:rsidP="00124D2C">
      <w:pPr>
        <w:ind w:left="2160" w:hanging="2160"/>
      </w:pPr>
      <w:r>
        <w:t>2009 - 2013</w:t>
      </w:r>
      <w:r>
        <w:tab/>
        <w:t>National Academy of Sciences – Chairman of the Panel on Soldier Systems (Army Research Lab Technical Assessment Board)</w:t>
      </w:r>
    </w:p>
    <w:p w14:paraId="25C62903" w14:textId="77777777" w:rsidR="0079204D" w:rsidRDefault="0079204D" w:rsidP="0079204D">
      <w:pPr>
        <w:ind w:left="2160" w:hanging="2160"/>
      </w:pPr>
      <w:r>
        <w:t>2006-2009</w:t>
      </w:r>
      <w:r>
        <w:tab/>
        <w:t>Member of the Panel on Soldier Systems (Army Research Lab Technical Assessment Board - National Academy of Sciences)</w:t>
      </w:r>
    </w:p>
    <w:p w14:paraId="24E82808" w14:textId="39F8764C" w:rsidR="00124D2C" w:rsidRDefault="00124D2C" w:rsidP="00124D2C">
      <w:pPr>
        <w:ind w:left="2160" w:hanging="2160"/>
      </w:pPr>
      <w:r>
        <w:t>2007-2008</w:t>
      </w:r>
      <w:r>
        <w:tab/>
        <w:t>Member of the Neuroscience Group of the Panel on Soldier Systems (Army Research Lab Technical Assessment Board - National Academy of Sciences)</w:t>
      </w:r>
    </w:p>
    <w:p w14:paraId="76F686A8" w14:textId="703476A7" w:rsidR="00683B5A" w:rsidRDefault="0079204D" w:rsidP="00683B5A">
      <w:r>
        <w:t>1998-2002</w:t>
      </w:r>
      <w:r>
        <w:tab/>
      </w:r>
      <w:r>
        <w:tab/>
      </w:r>
      <w:r w:rsidR="00683B5A">
        <w:t xml:space="preserve">NIH - Member of Visual Sciences B (VISB) </w:t>
      </w:r>
      <w:r>
        <w:t xml:space="preserve">review </w:t>
      </w:r>
      <w:r w:rsidR="00683B5A">
        <w:t xml:space="preserve">panel </w:t>
      </w:r>
    </w:p>
    <w:p w14:paraId="4BF0FBBE" w14:textId="77777777" w:rsidR="00683B5A" w:rsidRDefault="00683B5A" w:rsidP="003272BE"/>
    <w:p w14:paraId="08DAB1EA" w14:textId="77777777" w:rsidR="00A70F72" w:rsidRDefault="00A70F72">
      <w:pPr>
        <w:pStyle w:val="Footer"/>
        <w:tabs>
          <w:tab w:val="clear" w:pos="4320"/>
          <w:tab w:val="clear" w:pos="8640"/>
        </w:tabs>
      </w:pPr>
    </w:p>
    <w:p w14:paraId="46C4558C" w14:textId="26D5BFED" w:rsidR="00A70F72" w:rsidRDefault="00D73EF8" w:rsidP="00D73EF8">
      <w:pPr>
        <w:pStyle w:val="Footer"/>
        <w:tabs>
          <w:tab w:val="clear" w:pos="4320"/>
          <w:tab w:val="clear" w:pos="8640"/>
        </w:tabs>
        <w:ind w:left="2160" w:hanging="2160"/>
      </w:pPr>
      <w:r>
        <w:tab/>
      </w:r>
      <w:r w:rsidR="00A70F72">
        <w:t xml:space="preserve">ad hoc </w:t>
      </w:r>
      <w:r w:rsidR="0079204D">
        <w:t xml:space="preserve">grant </w:t>
      </w:r>
      <w:r w:rsidR="00A70F72">
        <w:t>reviews</w:t>
      </w:r>
      <w:r w:rsidR="0079204D">
        <w:t xml:space="preserve"> for</w:t>
      </w:r>
      <w:r w:rsidR="00A70F72">
        <w:t>: NIH, NIMH, NSF, AFOSR, HFSP,</w:t>
      </w:r>
      <w:r w:rsidR="0079204D">
        <w:t xml:space="preserve"> NSERC (Canada), SERC </w:t>
      </w:r>
      <w:r w:rsidR="00A70F72">
        <w:t>(United Kingdom), ISF (Israel), BSF (Israel)</w:t>
      </w:r>
      <w:r w:rsidR="0079204D">
        <w:t>, and NIMH-SEP</w:t>
      </w:r>
    </w:p>
    <w:p w14:paraId="7512BD90" w14:textId="77777777" w:rsidR="00A70F72" w:rsidRDefault="00A70F72">
      <w:pPr>
        <w:rPr>
          <w:i/>
        </w:rPr>
      </w:pPr>
    </w:p>
    <w:p w14:paraId="6AFF381E" w14:textId="16A91A9A" w:rsidR="00A70F72" w:rsidRDefault="00D73EF8">
      <w:r>
        <w:rPr>
          <w:i/>
        </w:rPr>
        <w:t>Internal University Service</w:t>
      </w:r>
      <w:r w:rsidR="00A70F72">
        <w:rPr>
          <w:i/>
        </w:rPr>
        <w:t>:</w:t>
      </w:r>
    </w:p>
    <w:p w14:paraId="3E576555" w14:textId="43DCCDFD" w:rsidR="00A70F72" w:rsidRDefault="008D0772">
      <w:r>
        <w:tab/>
      </w:r>
      <w:r>
        <w:tab/>
      </w:r>
      <w:r>
        <w:tab/>
      </w:r>
      <w:r>
        <w:tab/>
      </w:r>
      <w:r>
        <w:tab/>
      </w:r>
      <w:r>
        <w:tab/>
      </w:r>
      <w:r>
        <w:tab/>
      </w:r>
    </w:p>
    <w:p w14:paraId="7130ACDA" w14:textId="78AC429E" w:rsidR="0067453E" w:rsidRDefault="0067453E" w:rsidP="00793E65">
      <w:pPr>
        <w:ind w:left="2160" w:hanging="2160"/>
      </w:pPr>
      <w:r>
        <w:t>2010 to present</w:t>
      </w:r>
      <w:r>
        <w:tab/>
      </w:r>
      <w:r w:rsidR="000A27D6" w:rsidRPr="000A27D6">
        <w:t xml:space="preserve">Subcommittee on Promotions and Reappointments of the Executive Committee </w:t>
      </w:r>
      <w:r w:rsidR="00115F03">
        <w:t>of the Department of</w:t>
      </w:r>
      <w:r w:rsidR="000A27D6" w:rsidRPr="000A27D6">
        <w:t xml:space="preserve"> Ophthalmology</w:t>
      </w:r>
      <w:r>
        <w:t>, Harvard Medical School</w:t>
      </w:r>
    </w:p>
    <w:p w14:paraId="6DCF1947" w14:textId="786CB310" w:rsidR="00D73EF8" w:rsidRDefault="00D73EF8" w:rsidP="00793E65">
      <w:pPr>
        <w:ind w:left="2160" w:hanging="2160"/>
      </w:pPr>
      <w:r>
        <w:t>2008</w:t>
      </w:r>
      <w:r w:rsidR="00793E65">
        <w:t xml:space="preserve"> to present</w:t>
      </w:r>
      <w:r w:rsidR="00793E65">
        <w:tab/>
      </w:r>
      <w:r>
        <w:t>Steering Committee: Center for Advanced Medical Imaging (CAMI) – Brigham and Women’s Hospital/Radiology</w:t>
      </w:r>
    </w:p>
    <w:p w14:paraId="376FD2CE" w14:textId="7D1E5615" w:rsidR="00D73EF8" w:rsidRDefault="00E810B2">
      <w:r>
        <w:t>1998-1999</w:t>
      </w:r>
      <w:r>
        <w:tab/>
      </w:r>
      <w:r w:rsidR="00793E65">
        <w:tab/>
      </w:r>
      <w:r>
        <w:t>Low Vision Search Committee, Schepens Eye Research Institute</w:t>
      </w:r>
    </w:p>
    <w:p w14:paraId="068723C9" w14:textId="0FD96BC7" w:rsidR="00E810B2" w:rsidRDefault="00E810B2">
      <w:r>
        <w:t>1990-1991</w:t>
      </w:r>
      <w:r>
        <w:tab/>
      </w:r>
      <w:r w:rsidR="00793E65">
        <w:tab/>
      </w:r>
      <w:r>
        <w:t xml:space="preserve">President, MIT Phi Beta Kappa chapter </w:t>
      </w:r>
    </w:p>
    <w:p w14:paraId="58DFCB7F" w14:textId="2308666B" w:rsidR="00E810B2" w:rsidRDefault="00E810B2">
      <w:r>
        <w:t>1989-1991</w:t>
      </w:r>
      <w:r>
        <w:tab/>
      </w:r>
      <w:r w:rsidR="00793E65">
        <w:tab/>
      </w:r>
      <w:r>
        <w:t xml:space="preserve">Advisor to Student Peer-Counseling Hotline, MIT </w:t>
      </w:r>
    </w:p>
    <w:p w14:paraId="6A5D6002" w14:textId="144DE865" w:rsidR="00E810B2" w:rsidRDefault="00E810B2">
      <w:r>
        <w:t>1988-1989</w:t>
      </w:r>
      <w:r>
        <w:tab/>
      </w:r>
      <w:r w:rsidR="00793E65">
        <w:tab/>
      </w:r>
      <w:r>
        <w:t>Faculty Fellow, MacGregor dormitory, MIT</w:t>
      </w:r>
    </w:p>
    <w:p w14:paraId="404996AE" w14:textId="0BD93626" w:rsidR="00E810B2" w:rsidRDefault="00E810B2" w:rsidP="00E810B2">
      <w:r>
        <w:t>1987-1991</w:t>
      </w:r>
      <w:r>
        <w:tab/>
      </w:r>
      <w:r w:rsidR="00793E65">
        <w:tab/>
      </w:r>
      <w:r>
        <w:t xml:space="preserve">Founder and Chair: MIT Program in Psychology </w:t>
      </w:r>
    </w:p>
    <w:p w14:paraId="756EDE5F" w14:textId="26FEFFE9" w:rsidR="00E810B2" w:rsidRDefault="00E810B2" w:rsidP="00E810B2">
      <w:r>
        <w:t xml:space="preserve">1986-1987 </w:t>
      </w:r>
      <w:r>
        <w:tab/>
      </w:r>
      <w:r w:rsidR="00793E65">
        <w:tab/>
      </w:r>
      <w:r>
        <w:t>Committee on HASS-distribution courses outside the</w:t>
      </w:r>
      <w:r>
        <w:tab/>
      </w:r>
    </w:p>
    <w:p w14:paraId="0562723C" w14:textId="77777777" w:rsidR="00E810B2" w:rsidRDefault="00E810B2" w:rsidP="00793E65">
      <w:pPr>
        <w:ind w:left="1440" w:firstLine="720"/>
      </w:pPr>
      <w:r>
        <w:t>School of Humanities, Arts, and Social Sciences, MIT</w:t>
      </w:r>
    </w:p>
    <w:p w14:paraId="4418E886" w14:textId="1FAC58A6" w:rsidR="00E810B2" w:rsidRDefault="00E810B2" w:rsidP="00E810B2">
      <w:r>
        <w:t>1985-1988</w:t>
      </w:r>
      <w:r>
        <w:tab/>
      </w:r>
      <w:r w:rsidR="00793E65">
        <w:tab/>
      </w:r>
      <w:r>
        <w:t>Committee on Curricula, MIT</w:t>
      </w:r>
      <w:r>
        <w:tab/>
      </w:r>
    </w:p>
    <w:p w14:paraId="6364D2BE" w14:textId="31D1AB54" w:rsidR="00E810B2" w:rsidRDefault="00E810B2" w:rsidP="00E810B2">
      <w:r>
        <w:t>1984-1991</w:t>
      </w:r>
      <w:r>
        <w:tab/>
      </w:r>
      <w:r w:rsidR="00793E65">
        <w:tab/>
      </w:r>
      <w:r>
        <w:t>Steering Committee of the Cognitive Science major, MIT</w:t>
      </w:r>
    </w:p>
    <w:p w14:paraId="4C254070" w14:textId="53A672E2" w:rsidR="00E810B2" w:rsidRDefault="00E810B2" w:rsidP="00E810B2">
      <w:r>
        <w:t>1981-1991</w:t>
      </w:r>
      <w:r>
        <w:tab/>
      </w:r>
      <w:r w:rsidR="00793E65">
        <w:tab/>
      </w:r>
      <w:r>
        <w:t>Freshman Advisor including Advisor Seminars 1988-1990</w:t>
      </w:r>
      <w:r w:rsidR="00543FF9">
        <w:t>, MIT</w:t>
      </w:r>
      <w:r>
        <w:t xml:space="preserve"> </w:t>
      </w:r>
    </w:p>
    <w:p w14:paraId="794C4C4F" w14:textId="52A49890" w:rsidR="00A70F72" w:rsidRPr="0026391C" w:rsidRDefault="00A70F72">
      <w:r>
        <w:tab/>
      </w:r>
      <w:r>
        <w:tab/>
      </w:r>
      <w:r>
        <w:tab/>
      </w:r>
    </w:p>
    <w:p w14:paraId="64EEFCD7" w14:textId="32E42FCE" w:rsidR="00A70F72" w:rsidRDefault="0026391C">
      <w:pPr>
        <w:rPr>
          <w:b/>
        </w:rPr>
      </w:pPr>
      <w:r>
        <w:rPr>
          <w:b/>
        </w:rPr>
        <w:t xml:space="preserve">Current Membership in </w:t>
      </w:r>
      <w:r w:rsidR="00A70F72">
        <w:rPr>
          <w:b/>
        </w:rPr>
        <w:t>Professional Societies</w:t>
      </w:r>
    </w:p>
    <w:p w14:paraId="0815E8B5" w14:textId="77777777" w:rsidR="00A70F72" w:rsidRDefault="00A70F72">
      <w:pPr>
        <w:ind w:right="-360"/>
      </w:pPr>
    </w:p>
    <w:p w14:paraId="4B8D196E" w14:textId="72125617" w:rsidR="00A70F72" w:rsidRDefault="00A70F72">
      <w:pPr>
        <w:ind w:right="-360"/>
      </w:pPr>
      <w:r>
        <w:t>Psychonomic Society</w:t>
      </w:r>
      <w:r w:rsidR="00F06713">
        <w:t xml:space="preserve"> </w:t>
      </w:r>
      <w:r w:rsidR="0026391C">
        <w:t>(F</w:t>
      </w:r>
      <w:r w:rsidR="00F06713">
        <w:t>ellow)</w:t>
      </w:r>
    </w:p>
    <w:p w14:paraId="7F157B35" w14:textId="2175D788" w:rsidR="00A70F72" w:rsidRDefault="00A70F72">
      <w:pPr>
        <w:ind w:right="-360"/>
      </w:pPr>
      <w:r>
        <w:t>Ameri</w:t>
      </w:r>
      <w:r w:rsidR="0026391C">
        <w:t>can Psychological Association (F</w:t>
      </w:r>
      <w:r>
        <w:t>ellow - Divisions 1, 3, 6, 21)</w:t>
      </w:r>
    </w:p>
    <w:p w14:paraId="76248FD2" w14:textId="68242EFE" w:rsidR="00A70F72" w:rsidRDefault="00A70F72">
      <w:pPr>
        <w:ind w:right="-360"/>
      </w:pPr>
      <w:r>
        <w:t>A</w:t>
      </w:r>
      <w:r w:rsidR="0026391C">
        <w:t>merican Psychological Society (F</w:t>
      </w:r>
      <w:r>
        <w:t>ellow)</w:t>
      </w:r>
    </w:p>
    <w:p w14:paraId="73AE56F5" w14:textId="1C747DFA" w:rsidR="00A70F72" w:rsidRDefault="00A70F72">
      <w:pPr>
        <w:ind w:right="-360"/>
      </w:pPr>
      <w:r>
        <w:t>East</w:t>
      </w:r>
      <w:r w:rsidR="0026391C">
        <w:t>ern Psychological Association (F</w:t>
      </w:r>
      <w:r>
        <w:t>ellow)</w:t>
      </w:r>
    </w:p>
    <w:p w14:paraId="024AF5F6" w14:textId="1F946D5C" w:rsidR="00A70F72" w:rsidRDefault="00A70F72">
      <w:r>
        <w:t>Society for Experimental Psychology</w:t>
      </w:r>
      <w:r w:rsidR="008C0FB1">
        <w:t xml:space="preserve"> (elected member)</w:t>
      </w:r>
    </w:p>
    <w:p w14:paraId="10CA82B6" w14:textId="0CA255E0" w:rsidR="00A70F72" w:rsidRDefault="00A70F72">
      <w:r>
        <w:t>American Association for the Advancement of Science (</w:t>
      </w:r>
      <w:r w:rsidR="0026391C">
        <w:t>Fellow</w:t>
      </w:r>
      <w:r>
        <w:t>)</w:t>
      </w:r>
    </w:p>
    <w:p w14:paraId="44053744" w14:textId="77777777" w:rsidR="00A70F72" w:rsidRDefault="00A70F72">
      <w:r>
        <w:t>Radiological Society of North America (RSNA)</w:t>
      </w:r>
    </w:p>
    <w:p w14:paraId="4AC52913" w14:textId="1519F338" w:rsidR="0026391C" w:rsidRDefault="008C0FB1">
      <w:r>
        <w:t>Vision Sciences Society</w:t>
      </w:r>
    </w:p>
    <w:p w14:paraId="1726108F" w14:textId="77777777" w:rsidR="00A70F72" w:rsidRDefault="00A70F72"/>
    <w:p w14:paraId="1A639845" w14:textId="6826C331" w:rsidR="00EA5087" w:rsidRDefault="00EA5087">
      <w:pPr>
        <w:rPr>
          <w:b/>
        </w:rPr>
      </w:pPr>
      <w:r>
        <w:rPr>
          <w:b/>
        </w:rPr>
        <w:t xml:space="preserve">Other </w:t>
      </w:r>
      <w:r w:rsidR="000A27D6">
        <w:rPr>
          <w:b/>
        </w:rPr>
        <w:t xml:space="preserve">National </w:t>
      </w:r>
      <w:r>
        <w:rPr>
          <w:b/>
        </w:rPr>
        <w:t>Boards</w:t>
      </w:r>
    </w:p>
    <w:p w14:paraId="79D543AA" w14:textId="77777777" w:rsidR="00EA5087" w:rsidRDefault="00EA5087">
      <w:pPr>
        <w:rPr>
          <w:b/>
        </w:rPr>
      </w:pPr>
    </w:p>
    <w:p w14:paraId="0591BE3B" w14:textId="65838D08" w:rsidR="00A70F72" w:rsidRPr="00EA5087" w:rsidRDefault="0026391C" w:rsidP="0026391C">
      <w:pPr>
        <w:ind w:left="2160" w:hanging="2160"/>
      </w:pPr>
      <w:r>
        <w:t>2012-present</w:t>
      </w:r>
      <w:r>
        <w:tab/>
        <w:t xml:space="preserve">At-Large Member of the North American Board of the </w:t>
      </w:r>
      <w:r w:rsidR="00EA5087">
        <w:t xml:space="preserve">Union for Reform Judaism </w:t>
      </w:r>
      <w:r w:rsidR="00EA5087">
        <w:tab/>
      </w:r>
    </w:p>
    <w:p w14:paraId="5C9265E4" w14:textId="77777777" w:rsidR="00A70F72" w:rsidRDefault="00A70F72" w:rsidP="00A70F72"/>
    <w:p w14:paraId="775BC519" w14:textId="77777777" w:rsidR="00A70F72" w:rsidRDefault="00A70F72">
      <w:pPr>
        <w:rPr>
          <w:b/>
        </w:rPr>
      </w:pPr>
    </w:p>
    <w:p w14:paraId="120E4D16" w14:textId="77777777" w:rsidR="0007527B" w:rsidRDefault="0007527B">
      <w:pPr>
        <w:rPr>
          <w:b/>
        </w:rPr>
      </w:pPr>
    </w:p>
    <w:p w14:paraId="65038CCC" w14:textId="2E3DC5FE" w:rsidR="00A70F72" w:rsidRPr="008D0772" w:rsidRDefault="00A70F72">
      <w:pPr>
        <w:rPr>
          <w:b/>
        </w:rPr>
      </w:pPr>
      <w:r w:rsidRPr="008D0772">
        <w:rPr>
          <w:b/>
        </w:rPr>
        <w:t>Research Funding</w:t>
      </w:r>
      <w:r w:rsidR="008D0772" w:rsidRPr="008D0772">
        <w:rPr>
          <w:b/>
        </w:rPr>
        <w:t>:</w:t>
      </w:r>
      <w:r w:rsidRPr="008D0772">
        <w:rPr>
          <w:b/>
        </w:rPr>
        <w:t xml:space="preserve"> </w:t>
      </w:r>
    </w:p>
    <w:p w14:paraId="695430CC" w14:textId="77777777" w:rsidR="008D0772" w:rsidRDefault="008D0772" w:rsidP="008D0772">
      <w:pPr>
        <w:rPr>
          <w:i/>
        </w:rPr>
      </w:pPr>
    </w:p>
    <w:p w14:paraId="0CC4120A" w14:textId="77777777" w:rsidR="006A5A1B" w:rsidRPr="008E7123" w:rsidRDefault="006A5A1B" w:rsidP="006A5A1B">
      <w:r>
        <w:rPr>
          <w:i/>
        </w:rPr>
        <w:t>According to NIH Reporter, my total NIH funding since 1998 is</w:t>
      </w:r>
      <w:r w:rsidRPr="006A5A1B">
        <w:rPr>
          <w:i/>
        </w:rPr>
        <w:t xml:space="preserve"> $8,601,417</w:t>
      </w:r>
      <w:r>
        <w:rPr>
          <w:i/>
        </w:rPr>
        <w:t>. Obviously, that does not include funding before 1998 or the non-NIH grants.</w:t>
      </w:r>
    </w:p>
    <w:p w14:paraId="747E79D5" w14:textId="77777777" w:rsidR="008D0772" w:rsidRPr="00B12452" w:rsidRDefault="008D0772" w:rsidP="008D0772">
      <w:pPr>
        <w:rPr>
          <w:rFonts w:cs="Arial"/>
        </w:rPr>
      </w:pPr>
      <w:r w:rsidRPr="00B12452">
        <w:tab/>
      </w:r>
      <w:r w:rsidRPr="00B12452">
        <w:tab/>
      </w:r>
      <w:r w:rsidRPr="00B12452">
        <w:tab/>
      </w:r>
      <w:r w:rsidRPr="00B12452">
        <w:tab/>
      </w:r>
      <w:r w:rsidRPr="00B12452">
        <w:tab/>
      </w:r>
      <w:r w:rsidRPr="00B12452">
        <w:tab/>
      </w:r>
      <w:r w:rsidRPr="00B12452">
        <w:tab/>
      </w:r>
      <w:r w:rsidRPr="00B12452">
        <w:tab/>
      </w:r>
    </w:p>
    <w:p w14:paraId="3314D977" w14:textId="7E1AEB52" w:rsidR="008D0772" w:rsidRPr="00B12452" w:rsidRDefault="008D0772" w:rsidP="008D0772">
      <w:pPr>
        <w:rPr>
          <w:rFonts w:cs="Arial"/>
        </w:rPr>
      </w:pPr>
      <w:r w:rsidRPr="00C64757">
        <w:rPr>
          <w:rFonts w:cs="Arial"/>
          <w:b/>
        </w:rPr>
        <w:t xml:space="preserve">RO1 </w:t>
      </w:r>
      <w:r w:rsidRPr="00C64757">
        <w:rPr>
          <w:b/>
          <w:szCs w:val="22"/>
        </w:rPr>
        <w:t>EY017001</w:t>
      </w:r>
      <w:r w:rsidRPr="00C64757">
        <w:rPr>
          <w:rFonts w:cs="Arial"/>
        </w:rPr>
        <w:t xml:space="preserve"> (Wolfe, PI)</w:t>
      </w:r>
      <w:r w:rsidRPr="00C64757">
        <w:rPr>
          <w:rFonts w:cs="Arial"/>
        </w:rPr>
        <w:tab/>
      </w:r>
      <w:r w:rsidRPr="00B12452">
        <w:rPr>
          <w:rFonts w:cs="Arial"/>
        </w:rPr>
        <w:tab/>
      </w:r>
      <w:r w:rsidRPr="00B12452">
        <w:rPr>
          <w:rFonts w:cs="Arial"/>
        </w:rPr>
        <w:tab/>
      </w:r>
      <w:r w:rsidRPr="00B12452">
        <w:rPr>
          <w:rFonts w:cs="Arial"/>
        </w:rPr>
        <w:tab/>
      </w:r>
      <w:r w:rsidRPr="00B12452">
        <w:rPr>
          <w:rFonts w:cs="Arial"/>
        </w:rPr>
        <w:tab/>
        <w:t>4/1/07-3/31/</w:t>
      </w:r>
      <w:r>
        <w:rPr>
          <w:rFonts w:cs="Arial"/>
        </w:rPr>
        <w:t>17</w:t>
      </w:r>
      <w:r w:rsidRPr="00B12452">
        <w:rPr>
          <w:rFonts w:cs="Arial"/>
        </w:rPr>
        <w:tab/>
      </w:r>
    </w:p>
    <w:p w14:paraId="41E77216" w14:textId="288C3A56" w:rsidR="008D0772" w:rsidRPr="00B12452" w:rsidRDefault="008D0772" w:rsidP="008D0772">
      <w:pPr>
        <w:rPr>
          <w:rFonts w:cs="Arial"/>
          <w:color w:val="FF0000"/>
        </w:rPr>
      </w:pPr>
      <w:r w:rsidRPr="00B12452">
        <w:rPr>
          <w:rFonts w:cs="Arial"/>
        </w:rPr>
        <w:t>NIH-NEI</w:t>
      </w:r>
      <w:r w:rsidRPr="00B12452">
        <w:rPr>
          <w:rFonts w:cs="Arial"/>
        </w:rPr>
        <w:tab/>
      </w:r>
      <w:r w:rsidRPr="00B12452">
        <w:rPr>
          <w:rFonts w:cs="Arial"/>
        </w:rPr>
        <w:tab/>
      </w:r>
      <w:r w:rsidRPr="00B12452">
        <w:rPr>
          <w:rFonts w:cs="Arial"/>
        </w:rPr>
        <w:tab/>
      </w:r>
      <w:r w:rsidRPr="00B12452">
        <w:rPr>
          <w:rFonts w:cs="Arial"/>
        </w:rPr>
        <w:tab/>
      </w:r>
      <w:r w:rsidRPr="00B12452">
        <w:rPr>
          <w:rFonts w:cs="Arial"/>
        </w:rPr>
        <w:tab/>
      </w:r>
      <w:r w:rsidRPr="00B12452">
        <w:rPr>
          <w:rFonts w:cs="Arial"/>
        </w:rPr>
        <w:tab/>
      </w:r>
      <w:r w:rsidRPr="00B12452">
        <w:rPr>
          <w:rFonts w:cs="Arial"/>
        </w:rPr>
        <w:tab/>
      </w:r>
      <w:r w:rsidR="002717DC">
        <w:rPr>
          <w:rFonts w:cs="Arial"/>
        </w:rPr>
        <w:t>$397,826</w:t>
      </w:r>
      <w:r w:rsidR="000A27D6">
        <w:rPr>
          <w:rFonts w:cs="Arial"/>
        </w:rPr>
        <w:t xml:space="preserve"> (current </w:t>
      </w:r>
      <w:r w:rsidR="002717DC">
        <w:rPr>
          <w:rFonts w:cs="Arial"/>
        </w:rPr>
        <w:t>year</w:t>
      </w:r>
      <w:r w:rsidR="000A27D6">
        <w:rPr>
          <w:rFonts w:cs="Arial"/>
        </w:rPr>
        <w:t>)</w:t>
      </w:r>
    </w:p>
    <w:p w14:paraId="02874340" w14:textId="77777777" w:rsidR="008D0772" w:rsidRPr="000A27D6" w:rsidRDefault="008D0772" w:rsidP="008D0772">
      <w:pPr>
        <w:rPr>
          <w:rFonts w:cs="Arial"/>
          <w:i/>
        </w:rPr>
      </w:pPr>
      <w:r w:rsidRPr="000A27D6">
        <w:rPr>
          <w:rFonts w:cs="Arial"/>
          <w:i/>
        </w:rPr>
        <w:t>Prevalence effects in visual search: Theoretical and practical implications</w:t>
      </w:r>
    </w:p>
    <w:p w14:paraId="1A2BAF4A" w14:textId="646C8E0E" w:rsidR="008D0772" w:rsidRPr="00977046" w:rsidRDefault="008D0772" w:rsidP="008D0772">
      <w:pPr>
        <w:widowControl w:val="0"/>
        <w:adjustRightInd w:val="0"/>
        <w:rPr>
          <w:szCs w:val="22"/>
        </w:rPr>
      </w:pPr>
      <w:r w:rsidRPr="00977046">
        <w:rPr>
          <w:szCs w:val="22"/>
        </w:rPr>
        <w:t xml:space="preserve">The proposed research has three specific aims: 1) </w:t>
      </w:r>
      <w:r w:rsidRPr="00CF34BF">
        <w:rPr>
          <w:szCs w:val="22"/>
        </w:rPr>
        <w:t xml:space="preserve">human foraging </w:t>
      </w:r>
      <w:r w:rsidR="000A27D6">
        <w:rPr>
          <w:szCs w:val="22"/>
        </w:rPr>
        <w:t xml:space="preserve">research, </w:t>
      </w:r>
      <w:r w:rsidRPr="00977046">
        <w:rPr>
          <w:szCs w:val="22"/>
        </w:rPr>
        <w:t xml:space="preserve">2) </w:t>
      </w:r>
      <w:r w:rsidR="000A27D6">
        <w:rPr>
          <w:szCs w:val="22"/>
        </w:rPr>
        <w:t>studies of</w:t>
      </w:r>
      <w:r>
        <w:rPr>
          <w:szCs w:val="22"/>
        </w:rPr>
        <w:t xml:space="preserve"> hybrid memory and visual search tasks in basic search and radiological settings </w:t>
      </w:r>
      <w:r w:rsidRPr="00977046">
        <w:rPr>
          <w:szCs w:val="22"/>
        </w:rPr>
        <w:t>and 3) to test theoretically and clinically motivated strategies to reduce miss errors</w:t>
      </w:r>
      <w:r>
        <w:rPr>
          <w:szCs w:val="22"/>
        </w:rPr>
        <w:t xml:space="preserve"> related to the low prevalence of targets in applied search settings (e.g. cancer screening).</w:t>
      </w:r>
    </w:p>
    <w:p w14:paraId="18F076D7" w14:textId="77777777" w:rsidR="008D0772" w:rsidRDefault="008D0772" w:rsidP="008D0772">
      <w:pPr>
        <w:rPr>
          <w:rFonts w:cs="Arial"/>
        </w:rPr>
      </w:pPr>
    </w:p>
    <w:p w14:paraId="5C0BCF20" w14:textId="77777777" w:rsidR="008D0772" w:rsidRPr="00977046" w:rsidRDefault="008D0772" w:rsidP="008D0772"/>
    <w:p w14:paraId="4C15E13B" w14:textId="333454BA" w:rsidR="008D0772" w:rsidRPr="00977046" w:rsidRDefault="008D0772" w:rsidP="008D0772">
      <w:pPr>
        <w:rPr>
          <w:rFonts w:cs="Arial"/>
        </w:rPr>
      </w:pPr>
      <w:r w:rsidRPr="00C64757">
        <w:rPr>
          <w:rFonts w:cs="Arial"/>
          <w:b/>
        </w:rPr>
        <w:t xml:space="preserve">ONR-MURI </w:t>
      </w:r>
      <w:r w:rsidRPr="00C64757">
        <w:rPr>
          <w:rFonts w:cs="Helvetica"/>
          <w:b/>
        </w:rPr>
        <w:t>N000141010278</w:t>
      </w:r>
      <w:r w:rsidR="00DE2E41">
        <w:rPr>
          <w:rFonts w:cs="Arial"/>
        </w:rPr>
        <w:t xml:space="preserve"> (PI-N</w:t>
      </w:r>
      <w:r w:rsidRPr="00C64757">
        <w:rPr>
          <w:rFonts w:cs="Arial"/>
        </w:rPr>
        <w:t>i</w:t>
      </w:r>
      <w:r w:rsidR="00DE2E41">
        <w:rPr>
          <w:rFonts w:cs="Arial"/>
        </w:rPr>
        <w:t>e</w:t>
      </w:r>
      <w:r w:rsidRPr="00C64757">
        <w:rPr>
          <w:rFonts w:cs="Arial"/>
        </w:rPr>
        <w:t xml:space="preserve">bur, </w:t>
      </w:r>
      <w:r w:rsidR="00C64757" w:rsidRPr="00C64757">
        <w:rPr>
          <w:rFonts w:cs="Arial"/>
        </w:rPr>
        <w:t>Johns Hopkins University</w:t>
      </w:r>
      <w:r w:rsidRPr="00C64757">
        <w:rPr>
          <w:rFonts w:cs="Arial"/>
        </w:rPr>
        <w:t>, Local PI – Wolfe)</w:t>
      </w:r>
      <w:r w:rsidRPr="0086208D">
        <w:rPr>
          <w:rFonts w:cs="Arial"/>
          <w:b/>
        </w:rPr>
        <w:t xml:space="preserve"> </w:t>
      </w:r>
      <w:r w:rsidRPr="0086208D">
        <w:rPr>
          <w:rFonts w:cs="Arial"/>
          <w:b/>
        </w:rPr>
        <w:tab/>
      </w:r>
      <w:r w:rsidR="002717DC">
        <w:rPr>
          <w:rFonts w:cs="Arial"/>
          <w:b/>
        </w:rPr>
        <w:tab/>
      </w:r>
      <w:r w:rsidR="002717DC">
        <w:rPr>
          <w:rFonts w:cs="Arial"/>
          <w:b/>
        </w:rPr>
        <w:tab/>
      </w:r>
      <w:r w:rsidR="002717DC">
        <w:rPr>
          <w:rFonts w:cs="Arial"/>
          <w:b/>
        </w:rPr>
        <w:tab/>
      </w:r>
      <w:r w:rsidR="002717DC">
        <w:rPr>
          <w:rFonts w:cs="Arial"/>
          <w:b/>
        </w:rPr>
        <w:tab/>
      </w:r>
      <w:r w:rsidR="002717DC">
        <w:rPr>
          <w:rFonts w:cs="Arial"/>
          <w:b/>
        </w:rPr>
        <w:tab/>
      </w:r>
      <w:r w:rsidR="002717DC">
        <w:rPr>
          <w:rFonts w:cs="Arial"/>
          <w:b/>
        </w:rPr>
        <w:tab/>
      </w:r>
      <w:r w:rsidR="002717DC">
        <w:rPr>
          <w:rFonts w:cs="Arial"/>
          <w:b/>
        </w:rPr>
        <w:tab/>
      </w:r>
      <w:r w:rsidR="002717DC">
        <w:rPr>
          <w:rFonts w:cs="Arial"/>
          <w:b/>
        </w:rPr>
        <w:tab/>
      </w:r>
      <w:r w:rsidR="002717DC">
        <w:rPr>
          <w:rFonts w:cs="Arial"/>
          <w:b/>
        </w:rPr>
        <w:tab/>
      </w:r>
      <w:r w:rsidRPr="00977046">
        <w:rPr>
          <w:rFonts w:cs="Arial"/>
        </w:rPr>
        <w:t>11/1/09-10/31/</w:t>
      </w:r>
      <w:r w:rsidR="00DE2E41">
        <w:rPr>
          <w:rFonts w:cs="Arial"/>
        </w:rPr>
        <w:t>15</w:t>
      </w:r>
      <w:r w:rsidR="00DE2E41">
        <w:rPr>
          <w:rFonts w:cs="Arial"/>
        </w:rPr>
        <w:tab/>
      </w:r>
    </w:p>
    <w:p w14:paraId="7E6E6FC5" w14:textId="3F51F2E1" w:rsidR="008D0772" w:rsidRPr="00977046" w:rsidRDefault="008D0772" w:rsidP="008D0772">
      <w:pPr>
        <w:rPr>
          <w:szCs w:val="22"/>
        </w:rPr>
      </w:pPr>
      <w:r w:rsidRPr="00977046">
        <w:rPr>
          <w:szCs w:val="22"/>
        </w:rPr>
        <w:t>Office of Naval Research</w:t>
      </w:r>
      <w:r w:rsidRPr="00977046">
        <w:rPr>
          <w:szCs w:val="22"/>
        </w:rPr>
        <w:tab/>
      </w:r>
      <w:r w:rsidRPr="00977046">
        <w:rPr>
          <w:szCs w:val="22"/>
        </w:rPr>
        <w:tab/>
      </w:r>
      <w:r w:rsidRPr="00977046">
        <w:rPr>
          <w:szCs w:val="22"/>
        </w:rPr>
        <w:tab/>
      </w:r>
      <w:r w:rsidRPr="00977046">
        <w:rPr>
          <w:szCs w:val="22"/>
        </w:rPr>
        <w:tab/>
      </w:r>
      <w:r w:rsidRPr="00977046">
        <w:rPr>
          <w:szCs w:val="22"/>
        </w:rPr>
        <w:tab/>
      </w:r>
      <w:r>
        <w:rPr>
          <w:szCs w:val="22"/>
        </w:rPr>
        <w:tab/>
      </w:r>
      <w:r>
        <w:rPr>
          <w:szCs w:val="22"/>
        </w:rPr>
        <w:tab/>
      </w:r>
      <w:r w:rsidR="002717DC" w:rsidRPr="002717DC">
        <w:rPr>
          <w:szCs w:val="22"/>
        </w:rPr>
        <w:t>$573,356</w:t>
      </w:r>
    </w:p>
    <w:p w14:paraId="6DC2C283" w14:textId="77777777" w:rsidR="008D0772" w:rsidRPr="00C64757" w:rsidRDefault="008D0772" w:rsidP="008D0772">
      <w:pPr>
        <w:rPr>
          <w:i/>
          <w:szCs w:val="22"/>
        </w:rPr>
      </w:pPr>
      <w:r w:rsidRPr="00C64757">
        <w:rPr>
          <w:i/>
          <w:szCs w:val="22"/>
        </w:rPr>
        <w:t>Figure-Ground Processing, Saliency and Guided Attention for Analysis of Large Natural Scenes</w:t>
      </w:r>
    </w:p>
    <w:p w14:paraId="5903B83C" w14:textId="37028594" w:rsidR="008D0772" w:rsidRPr="00C64757" w:rsidRDefault="008D0772" w:rsidP="00C64757">
      <w:pPr>
        <w:rPr>
          <w:szCs w:val="22"/>
        </w:rPr>
      </w:pPr>
      <w:r w:rsidRPr="00977046">
        <w:rPr>
          <w:szCs w:val="22"/>
        </w:rPr>
        <w:t>The major goals are to develop the next generation of “salience map” hardware and software and to relate this to the guidance of attention in real scenes.</w:t>
      </w:r>
      <w:r w:rsidR="00C64757">
        <w:rPr>
          <w:szCs w:val="22"/>
        </w:rPr>
        <w:t xml:space="preserve"> </w:t>
      </w:r>
      <w:r w:rsidRPr="00B12452">
        <w:t xml:space="preserve">This project </w:t>
      </w:r>
      <w:r>
        <w:t>asks</w:t>
      </w:r>
      <w:r w:rsidRPr="00B12452">
        <w:t xml:space="preserve"> how humans forage in complex scenes (like web pages or Google maps)</w:t>
      </w:r>
    </w:p>
    <w:p w14:paraId="7EBFC61C" w14:textId="77777777" w:rsidR="008D0772" w:rsidRDefault="008D0772" w:rsidP="008D0772">
      <w:pPr>
        <w:pStyle w:val="DataField11pt-Single"/>
        <w:ind w:left="270" w:hanging="270"/>
        <w:rPr>
          <w:rFonts w:ascii="Times" w:hAnsi="Times"/>
          <w:sz w:val="24"/>
        </w:rPr>
      </w:pPr>
    </w:p>
    <w:p w14:paraId="63DD9387" w14:textId="77777777" w:rsidR="009178E7" w:rsidRDefault="008D0772" w:rsidP="008D0772">
      <w:pPr>
        <w:pStyle w:val="DataField11pt-Single"/>
        <w:ind w:left="270" w:hanging="270"/>
        <w:rPr>
          <w:rFonts w:ascii="Times" w:hAnsi="Times"/>
          <w:sz w:val="24"/>
        </w:rPr>
      </w:pPr>
      <w:r w:rsidRPr="00C64757">
        <w:rPr>
          <w:rFonts w:ascii="Times" w:hAnsi="Times"/>
          <w:b/>
          <w:sz w:val="24"/>
        </w:rPr>
        <w:t>National Geospatial Agency</w:t>
      </w:r>
      <w:r w:rsidRPr="00C64757">
        <w:rPr>
          <w:rFonts w:ascii="Times" w:hAnsi="Times"/>
          <w:sz w:val="24"/>
        </w:rPr>
        <w:tab/>
        <w:t xml:space="preserve"> (Wolfe –PI)</w:t>
      </w:r>
      <w:r w:rsidRPr="00C64757">
        <w:rPr>
          <w:rFonts w:ascii="Times" w:hAnsi="Times"/>
          <w:sz w:val="24"/>
        </w:rPr>
        <w:tab/>
      </w:r>
      <w:r>
        <w:rPr>
          <w:rFonts w:ascii="Times" w:hAnsi="Times"/>
          <w:sz w:val="24"/>
        </w:rPr>
        <w:tab/>
      </w:r>
      <w:r>
        <w:rPr>
          <w:rFonts w:ascii="Times" w:hAnsi="Times"/>
          <w:sz w:val="24"/>
        </w:rPr>
        <w:tab/>
      </w:r>
      <w:r>
        <w:rPr>
          <w:rFonts w:ascii="Times" w:hAnsi="Times"/>
          <w:sz w:val="24"/>
        </w:rPr>
        <w:tab/>
        <w:t>1/1/2013-12/31/2015</w:t>
      </w:r>
    </w:p>
    <w:p w14:paraId="0F140BF4" w14:textId="0FB8E8DE" w:rsidR="009178E7" w:rsidRPr="009178E7" w:rsidRDefault="009178E7" w:rsidP="008D0772">
      <w:pPr>
        <w:pStyle w:val="DataField11pt-Single"/>
        <w:ind w:left="270" w:hanging="270"/>
        <w:rPr>
          <w:rFonts w:ascii="Times" w:hAnsi="Times"/>
          <w:b/>
          <w:sz w:val="24"/>
        </w:rPr>
      </w:pPr>
      <w:r w:rsidRPr="009178E7">
        <w:rPr>
          <w:rFonts w:ascii="Times" w:hAnsi="Times"/>
          <w:b/>
          <w:sz w:val="24"/>
        </w:rPr>
        <w:t>HM0177-13-1-0001_P00001</w:t>
      </w:r>
    </w:p>
    <w:p w14:paraId="5321E234" w14:textId="46719954" w:rsidR="008D0772" w:rsidRDefault="008D0772" w:rsidP="008D0772">
      <w:pPr>
        <w:pStyle w:val="DataField11pt-Single"/>
        <w:ind w:left="270" w:hanging="270"/>
        <w:rPr>
          <w:rFonts w:ascii="Times" w:hAnsi="Times"/>
          <w:sz w:val="24"/>
        </w:rPr>
      </w:pPr>
      <w:r w:rsidRPr="00C64757">
        <w:rPr>
          <w:rFonts w:ascii="Times" w:hAnsi="Times"/>
          <w:i/>
          <w:sz w:val="24"/>
        </w:rPr>
        <w:t>Enhancing Visual Search by GEOINT Analysts</w:t>
      </w:r>
      <w:r>
        <w:rPr>
          <w:rFonts w:ascii="Times" w:hAnsi="Times"/>
          <w:sz w:val="24"/>
        </w:rPr>
        <w:tab/>
      </w:r>
      <w:r>
        <w:rPr>
          <w:rFonts w:ascii="Times" w:hAnsi="Times"/>
          <w:sz w:val="24"/>
        </w:rPr>
        <w:tab/>
      </w:r>
      <w:r>
        <w:rPr>
          <w:rFonts w:ascii="Times" w:hAnsi="Times"/>
          <w:sz w:val="24"/>
        </w:rPr>
        <w:tab/>
      </w:r>
      <w:r w:rsidRPr="00997CBB">
        <w:rPr>
          <w:rFonts w:ascii="Times" w:hAnsi="Times"/>
          <w:sz w:val="24"/>
        </w:rPr>
        <w:t>$</w:t>
      </w:r>
      <w:r w:rsidR="002717DC" w:rsidRPr="002717DC">
        <w:rPr>
          <w:rFonts w:ascii="Times" w:hAnsi="Times"/>
          <w:sz w:val="20"/>
          <w:szCs w:val="20"/>
        </w:rPr>
        <w:t xml:space="preserve"> </w:t>
      </w:r>
      <w:r w:rsidR="002717DC" w:rsidRPr="002717DC">
        <w:rPr>
          <w:rFonts w:ascii="Times" w:hAnsi="Times"/>
          <w:sz w:val="24"/>
        </w:rPr>
        <w:t>398,576</w:t>
      </w:r>
    </w:p>
    <w:p w14:paraId="55EFBE5B" w14:textId="77777777" w:rsidR="008D0772" w:rsidRDefault="008D0772" w:rsidP="008D0772">
      <w:pPr>
        <w:pStyle w:val="DataField11pt-Single"/>
        <w:ind w:left="270" w:hanging="270"/>
        <w:rPr>
          <w:rFonts w:ascii="Times" w:hAnsi="Times"/>
          <w:sz w:val="24"/>
        </w:rPr>
      </w:pPr>
    </w:p>
    <w:p w14:paraId="69667E40" w14:textId="77777777" w:rsidR="008D0772" w:rsidRDefault="008D0772" w:rsidP="008D0772">
      <w:pPr>
        <w:pStyle w:val="DataField11pt-Single"/>
        <w:ind w:left="270" w:hanging="270"/>
        <w:rPr>
          <w:rFonts w:ascii="Times" w:hAnsi="Times"/>
          <w:sz w:val="24"/>
        </w:rPr>
      </w:pPr>
      <w:r>
        <w:rPr>
          <w:rFonts w:ascii="Times" w:hAnsi="Times"/>
          <w:sz w:val="24"/>
        </w:rPr>
        <w:t>How do novices and experts search overhead photographic imagery for targets of interest?</w:t>
      </w:r>
    </w:p>
    <w:p w14:paraId="1C064B3F" w14:textId="77777777" w:rsidR="008D0772" w:rsidRPr="00C64757" w:rsidRDefault="008D0772" w:rsidP="008D0772">
      <w:pPr>
        <w:pStyle w:val="DataField11pt-Single"/>
        <w:ind w:left="270" w:hanging="270"/>
        <w:rPr>
          <w:rFonts w:ascii="Times" w:hAnsi="Times"/>
          <w:sz w:val="24"/>
        </w:rPr>
      </w:pPr>
    </w:p>
    <w:p w14:paraId="38817C3D" w14:textId="004B0DAF" w:rsidR="008D0772" w:rsidRDefault="002717DC" w:rsidP="008D0772">
      <w:pPr>
        <w:pStyle w:val="DataField11pt-Single"/>
        <w:ind w:left="270" w:hanging="270"/>
        <w:rPr>
          <w:rFonts w:ascii="Times" w:hAnsi="Times"/>
          <w:sz w:val="24"/>
        </w:rPr>
      </w:pPr>
      <w:r w:rsidRPr="00961692">
        <w:rPr>
          <w:rFonts w:ascii="Times" w:hAnsi="Times"/>
          <w:b/>
          <w:sz w:val="24"/>
        </w:rPr>
        <w:t xml:space="preserve">NSF SMA-0835976 </w:t>
      </w:r>
      <w:r w:rsidR="008D0772" w:rsidRPr="00C64757">
        <w:rPr>
          <w:rFonts w:ascii="Times" w:hAnsi="Times"/>
          <w:sz w:val="24"/>
        </w:rPr>
        <w:t>(PI – Shinn-Cunningham, Boston U</w:t>
      </w:r>
      <w:r w:rsidR="00C64757" w:rsidRPr="00C64757">
        <w:rPr>
          <w:rFonts w:ascii="Times" w:hAnsi="Times"/>
          <w:sz w:val="24"/>
        </w:rPr>
        <w:t>niversity</w:t>
      </w:r>
      <w:r w:rsidR="008D0772" w:rsidRPr="00C64757">
        <w:rPr>
          <w:rFonts w:ascii="Times" w:hAnsi="Times"/>
          <w:sz w:val="24"/>
        </w:rPr>
        <w:t>, Sub-contract-Wolfe</w:t>
      </w:r>
      <w:r w:rsidR="008D0772" w:rsidRPr="00C64757">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sidR="008D0772" w:rsidRPr="00C64757">
        <w:rPr>
          <w:rFonts w:ascii="Times" w:hAnsi="Times"/>
          <w:sz w:val="24"/>
        </w:rPr>
        <w:t>3/1/2013-</w:t>
      </w:r>
      <w:r w:rsidR="00602440">
        <w:rPr>
          <w:rFonts w:ascii="Times" w:hAnsi="Times"/>
          <w:sz w:val="24"/>
        </w:rPr>
        <w:t>2/28/2016</w:t>
      </w:r>
    </w:p>
    <w:p w14:paraId="5A880D85" w14:textId="0DB3B2EE" w:rsidR="008D0772" w:rsidRDefault="002717DC" w:rsidP="008D0772">
      <w:pPr>
        <w:pStyle w:val="DataField11pt-Single"/>
        <w:ind w:left="270" w:hanging="270"/>
        <w:rPr>
          <w:rFonts w:ascii="Times" w:hAnsi="Times"/>
          <w:sz w:val="24"/>
        </w:rPr>
      </w:pPr>
      <w:r w:rsidRPr="002717DC">
        <w:rPr>
          <w:rFonts w:ascii="Times" w:hAnsi="Times"/>
          <w:i/>
          <w:sz w:val="24"/>
        </w:rPr>
        <w:t>CELEST: A Center for Learning</w:t>
      </w:r>
      <w:r w:rsidR="008D0772">
        <w:rPr>
          <w:rFonts w:ascii="Times" w:hAnsi="Times"/>
          <w:sz w:val="24"/>
        </w:rPr>
        <w:tab/>
      </w:r>
      <w:r w:rsidR="008D0772">
        <w:rPr>
          <w:rFonts w:ascii="Times" w:hAnsi="Times"/>
          <w:sz w:val="24"/>
        </w:rPr>
        <w:tab/>
      </w:r>
      <w:r w:rsidR="008D0772">
        <w:rPr>
          <w:rFonts w:ascii="Times" w:hAnsi="Times"/>
          <w:sz w:val="24"/>
        </w:rPr>
        <w:tab/>
      </w:r>
      <w:r w:rsidR="008D0772">
        <w:rPr>
          <w:rFonts w:ascii="Times" w:hAnsi="Times"/>
          <w:sz w:val="24"/>
        </w:rPr>
        <w:tab/>
      </w:r>
      <w:r>
        <w:rPr>
          <w:rFonts w:ascii="Times" w:hAnsi="Times"/>
          <w:sz w:val="24"/>
        </w:rPr>
        <w:tab/>
      </w:r>
      <w:r w:rsidR="00961692">
        <w:rPr>
          <w:rFonts w:ascii="Times" w:hAnsi="Times"/>
          <w:sz w:val="24"/>
        </w:rPr>
        <w:t xml:space="preserve">$ </w:t>
      </w:r>
      <w:r w:rsidRPr="002717DC">
        <w:rPr>
          <w:rFonts w:ascii="Times" w:hAnsi="Times"/>
          <w:sz w:val="24"/>
        </w:rPr>
        <w:t>419,3</w:t>
      </w:r>
      <w:r>
        <w:rPr>
          <w:rFonts w:ascii="Times" w:hAnsi="Times"/>
          <w:sz w:val="24"/>
        </w:rPr>
        <w:t>73</w:t>
      </w:r>
      <w:r w:rsidRPr="002717DC">
        <w:rPr>
          <w:rFonts w:ascii="Times" w:hAnsi="Times"/>
          <w:sz w:val="24"/>
        </w:rPr>
        <w:tab/>
      </w:r>
    </w:p>
    <w:p w14:paraId="0EF3D7BD" w14:textId="77777777" w:rsidR="008D0772" w:rsidRDefault="008D0772" w:rsidP="008D0772">
      <w:pPr>
        <w:pStyle w:val="DataField11pt-Single"/>
        <w:ind w:left="270" w:hanging="270"/>
        <w:rPr>
          <w:rFonts w:ascii="Times" w:hAnsi="Times"/>
          <w:sz w:val="24"/>
        </w:rPr>
      </w:pPr>
    </w:p>
    <w:p w14:paraId="3BA82721" w14:textId="6CAAD3AE" w:rsidR="008D0772" w:rsidRDefault="008D0772" w:rsidP="008D0772">
      <w:pPr>
        <w:jc w:val="both"/>
      </w:pPr>
      <w:r>
        <w:t xml:space="preserve">Coordinate the </w:t>
      </w:r>
      <w:r w:rsidR="00961692">
        <w:t>“</w:t>
      </w:r>
      <w:r w:rsidRPr="00CF34BF">
        <w:t>Foraging and Learning with Att</w:t>
      </w:r>
      <w:r>
        <w:t>ention in a Mutable Environment</w:t>
      </w:r>
      <w:r w:rsidR="00961692">
        <w:t xml:space="preserve">” </w:t>
      </w:r>
      <w:r>
        <w:t xml:space="preserve">project for the </w:t>
      </w:r>
      <w:r w:rsidR="00C64757">
        <w:t>Boston University NSF</w:t>
      </w:r>
      <w:r>
        <w:t xml:space="preserve"> Science of Learning Center (CELEST)</w:t>
      </w:r>
    </w:p>
    <w:p w14:paraId="5FFE4CEE" w14:textId="77777777" w:rsidR="003923D5" w:rsidRDefault="003923D5" w:rsidP="008D0772">
      <w:pPr>
        <w:jc w:val="both"/>
      </w:pPr>
    </w:p>
    <w:p w14:paraId="2B18671A" w14:textId="126FB4E1" w:rsidR="003923D5" w:rsidRPr="003923D5" w:rsidRDefault="003923D5" w:rsidP="003923D5">
      <w:pPr>
        <w:jc w:val="both"/>
      </w:pPr>
      <w:r w:rsidRPr="003923D5">
        <w:rPr>
          <w:b/>
        </w:rPr>
        <w:t>Army Research Office</w:t>
      </w:r>
      <w:r>
        <w:rPr>
          <w:b/>
        </w:rPr>
        <w:t xml:space="preserve"> (Wolfe – Co-I, Trafton Drew, Utah, PI) </w:t>
      </w:r>
      <w:r w:rsidRPr="003923D5">
        <w:t>$60,031</w:t>
      </w:r>
      <w:r>
        <w:t xml:space="preserve"> (TDC current yr)</w:t>
      </w:r>
    </w:p>
    <w:p w14:paraId="39DA1ECD" w14:textId="1F144BB2" w:rsidR="003923D5" w:rsidRPr="003923D5" w:rsidRDefault="003923D5" w:rsidP="003923D5">
      <w:pPr>
        <w:jc w:val="both"/>
        <w:rPr>
          <w:b/>
        </w:rPr>
      </w:pPr>
      <w:r w:rsidRPr="003923D5">
        <w:rPr>
          <w:b/>
        </w:rPr>
        <w:t>R00000000000588</w:t>
      </w:r>
    </w:p>
    <w:p w14:paraId="3CF2030B" w14:textId="1221DFC5" w:rsidR="008D0772" w:rsidRDefault="003923D5" w:rsidP="008D0772">
      <w:pPr>
        <w:jc w:val="both"/>
      </w:pPr>
      <w:r w:rsidRPr="003923D5">
        <w:t>Attentional support for visual search and surveillance</w:t>
      </w:r>
    </w:p>
    <w:p w14:paraId="38925212" w14:textId="77777777" w:rsidR="003923D5" w:rsidRDefault="003923D5" w:rsidP="008D0772">
      <w:pPr>
        <w:jc w:val="both"/>
      </w:pPr>
    </w:p>
    <w:p w14:paraId="5F0C6C5D" w14:textId="7FE1C0DD" w:rsidR="003923D5" w:rsidRDefault="003923D5" w:rsidP="008D0772">
      <w:pPr>
        <w:jc w:val="both"/>
      </w:pPr>
      <w:r>
        <w:t>To</w:t>
      </w:r>
      <w:r w:rsidRPr="003923D5">
        <w:t xml:space="preserve"> identify the fundamental limitations of the human visual attention system that can produce errors in complex threat detection tasks. </w:t>
      </w:r>
      <w:r>
        <w:t xml:space="preserve">Specifically, to </w:t>
      </w:r>
      <w:r w:rsidRPr="003923D5">
        <w:t>provide a novel description of capacity limitations that govern human monitoring of sustained dynamic scenes,</w:t>
      </w:r>
    </w:p>
    <w:p w14:paraId="60635DA5" w14:textId="77777777" w:rsidR="003923D5" w:rsidRDefault="003923D5" w:rsidP="008D0772">
      <w:pPr>
        <w:jc w:val="both"/>
      </w:pPr>
    </w:p>
    <w:p w14:paraId="2BD5C106" w14:textId="77777777" w:rsidR="008D0772" w:rsidRDefault="008D0772" w:rsidP="008D0772">
      <w:pPr>
        <w:ind w:left="2880" w:hanging="2880"/>
      </w:pPr>
    </w:p>
    <w:p w14:paraId="6B36AECF" w14:textId="77777777" w:rsidR="008D0772" w:rsidRDefault="008D0772">
      <w:pPr>
        <w:rPr>
          <w:i/>
        </w:rPr>
      </w:pPr>
    </w:p>
    <w:p w14:paraId="4F5CB72C" w14:textId="51D5EF7B" w:rsidR="00A70F72" w:rsidRDefault="00A70F72">
      <w:pPr>
        <w:rPr>
          <w:i/>
        </w:rPr>
      </w:pPr>
      <w:r>
        <w:rPr>
          <w:i/>
        </w:rPr>
        <w:t>Past Funding</w:t>
      </w:r>
      <w:r w:rsidR="008E7123">
        <w:rPr>
          <w:i/>
        </w:rPr>
        <w:t xml:space="preserve">: </w:t>
      </w:r>
    </w:p>
    <w:p w14:paraId="32EBE854" w14:textId="7F0C0FB8" w:rsidR="00A70F72" w:rsidRDefault="00A70F72"/>
    <w:p w14:paraId="1F3CB416" w14:textId="57F5E9CC" w:rsidR="00A70F72" w:rsidRDefault="00A70F72">
      <w:r>
        <w:t>2/82 - 2/83</w:t>
      </w:r>
      <w:r>
        <w:tab/>
        <w:t>NIH 1 RO3 EY04297-01 False Fusion and Binocular Vision</w:t>
      </w:r>
      <w:r w:rsidR="00C64757">
        <w:t xml:space="preserve">, </w:t>
      </w:r>
      <w:r w:rsidR="00C64757" w:rsidRPr="0086503E">
        <w:rPr>
          <w:b/>
        </w:rPr>
        <w:t>Wolfe PI</w:t>
      </w:r>
      <w:r>
        <w:tab/>
      </w:r>
    </w:p>
    <w:p w14:paraId="76D57419" w14:textId="77777777" w:rsidR="00A70F72" w:rsidRDefault="00A70F72"/>
    <w:p w14:paraId="0CB4285E" w14:textId="77777777" w:rsidR="00C64757" w:rsidRDefault="00A70F72">
      <w:r>
        <w:t>12/83 - 11/86</w:t>
      </w:r>
      <w:r>
        <w:tab/>
        <w:t>NIH (1 R01 EY5087)  Binocular Perception Despite Stereodeficiency</w:t>
      </w:r>
      <w:r w:rsidR="00C64757">
        <w:t xml:space="preserve">, </w:t>
      </w:r>
    </w:p>
    <w:p w14:paraId="75D3E78D" w14:textId="767D604F" w:rsidR="00A70F72" w:rsidRPr="0086503E" w:rsidRDefault="00C64757" w:rsidP="00C64757">
      <w:pPr>
        <w:ind w:left="720" w:firstLine="720"/>
        <w:rPr>
          <w:b/>
        </w:rPr>
      </w:pPr>
      <w:r w:rsidRPr="0086503E">
        <w:rPr>
          <w:b/>
        </w:rPr>
        <w:t>Wolfe PI</w:t>
      </w:r>
      <w:r w:rsidRPr="0086503E">
        <w:rPr>
          <w:b/>
        </w:rPr>
        <w:tab/>
      </w:r>
      <w:r w:rsidRPr="0086503E">
        <w:rPr>
          <w:b/>
        </w:rPr>
        <w:tab/>
      </w:r>
    </w:p>
    <w:p w14:paraId="5D6711D1" w14:textId="77777777" w:rsidR="00A70F72" w:rsidRDefault="00A70F72"/>
    <w:p w14:paraId="56237A08" w14:textId="77777777" w:rsidR="00A70F72" w:rsidRDefault="00A70F72">
      <w:r>
        <w:t>3/85 - 2/88</w:t>
      </w:r>
      <w:r>
        <w:tab/>
        <w:t xml:space="preserve">Lighting Research Institute (85:SP:5)  </w:t>
      </w:r>
    </w:p>
    <w:p w14:paraId="42E49F73" w14:textId="77777777" w:rsidR="00C64757" w:rsidRDefault="00A70F72">
      <w:r>
        <w:tab/>
      </w:r>
      <w:r>
        <w:tab/>
        <w:t>Focusing the Eyes: Sensory and Adaptive Properties of Accommodation</w:t>
      </w:r>
    </w:p>
    <w:p w14:paraId="2A0D6F75" w14:textId="5BB7FB35" w:rsidR="00A70F72" w:rsidRPr="0086503E" w:rsidRDefault="00C64757">
      <w:pPr>
        <w:rPr>
          <w:b/>
        </w:rPr>
      </w:pPr>
      <w:r>
        <w:tab/>
      </w:r>
      <w:r>
        <w:tab/>
      </w:r>
      <w:r w:rsidRPr="0086503E">
        <w:rPr>
          <w:b/>
        </w:rPr>
        <w:t>Wolfe, PI</w:t>
      </w:r>
      <w:r w:rsidR="00A70F72" w:rsidRPr="0086503E">
        <w:rPr>
          <w:b/>
        </w:rPr>
        <w:t xml:space="preserve"> </w:t>
      </w:r>
      <w:r w:rsidR="00A70F72" w:rsidRPr="0086503E">
        <w:rPr>
          <w:b/>
        </w:rPr>
        <w:tab/>
      </w:r>
    </w:p>
    <w:p w14:paraId="60799A38" w14:textId="77777777" w:rsidR="00A70F72" w:rsidRDefault="00A70F72"/>
    <w:p w14:paraId="341E3175" w14:textId="77777777" w:rsidR="00A70F72" w:rsidRDefault="00A70F72">
      <w:r>
        <w:t>7/85 - 6/87</w:t>
      </w:r>
      <w:r>
        <w:tab/>
        <w:t xml:space="preserve">Whitaker Health Sciences Fund            </w:t>
      </w:r>
    </w:p>
    <w:p w14:paraId="3C2D0A6E" w14:textId="77777777" w:rsidR="00C64757" w:rsidRDefault="00A70F72">
      <w:r>
        <w:tab/>
        <w:t xml:space="preserve"> </w:t>
      </w:r>
      <w:r>
        <w:tab/>
        <w:t>Basic Problems and Health-Related Issues in Human Vision</w:t>
      </w:r>
    </w:p>
    <w:p w14:paraId="055C2A8D" w14:textId="41A6CDE2" w:rsidR="00A70F72" w:rsidRPr="0086503E" w:rsidRDefault="00C64757">
      <w:pPr>
        <w:rPr>
          <w:b/>
        </w:rPr>
      </w:pPr>
      <w:r>
        <w:tab/>
      </w:r>
      <w:r>
        <w:tab/>
      </w:r>
      <w:r w:rsidRPr="0086503E">
        <w:rPr>
          <w:b/>
        </w:rPr>
        <w:t>Wolfe, PI</w:t>
      </w:r>
      <w:r w:rsidR="00A70F72" w:rsidRPr="0086503E">
        <w:rPr>
          <w:b/>
        </w:rPr>
        <w:t xml:space="preserve"> </w:t>
      </w:r>
      <w:r w:rsidR="00A70F72" w:rsidRPr="0086503E">
        <w:rPr>
          <w:b/>
        </w:rPr>
        <w:tab/>
      </w:r>
      <w:r w:rsidR="00A70F72" w:rsidRPr="0086503E">
        <w:rPr>
          <w:b/>
        </w:rPr>
        <w:tab/>
      </w:r>
    </w:p>
    <w:p w14:paraId="3BD91CEB" w14:textId="77777777" w:rsidR="00A70F72" w:rsidRDefault="00A70F72">
      <w:r>
        <w:t xml:space="preserve">       </w:t>
      </w:r>
    </w:p>
    <w:p w14:paraId="37352A46" w14:textId="28451429" w:rsidR="00C64757" w:rsidRDefault="00A70F72">
      <w:r>
        <w:t>4/84 - 3/88</w:t>
      </w:r>
      <w:r>
        <w:tab/>
      </w:r>
      <w:r w:rsidRPr="008E7123">
        <w:t>BRSG</w:t>
      </w:r>
      <w:r w:rsidR="00C64757" w:rsidRPr="008E7123">
        <w:t xml:space="preserve"> spell out</w:t>
      </w:r>
      <w:r>
        <w:t xml:space="preserve"> via MIT, Normal and Abnormal Binocular Human Vision</w:t>
      </w:r>
    </w:p>
    <w:p w14:paraId="133737F8" w14:textId="560E16D4" w:rsidR="00A70F72" w:rsidRPr="0086503E" w:rsidRDefault="00C64757">
      <w:pPr>
        <w:rPr>
          <w:b/>
        </w:rPr>
      </w:pPr>
      <w:r>
        <w:tab/>
      </w:r>
      <w:r>
        <w:tab/>
      </w:r>
      <w:r w:rsidRPr="0086503E">
        <w:rPr>
          <w:b/>
        </w:rPr>
        <w:t>Wolfe, PI</w:t>
      </w:r>
      <w:r w:rsidR="00A70F72" w:rsidRPr="0086503E">
        <w:rPr>
          <w:b/>
        </w:rPr>
        <w:tab/>
      </w:r>
      <w:r w:rsidR="00A70F72" w:rsidRPr="0086503E">
        <w:rPr>
          <w:b/>
        </w:rPr>
        <w:tab/>
      </w:r>
      <w:r w:rsidR="00A70F72" w:rsidRPr="0086503E">
        <w:rPr>
          <w:b/>
        </w:rPr>
        <w:tab/>
      </w:r>
      <w:r w:rsidR="00A70F72" w:rsidRPr="0086503E">
        <w:rPr>
          <w:b/>
        </w:rPr>
        <w:tab/>
      </w:r>
    </w:p>
    <w:p w14:paraId="466D85ED" w14:textId="77777777" w:rsidR="00A70F72" w:rsidRDefault="00A70F72">
      <w:r>
        <w:tab/>
      </w:r>
    </w:p>
    <w:p w14:paraId="72B7AF75" w14:textId="76CC91D9" w:rsidR="00A70F72" w:rsidRDefault="00A70F72">
      <w:r>
        <w:t>2/88 - 1/89</w:t>
      </w:r>
      <w:r>
        <w:tab/>
        <w:t>Educational Foundation of America</w:t>
      </w:r>
    </w:p>
    <w:p w14:paraId="210425AC" w14:textId="77777777" w:rsidR="00C64757" w:rsidRDefault="00A70F72">
      <w:r>
        <w:tab/>
      </w:r>
      <w:r>
        <w:tab/>
        <w:t xml:space="preserve">Psychophysical evaluation of a model of motion perception </w:t>
      </w:r>
    </w:p>
    <w:p w14:paraId="0BD31DF5" w14:textId="15F4C5D1" w:rsidR="00A70F72" w:rsidRDefault="00C64757">
      <w:r>
        <w:tab/>
      </w:r>
      <w:r>
        <w:tab/>
      </w:r>
      <w:r w:rsidR="0086503E" w:rsidRPr="0086503E">
        <w:rPr>
          <w:b/>
        </w:rPr>
        <w:t xml:space="preserve">Wolfe </w:t>
      </w:r>
      <w:r w:rsidRPr="0086503E">
        <w:rPr>
          <w:b/>
        </w:rPr>
        <w:t>Co-Investigator</w:t>
      </w:r>
      <w:r>
        <w:t xml:space="preserve"> with E. Adelson</w:t>
      </w:r>
      <w:r w:rsidR="00A70F72">
        <w:tab/>
      </w:r>
    </w:p>
    <w:p w14:paraId="3D30FC9F" w14:textId="77777777" w:rsidR="00A70F72" w:rsidRDefault="00A70F72"/>
    <w:p w14:paraId="1B583795" w14:textId="518C7F19" w:rsidR="00A70F72" w:rsidRDefault="00A70F72">
      <w:bookmarkStart w:id="1" w:name="OLE_LINK13"/>
      <w:bookmarkStart w:id="2" w:name="OLE_LINK14"/>
      <w:r>
        <w:t>4/93 - 3/95</w:t>
      </w:r>
      <w:r>
        <w:tab/>
      </w:r>
      <w:r w:rsidR="0086503E">
        <w:t xml:space="preserve">NIH (F32 EY06492) </w:t>
      </w:r>
      <w:r w:rsidR="0086503E" w:rsidRPr="0086503E">
        <w:rPr>
          <w:b/>
        </w:rPr>
        <w:t>Wolfe = Sponsor</w:t>
      </w:r>
    </w:p>
    <w:p w14:paraId="2258FE1C" w14:textId="77777777" w:rsidR="00A70F72" w:rsidRDefault="00A70F72">
      <w:r>
        <w:tab/>
      </w:r>
      <w:r>
        <w:tab/>
        <w:t>Individual differences in visual attention.</w:t>
      </w:r>
      <w:r>
        <w:tab/>
      </w:r>
      <w:r>
        <w:tab/>
      </w:r>
    </w:p>
    <w:p w14:paraId="4B194DBD" w14:textId="1A46114B" w:rsidR="00A70F72" w:rsidRDefault="00A70F72">
      <w:r>
        <w:tab/>
      </w:r>
      <w:r>
        <w:tab/>
        <w:t>(</w:t>
      </w:r>
      <w:r w:rsidR="00C64757">
        <w:t>Post-doctoral fellowship for Pa</w:t>
      </w:r>
      <w:r>
        <w:t>tricia O'Neill)</w:t>
      </w:r>
      <w:bookmarkEnd w:id="1"/>
      <w:bookmarkEnd w:id="2"/>
    </w:p>
    <w:p w14:paraId="24C83623" w14:textId="77777777" w:rsidR="00A70F72" w:rsidRDefault="00A70F72"/>
    <w:p w14:paraId="2FD19476" w14:textId="79DD62ED" w:rsidR="00A70F72" w:rsidRDefault="0086503E">
      <w:r>
        <w:t>1/96 - 1/98</w:t>
      </w:r>
      <w:r>
        <w:tab/>
        <w:t xml:space="preserve">NIH (F32 MH11306) </w:t>
      </w:r>
      <w:r w:rsidR="00A70F72" w:rsidRPr="0086503E">
        <w:rPr>
          <w:b/>
        </w:rPr>
        <w:t>Wolfe = Sponsor</w:t>
      </w:r>
    </w:p>
    <w:p w14:paraId="1639521B" w14:textId="77777777" w:rsidR="00A70F72" w:rsidRDefault="00A70F72">
      <w:r>
        <w:tab/>
      </w:r>
      <w:r>
        <w:tab/>
        <w:t xml:space="preserve">Circadian analysis of selective attention. </w:t>
      </w:r>
    </w:p>
    <w:p w14:paraId="300F841E" w14:textId="77777777" w:rsidR="00A70F72" w:rsidRDefault="00A70F72">
      <w:r>
        <w:tab/>
      </w:r>
      <w:r>
        <w:tab/>
        <w:t>(Post-doctoral fellowship for Todd Horowitz)</w:t>
      </w:r>
    </w:p>
    <w:p w14:paraId="5E4C301D" w14:textId="77777777" w:rsidR="00A70F72" w:rsidRDefault="00A70F72">
      <w:pPr>
        <w:rPr>
          <w:i/>
        </w:rPr>
      </w:pPr>
    </w:p>
    <w:p w14:paraId="2BDEB1BC" w14:textId="25863251" w:rsidR="00A70F72" w:rsidRDefault="00A70F72">
      <w:r>
        <w:t>7/96 - 12/99</w:t>
      </w:r>
      <w:r>
        <w:tab/>
        <w:t>HFSP</w:t>
      </w:r>
      <w:r w:rsidR="00C64757">
        <w:t xml:space="preserve"> </w:t>
      </w:r>
      <w:r w:rsidR="00C64757" w:rsidRPr="008E7123">
        <w:t>spell out</w:t>
      </w:r>
      <w:r>
        <w:t xml:space="preserve"> - Perception of surface properties of objects.</w:t>
      </w:r>
    </w:p>
    <w:p w14:paraId="1955540A" w14:textId="320E80A6" w:rsidR="00A70F72" w:rsidRDefault="00A70F72">
      <w:r>
        <w:tab/>
      </w:r>
      <w:r>
        <w:tab/>
        <w:t xml:space="preserve">(Collaboration </w:t>
      </w:r>
      <w:r w:rsidR="0086503E">
        <w:t>among 5</w:t>
      </w:r>
      <w:r>
        <w:t xml:space="preserve"> PIs: P Jolicoeur - director, S Kosslyn, </w:t>
      </w:r>
    </w:p>
    <w:p w14:paraId="7985B5D5" w14:textId="716A3306" w:rsidR="00A70F72" w:rsidRDefault="00A70F72">
      <w:pPr>
        <w:rPr>
          <w:i/>
        </w:rPr>
      </w:pPr>
      <w:r>
        <w:tab/>
      </w:r>
      <w:r>
        <w:tab/>
        <w:t>L. Chen, G. Humphreys, W. Cowan</w:t>
      </w:r>
      <w:r w:rsidR="0086503E">
        <w:t xml:space="preserve">, </w:t>
      </w:r>
      <w:r w:rsidR="0086503E" w:rsidRPr="0086503E">
        <w:rPr>
          <w:b/>
        </w:rPr>
        <w:t>J.M. Wolfe</w:t>
      </w:r>
      <w:r>
        <w:t>)</w:t>
      </w:r>
    </w:p>
    <w:p w14:paraId="199DA10C" w14:textId="77777777" w:rsidR="00A70F72" w:rsidRDefault="00A70F72">
      <w:pPr>
        <w:rPr>
          <w:i/>
        </w:rPr>
      </w:pPr>
    </w:p>
    <w:p w14:paraId="4F37F5CB" w14:textId="4DBC56E8" w:rsidR="00A70F72" w:rsidRDefault="00A70F72">
      <w:r>
        <w:t>9</w:t>
      </w:r>
      <w:r w:rsidR="00C64757">
        <w:t>/97 - 9/00</w:t>
      </w:r>
      <w:r w:rsidR="00C64757">
        <w:tab/>
        <w:t xml:space="preserve">NSF SBR-9710498 Post-Attentive Vision; </w:t>
      </w:r>
      <w:r w:rsidR="00C64757" w:rsidRPr="0086503E">
        <w:rPr>
          <w:b/>
        </w:rPr>
        <w:t>Wolfe, PI</w:t>
      </w:r>
    </w:p>
    <w:p w14:paraId="30DD3B92" w14:textId="77777777" w:rsidR="00A70F72" w:rsidRDefault="00A70F72"/>
    <w:p w14:paraId="777968E7" w14:textId="77777777" w:rsidR="00C64757" w:rsidRDefault="00A70F72" w:rsidP="00C64757">
      <w:pPr>
        <w:ind w:left="2880" w:hanging="2880"/>
      </w:pPr>
      <w:r>
        <w:t xml:space="preserve">7/94 – 7/99      NIH - NHLBI (RO1 - HL52992) </w:t>
      </w:r>
    </w:p>
    <w:p w14:paraId="7A74BEB8" w14:textId="78B32112" w:rsidR="00A70F72" w:rsidRDefault="00A70F72" w:rsidP="00C64757">
      <w:pPr>
        <w:ind w:left="2880" w:hanging="1440"/>
      </w:pPr>
      <w:r>
        <w:t>Bright li</w:t>
      </w:r>
      <w:r w:rsidR="00C64757">
        <w:t xml:space="preserve">ght treatment of shift rotation insomnia </w:t>
      </w:r>
    </w:p>
    <w:p w14:paraId="6BC59DEA" w14:textId="2316AC9F" w:rsidR="00A70F72" w:rsidRDefault="00C64757" w:rsidP="001051B7">
      <w:pPr>
        <w:ind w:left="2880" w:hanging="1440"/>
      </w:pPr>
      <w:r>
        <w:t xml:space="preserve">C. Czseisler, PI; </w:t>
      </w:r>
      <w:r w:rsidRPr="0086503E">
        <w:rPr>
          <w:b/>
        </w:rPr>
        <w:t>Wolfe, Investigator</w:t>
      </w:r>
    </w:p>
    <w:p w14:paraId="17480AA1" w14:textId="77777777" w:rsidR="00A70F72" w:rsidRDefault="00A70F72">
      <w:pPr>
        <w:rPr>
          <w:i/>
        </w:rPr>
      </w:pPr>
    </w:p>
    <w:p w14:paraId="6BF655CF" w14:textId="021F3AAB" w:rsidR="0093767C" w:rsidRDefault="00A70F72">
      <w:r>
        <w:t>9/99 – 9/02</w:t>
      </w:r>
      <w:r>
        <w:tab/>
        <w:t xml:space="preserve">NIH </w:t>
      </w:r>
      <w:r w:rsidR="00C64757">
        <w:t>–</w:t>
      </w:r>
      <w:r>
        <w:t xml:space="preserve"> NORA </w:t>
      </w:r>
      <w:r w:rsidR="0087501E">
        <w:t xml:space="preserve">; </w:t>
      </w:r>
      <w:r w:rsidR="0093767C">
        <w:t>Circadian adaptation to night work in older people.</w:t>
      </w:r>
    </w:p>
    <w:p w14:paraId="41CC7644" w14:textId="6446CCC6" w:rsidR="00A70F72" w:rsidRDefault="0087501E" w:rsidP="0093767C">
      <w:pPr>
        <w:ind w:left="720" w:firstLine="720"/>
      </w:pPr>
      <w:r>
        <w:t xml:space="preserve">C. Czseisler, PI; </w:t>
      </w:r>
      <w:r w:rsidRPr="001051B7">
        <w:rPr>
          <w:b/>
        </w:rPr>
        <w:t>Wolfe, Investigator</w:t>
      </w:r>
    </w:p>
    <w:p w14:paraId="01D72E60" w14:textId="77777777" w:rsidR="00A70F72" w:rsidRDefault="00A70F72"/>
    <w:p w14:paraId="371AC23C" w14:textId="70C87827" w:rsidR="00A70F72" w:rsidRDefault="00A70F72">
      <w:r>
        <w:t>12/86</w:t>
      </w:r>
      <w:r w:rsidR="0093767C">
        <w:t xml:space="preserve"> - 7/05</w:t>
      </w:r>
      <w:r w:rsidR="0093767C">
        <w:tab/>
        <w:t xml:space="preserve">NIH - NEI (R01 EY05087); </w:t>
      </w:r>
      <w:r w:rsidR="0093767C" w:rsidRPr="0086503E">
        <w:rPr>
          <w:b/>
        </w:rPr>
        <w:t>Wolfe, PI</w:t>
      </w:r>
    </w:p>
    <w:p w14:paraId="189A5BD5" w14:textId="77777777" w:rsidR="00A70F72" w:rsidRDefault="00A70F72">
      <w:r>
        <w:tab/>
      </w:r>
      <w:r>
        <w:tab/>
        <w:t>Psychophysical Structure of Human Vision</w:t>
      </w:r>
    </w:p>
    <w:p w14:paraId="74C1B14C" w14:textId="77777777" w:rsidR="00A70F72" w:rsidRDefault="00A70F72"/>
    <w:p w14:paraId="45BBB648" w14:textId="31DA4C79" w:rsidR="00A70F72" w:rsidRDefault="00A70F72">
      <w:pPr>
        <w:ind w:left="1440" w:hanging="1440"/>
      </w:pPr>
      <w:r>
        <w:t>8/03-7/</w:t>
      </w:r>
      <w:r w:rsidR="0093767C">
        <w:t xml:space="preserve">07         NIMH (RO1-MH065576) Horowitz-PI, </w:t>
      </w:r>
      <w:r w:rsidR="0093767C" w:rsidRPr="0086503E">
        <w:rPr>
          <w:b/>
        </w:rPr>
        <w:t>Wolfe-Investigator</w:t>
      </w:r>
      <w:r w:rsidR="0093767C">
        <w:t>;</w:t>
      </w:r>
      <w:r>
        <w:t xml:space="preserve"> Control of Dynamic Attention</w:t>
      </w:r>
    </w:p>
    <w:p w14:paraId="4D4CC3CB" w14:textId="77777777" w:rsidR="00A70F72" w:rsidRDefault="00A70F72">
      <w:pPr>
        <w:ind w:left="2880" w:hanging="2880"/>
      </w:pPr>
    </w:p>
    <w:p w14:paraId="15002235" w14:textId="6E7304F5" w:rsidR="00A70F72" w:rsidRDefault="0093767C">
      <w:pPr>
        <w:ind w:left="1440" w:hanging="1440"/>
      </w:pPr>
      <w:r>
        <w:t>9/04-9/06</w:t>
      </w:r>
      <w:r>
        <w:tab/>
        <w:t xml:space="preserve">NIH (F32 EY016387) </w:t>
      </w:r>
      <w:r w:rsidRPr="0086503E">
        <w:rPr>
          <w:b/>
        </w:rPr>
        <w:t xml:space="preserve">Wolfe, </w:t>
      </w:r>
      <w:r w:rsidR="00A70F72" w:rsidRPr="0086503E">
        <w:rPr>
          <w:b/>
        </w:rPr>
        <w:t>S</w:t>
      </w:r>
      <w:r w:rsidRPr="0086503E">
        <w:rPr>
          <w:b/>
        </w:rPr>
        <w:t>ponsor</w:t>
      </w:r>
    </w:p>
    <w:p w14:paraId="412D0E77" w14:textId="77777777" w:rsidR="00A70F72" w:rsidRDefault="00A70F72">
      <w:pPr>
        <w:ind w:left="1440" w:hanging="1440"/>
      </w:pPr>
      <w:r>
        <w:tab/>
        <w:t>Serial and parallel processing in visual perception</w:t>
      </w:r>
    </w:p>
    <w:p w14:paraId="7890C272" w14:textId="77777777" w:rsidR="00A70F72" w:rsidRDefault="00A70F72">
      <w:pPr>
        <w:ind w:left="1440" w:hanging="1440"/>
      </w:pPr>
      <w:r>
        <w:tab/>
        <w:t>(Post-doctoral fellowship for David Fencsik)</w:t>
      </w:r>
    </w:p>
    <w:p w14:paraId="648079BC" w14:textId="77777777" w:rsidR="00A70F72" w:rsidRDefault="00A70F72">
      <w:pPr>
        <w:ind w:left="1440" w:hanging="1440"/>
      </w:pPr>
    </w:p>
    <w:p w14:paraId="2FCB17E9" w14:textId="7DB8FF5C" w:rsidR="00A70F72" w:rsidRDefault="00A70F72">
      <w:r>
        <w:t>6/93 – 11/08</w:t>
      </w:r>
      <w:r>
        <w:tab/>
        <w:t xml:space="preserve">Air Force Office </w:t>
      </w:r>
      <w:r w:rsidR="0093767C">
        <w:t xml:space="preserve">of Scientific Research (AFOSR) </w:t>
      </w:r>
      <w:r w:rsidR="0093767C" w:rsidRPr="0086503E">
        <w:rPr>
          <w:b/>
        </w:rPr>
        <w:t>Wolfe, PI</w:t>
      </w:r>
    </w:p>
    <w:p w14:paraId="1D610DBA" w14:textId="77777777" w:rsidR="00A70F72" w:rsidRDefault="00A70F72">
      <w:r>
        <w:tab/>
      </w:r>
      <w:r>
        <w:tab/>
        <w:t xml:space="preserve">Toward Guided Search 4.0  </w:t>
      </w:r>
    </w:p>
    <w:p w14:paraId="2F58685F" w14:textId="77777777" w:rsidR="00A70F72" w:rsidRDefault="00A70F72"/>
    <w:p w14:paraId="6DA8C925" w14:textId="79DA00A0" w:rsidR="00A70F72" w:rsidRDefault="00A70F72">
      <w:r>
        <w:t>9/98 – 11/08</w:t>
      </w:r>
      <w:r>
        <w:tab/>
        <w:t xml:space="preserve">NIMH (RO1 - MH56020) </w:t>
      </w:r>
      <w:r w:rsidR="0093767C" w:rsidRPr="0086503E">
        <w:rPr>
          <w:b/>
        </w:rPr>
        <w:t>Wolfe, PI</w:t>
      </w:r>
    </w:p>
    <w:p w14:paraId="7F3978F6" w14:textId="77777777" w:rsidR="00A70F72" w:rsidRDefault="00A70F72">
      <w:r>
        <w:tab/>
      </w:r>
      <w:r>
        <w:tab/>
        <w:t xml:space="preserve">Post-Attentive Vision </w:t>
      </w:r>
    </w:p>
    <w:p w14:paraId="5AE2848E" w14:textId="77777777" w:rsidR="00A70F72" w:rsidRDefault="00A70F72">
      <w:r>
        <w:tab/>
      </w:r>
      <w:r>
        <w:tab/>
      </w:r>
      <w:r>
        <w:tab/>
      </w:r>
    </w:p>
    <w:p w14:paraId="3F0419EC" w14:textId="77777777" w:rsidR="00A70F72" w:rsidRDefault="00A70F72" w:rsidP="00A70F72">
      <w:pPr>
        <w:ind w:right="-360"/>
      </w:pPr>
      <w:r>
        <w:t>10/06 -11/08</w:t>
      </w:r>
      <w:r>
        <w:tab/>
        <w:t xml:space="preserve">Dept of Homeland Security </w:t>
      </w:r>
    </w:p>
    <w:p w14:paraId="1B634083" w14:textId="77777777" w:rsidR="00A70F72" w:rsidRDefault="00A70F72" w:rsidP="00A70F72">
      <w:pPr>
        <w:ind w:left="720" w:right="-360" w:firstLine="720"/>
        <w:rPr>
          <w:rFonts w:ascii="Times New Roman" w:hAnsi="Times New Roman"/>
        </w:rPr>
      </w:pPr>
      <w:r>
        <w:rPr>
          <w:rFonts w:ascii="Times New Roman" w:hAnsi="Times New Roman"/>
        </w:rPr>
        <w:t xml:space="preserve">Science and Technology (S&amp;T) Directorate </w:t>
      </w:r>
    </w:p>
    <w:p w14:paraId="49AEA9E5" w14:textId="3B57003F" w:rsidR="00A70F72" w:rsidRPr="0093767C" w:rsidRDefault="00A70F72" w:rsidP="00A70F72">
      <w:pPr>
        <w:ind w:left="720" w:right="-360" w:firstLine="720"/>
      </w:pPr>
      <w:r>
        <w:rPr>
          <w:rFonts w:ascii="Times New Roman" w:hAnsi="Times New Roman"/>
        </w:rPr>
        <w:t xml:space="preserve">Grant Number </w:t>
      </w:r>
      <w:r w:rsidRPr="0093767C">
        <w:rPr>
          <w:rFonts w:ascii="Times New Roman" w:hAnsi="Times New Roman"/>
        </w:rPr>
        <w:t>06-G-017</w:t>
      </w:r>
      <w:r w:rsidR="0093767C" w:rsidRPr="0093767C">
        <w:rPr>
          <w:rFonts w:ascii="Times New Roman" w:hAnsi="Times New Roman"/>
        </w:rPr>
        <w:t xml:space="preserve">, </w:t>
      </w:r>
      <w:r w:rsidR="0093767C" w:rsidRPr="0093767C">
        <w:rPr>
          <w:rFonts w:ascii="Times New Roman" w:hAnsi="Times New Roman"/>
          <w:b/>
        </w:rPr>
        <w:t>Wolfe, PI</w:t>
      </w:r>
    </w:p>
    <w:p w14:paraId="4CB89AE5" w14:textId="77777777" w:rsidR="00A70F72" w:rsidRDefault="00A70F72" w:rsidP="00A70F72">
      <w:pPr>
        <w:ind w:left="720" w:right="-360" w:firstLine="720"/>
      </w:pPr>
      <w:r>
        <w:rPr>
          <w:rFonts w:ascii="Times New Roman" w:hAnsi="Times New Roman"/>
        </w:rPr>
        <w:t>Visual Dimensions of the Explosive Detection Screener Task</w:t>
      </w:r>
      <w:r>
        <w:t xml:space="preserve"> </w:t>
      </w:r>
    </w:p>
    <w:p w14:paraId="611B21D3" w14:textId="77777777" w:rsidR="00A70F72" w:rsidRDefault="00A70F72" w:rsidP="00A70F72">
      <w:pPr>
        <w:ind w:left="720" w:right="-360" w:firstLine="720"/>
      </w:pPr>
    </w:p>
    <w:p w14:paraId="7B1FB927" w14:textId="4D555F67" w:rsidR="00A70F72" w:rsidRPr="00977046" w:rsidRDefault="00A70F72" w:rsidP="0093767C">
      <w:pPr>
        <w:rPr>
          <w:szCs w:val="22"/>
        </w:rPr>
      </w:pPr>
      <w:r>
        <w:rPr>
          <w:szCs w:val="22"/>
        </w:rPr>
        <w:t>10/09 - 9/</w:t>
      </w:r>
      <w:r w:rsidRPr="00977046">
        <w:rPr>
          <w:szCs w:val="22"/>
        </w:rPr>
        <w:t>10</w:t>
      </w:r>
      <w:r>
        <w:rPr>
          <w:szCs w:val="22"/>
        </w:rPr>
        <w:tab/>
      </w:r>
      <w:r w:rsidR="0093767C">
        <w:rPr>
          <w:szCs w:val="22"/>
        </w:rPr>
        <w:t xml:space="preserve">Harvard Catalyst, Schaumberg, PI; </w:t>
      </w:r>
      <w:r w:rsidR="0093767C" w:rsidRPr="0093767C">
        <w:rPr>
          <w:b/>
          <w:szCs w:val="22"/>
        </w:rPr>
        <w:t>Wolfe, Investigator</w:t>
      </w:r>
      <w:r w:rsidRPr="00977046">
        <w:rPr>
          <w:szCs w:val="22"/>
        </w:rPr>
        <w:tab/>
      </w:r>
      <w:r w:rsidRPr="00977046">
        <w:rPr>
          <w:szCs w:val="22"/>
        </w:rPr>
        <w:tab/>
      </w:r>
      <w:r w:rsidRPr="00977046">
        <w:rPr>
          <w:szCs w:val="22"/>
        </w:rPr>
        <w:tab/>
      </w:r>
      <w:r w:rsidRPr="00977046">
        <w:rPr>
          <w:szCs w:val="22"/>
        </w:rPr>
        <w:tab/>
      </w:r>
      <w:r w:rsidRPr="00977046">
        <w:rPr>
          <w:szCs w:val="22"/>
        </w:rPr>
        <w:tab/>
        <w:t>Developing a psychophysical test for dry eye.</w:t>
      </w:r>
      <w:r w:rsidRPr="00977046">
        <w:rPr>
          <w:szCs w:val="22"/>
        </w:rPr>
        <w:tab/>
      </w:r>
      <w:r w:rsidRPr="00977046">
        <w:rPr>
          <w:szCs w:val="22"/>
        </w:rPr>
        <w:tab/>
      </w:r>
    </w:p>
    <w:p w14:paraId="0B0F19BD" w14:textId="77777777" w:rsidR="00A70F72" w:rsidRDefault="00A70F72" w:rsidP="00A70F72">
      <w:pPr>
        <w:ind w:left="720" w:right="-360" w:firstLine="720"/>
      </w:pPr>
    </w:p>
    <w:p w14:paraId="677E89C4" w14:textId="77777777" w:rsidR="0086503E" w:rsidRPr="00AF1999" w:rsidRDefault="0086503E" w:rsidP="0086503E">
      <w:pPr>
        <w:pStyle w:val="DataField11pt-Single"/>
        <w:rPr>
          <w:rFonts w:ascii="Times" w:hAnsi="Times"/>
          <w:sz w:val="24"/>
          <w:szCs w:val="22"/>
        </w:rPr>
      </w:pPr>
      <w:r w:rsidRPr="00977046">
        <w:rPr>
          <w:rFonts w:ascii="Times" w:hAnsi="Times"/>
          <w:sz w:val="24"/>
          <w:szCs w:val="22"/>
        </w:rPr>
        <w:t>9/09 - 9/1</w:t>
      </w:r>
      <w:r>
        <w:rPr>
          <w:rFonts w:ascii="Times" w:hAnsi="Times"/>
          <w:sz w:val="24"/>
          <w:szCs w:val="22"/>
        </w:rPr>
        <w:t>2</w:t>
      </w:r>
      <w:r>
        <w:rPr>
          <w:rFonts w:ascii="Times" w:hAnsi="Times"/>
          <w:sz w:val="24"/>
          <w:szCs w:val="22"/>
        </w:rPr>
        <w:tab/>
        <w:t xml:space="preserve">NIH – NEI (3R01EY017001-03S1) </w:t>
      </w:r>
      <w:r w:rsidRPr="0086503E">
        <w:rPr>
          <w:rFonts w:ascii="Times" w:hAnsi="Times"/>
          <w:b/>
          <w:sz w:val="24"/>
          <w:szCs w:val="22"/>
        </w:rPr>
        <w:t>Wolfe, PI</w:t>
      </w:r>
      <w:r w:rsidRPr="00977046">
        <w:rPr>
          <w:rFonts w:ascii="Times" w:hAnsi="Times"/>
          <w:sz w:val="24"/>
          <w:szCs w:val="22"/>
        </w:rPr>
        <w:tab/>
      </w:r>
      <w:r w:rsidRPr="00977046">
        <w:rPr>
          <w:rFonts w:ascii="Times" w:hAnsi="Times"/>
          <w:sz w:val="24"/>
          <w:szCs w:val="22"/>
        </w:rPr>
        <w:tab/>
      </w:r>
      <w:r w:rsidRPr="00977046">
        <w:rPr>
          <w:rFonts w:ascii="Times" w:hAnsi="Times"/>
          <w:sz w:val="24"/>
          <w:szCs w:val="22"/>
        </w:rPr>
        <w:tab/>
      </w:r>
      <w:r w:rsidRPr="00977046">
        <w:rPr>
          <w:rFonts w:ascii="Times" w:hAnsi="Times"/>
          <w:sz w:val="24"/>
          <w:szCs w:val="22"/>
        </w:rPr>
        <w:tab/>
      </w:r>
      <w:r w:rsidRPr="00B0356E">
        <w:t xml:space="preserve"> </w:t>
      </w:r>
    </w:p>
    <w:p w14:paraId="7C7807C8" w14:textId="77777777" w:rsidR="0086503E" w:rsidRPr="00977046" w:rsidRDefault="0086503E" w:rsidP="0086503E">
      <w:pPr>
        <w:tabs>
          <w:tab w:val="left" w:pos="5920"/>
        </w:tabs>
        <w:ind w:left="1530" w:hanging="1530"/>
        <w:rPr>
          <w:bCs/>
          <w:szCs w:val="22"/>
        </w:rPr>
      </w:pPr>
      <w:r>
        <w:tab/>
      </w:r>
      <w:r w:rsidRPr="00977046">
        <w:t>ARRA-NIH-NEI National Eye Institute</w:t>
      </w:r>
      <w:r w:rsidRPr="00977046">
        <w:tab/>
      </w:r>
    </w:p>
    <w:p w14:paraId="23CF6CDC" w14:textId="77777777" w:rsidR="0086503E" w:rsidRDefault="0086503E" w:rsidP="0086503E">
      <w:pPr>
        <w:ind w:left="1440"/>
        <w:rPr>
          <w:rFonts w:cs="Arial"/>
        </w:rPr>
      </w:pPr>
      <w:r w:rsidRPr="00977046">
        <w:rPr>
          <w:bCs/>
          <w:szCs w:val="22"/>
        </w:rPr>
        <w:t xml:space="preserve">Supplement to: </w:t>
      </w:r>
      <w:r w:rsidRPr="00977046">
        <w:rPr>
          <w:rFonts w:cs="Arial"/>
        </w:rPr>
        <w:t>Prevalence effects in visual search: Theoretical and practical implications</w:t>
      </w:r>
    </w:p>
    <w:p w14:paraId="678FE84B" w14:textId="77777777" w:rsidR="0086503E" w:rsidRDefault="0086503E" w:rsidP="0093767C">
      <w:pPr>
        <w:pStyle w:val="DataField11pt-Single"/>
        <w:rPr>
          <w:rFonts w:ascii="Times" w:hAnsi="Times"/>
          <w:sz w:val="24"/>
        </w:rPr>
      </w:pPr>
    </w:p>
    <w:p w14:paraId="09C86F6D" w14:textId="16B46D3C" w:rsidR="00A70F72" w:rsidRPr="0093767C" w:rsidRDefault="00A70F72" w:rsidP="0093767C">
      <w:pPr>
        <w:pStyle w:val="DataField11pt-Single"/>
        <w:rPr>
          <w:rFonts w:ascii="Times New Roman" w:hAnsi="Times New Roman"/>
          <w:sz w:val="24"/>
        </w:rPr>
      </w:pPr>
      <w:r w:rsidRPr="00B12452">
        <w:rPr>
          <w:rFonts w:ascii="Times" w:hAnsi="Times"/>
          <w:sz w:val="24"/>
        </w:rPr>
        <w:t>7/03-6/11</w:t>
      </w:r>
      <w:r w:rsidRPr="00B12452">
        <w:rPr>
          <w:rFonts w:ascii="Times" w:hAnsi="Times"/>
          <w:sz w:val="24"/>
        </w:rPr>
        <w:tab/>
        <w:t xml:space="preserve"> </w:t>
      </w:r>
      <w:r w:rsidRPr="00B12452">
        <w:rPr>
          <w:rFonts w:ascii="Times" w:hAnsi="Times" w:cs="Arial"/>
          <w:sz w:val="24"/>
        </w:rPr>
        <w:t>NIH-NIMH (</w:t>
      </w:r>
      <w:r w:rsidR="0093767C">
        <w:rPr>
          <w:rFonts w:ascii="Times" w:hAnsi="Times"/>
          <w:sz w:val="24"/>
        </w:rPr>
        <w:t xml:space="preserve">R01 MH065576) </w:t>
      </w:r>
      <w:r w:rsidRPr="00B12452">
        <w:rPr>
          <w:rFonts w:ascii="Times" w:hAnsi="Times"/>
          <w:sz w:val="24"/>
        </w:rPr>
        <w:t>Horowitz-PI</w:t>
      </w:r>
      <w:r w:rsidR="0093767C">
        <w:rPr>
          <w:rFonts w:ascii="Times" w:hAnsi="Times"/>
          <w:sz w:val="24"/>
        </w:rPr>
        <w:t xml:space="preserve">; </w:t>
      </w:r>
      <w:r w:rsidR="0093767C" w:rsidRPr="0093767C">
        <w:rPr>
          <w:rFonts w:ascii="Times" w:hAnsi="Times"/>
          <w:b/>
          <w:sz w:val="24"/>
        </w:rPr>
        <w:t>Wolfe, Investigator</w:t>
      </w:r>
      <w:r w:rsidRPr="00B12452">
        <w:rPr>
          <w:rFonts w:ascii="Times" w:hAnsi="Times"/>
          <w:sz w:val="24"/>
        </w:rPr>
        <w:tab/>
      </w:r>
      <w:r w:rsidRPr="00B12452">
        <w:rPr>
          <w:rFonts w:ascii="Times" w:hAnsi="Times"/>
          <w:sz w:val="24"/>
        </w:rPr>
        <w:tab/>
      </w:r>
      <w:r w:rsidRPr="00B12452">
        <w:rPr>
          <w:rFonts w:ascii="Times" w:hAnsi="Times"/>
          <w:sz w:val="24"/>
        </w:rPr>
        <w:tab/>
      </w:r>
      <w:r w:rsidRPr="00B12452">
        <w:rPr>
          <w:rFonts w:ascii="Times" w:hAnsi="Times"/>
          <w:sz w:val="24"/>
        </w:rPr>
        <w:tab/>
        <w:t xml:space="preserve"> </w:t>
      </w:r>
      <w:r w:rsidRPr="0093767C">
        <w:rPr>
          <w:rFonts w:ascii="Times New Roman" w:hAnsi="Times New Roman"/>
          <w:sz w:val="24"/>
        </w:rPr>
        <w:t>Control of Dynamic Attention</w:t>
      </w:r>
    </w:p>
    <w:p w14:paraId="696767E9" w14:textId="77777777" w:rsidR="00A70F72" w:rsidRDefault="00A70F72" w:rsidP="00A70F72">
      <w:pPr>
        <w:ind w:left="720" w:firstLine="720"/>
        <w:rPr>
          <w:rFonts w:cs="Arial"/>
        </w:rPr>
      </w:pPr>
    </w:p>
    <w:p w14:paraId="2EE70B83" w14:textId="77777777" w:rsidR="007C2177" w:rsidRDefault="007C2177" w:rsidP="00A70F72">
      <w:pPr>
        <w:rPr>
          <w:rFonts w:cs="Arial"/>
        </w:rPr>
      </w:pPr>
    </w:p>
    <w:p w14:paraId="59BF9007" w14:textId="77777777" w:rsidR="00831146" w:rsidRDefault="00831146" w:rsidP="007C2177">
      <w:pPr>
        <w:widowControl w:val="0"/>
        <w:autoSpaceDE w:val="0"/>
        <w:autoSpaceDN w:val="0"/>
        <w:adjustRightInd w:val="0"/>
        <w:rPr>
          <w:rFonts w:cs="Arial"/>
          <w:b/>
          <w:szCs w:val="30"/>
        </w:rPr>
      </w:pPr>
      <w:r w:rsidRPr="00831146">
        <w:rPr>
          <w:rFonts w:cs="Arial"/>
          <w:szCs w:val="30"/>
        </w:rPr>
        <w:t>9/09-12/12</w:t>
      </w:r>
      <w:r w:rsidRPr="00831146">
        <w:rPr>
          <w:rFonts w:cs="Arial"/>
          <w:szCs w:val="30"/>
        </w:rPr>
        <w:tab/>
      </w:r>
      <w:r>
        <w:rPr>
          <w:rFonts w:cs="Arial"/>
          <w:szCs w:val="30"/>
        </w:rPr>
        <w:t xml:space="preserve">Toshiba Corporation, </w:t>
      </w:r>
      <w:r w:rsidR="007C2177" w:rsidRPr="00831146">
        <w:rPr>
          <w:rFonts w:cs="Arial"/>
          <w:szCs w:val="30"/>
        </w:rPr>
        <w:t xml:space="preserve">Seltzer-PI, </w:t>
      </w:r>
      <w:r w:rsidR="007C2177" w:rsidRPr="00831146">
        <w:rPr>
          <w:rFonts w:cs="Arial"/>
          <w:b/>
          <w:szCs w:val="30"/>
        </w:rPr>
        <w:t xml:space="preserve">Wolfe- section </w:t>
      </w:r>
      <w:r w:rsidRPr="00831146">
        <w:rPr>
          <w:rFonts w:cs="Arial"/>
          <w:b/>
          <w:szCs w:val="30"/>
        </w:rPr>
        <w:t>PI</w:t>
      </w:r>
    </w:p>
    <w:p w14:paraId="626AEE60" w14:textId="25054299" w:rsidR="007C2177" w:rsidRPr="00D56606" w:rsidRDefault="007C2177" w:rsidP="00831146">
      <w:pPr>
        <w:widowControl w:val="0"/>
        <w:autoSpaceDE w:val="0"/>
        <w:autoSpaceDN w:val="0"/>
        <w:adjustRightInd w:val="0"/>
        <w:ind w:left="720" w:firstLine="720"/>
        <w:rPr>
          <w:rFonts w:cs="Helvetica"/>
        </w:rPr>
      </w:pPr>
      <w:r w:rsidRPr="00D56606">
        <w:rPr>
          <w:rFonts w:cs="Arial"/>
          <w:szCs w:val="30"/>
        </w:rPr>
        <w:t>Novel display strategies for lung nodule detection from CT scans.   </w:t>
      </w:r>
      <w:r>
        <w:rPr>
          <w:rFonts w:cs="Arial"/>
          <w:szCs w:val="30"/>
        </w:rPr>
        <w:t>$100,000</w:t>
      </w:r>
      <w:r w:rsidRPr="00D56606">
        <w:rPr>
          <w:rFonts w:cs="Arial"/>
          <w:szCs w:val="30"/>
        </w:rPr>
        <w:t> </w:t>
      </w:r>
    </w:p>
    <w:p w14:paraId="3B47BBB5" w14:textId="77777777" w:rsidR="00A70F72" w:rsidRPr="00B12452" w:rsidRDefault="00A70F72" w:rsidP="007C2177">
      <w:pPr>
        <w:rPr>
          <w:rFonts w:cs="Arial"/>
        </w:rPr>
      </w:pPr>
    </w:p>
    <w:p w14:paraId="04C21A05" w14:textId="0341F470" w:rsidR="00567CBA" w:rsidRPr="00567CBA" w:rsidRDefault="00567CBA" w:rsidP="00567CBA">
      <w:pPr>
        <w:ind w:left="1440" w:hanging="1440"/>
      </w:pPr>
      <w:r>
        <w:t>12/12-11/15</w:t>
      </w:r>
      <w:r w:rsidR="00831146">
        <w:tab/>
      </w:r>
      <w:r w:rsidRPr="00567CBA">
        <w:t>NIH NRSA# 1F32EY022558-01A1</w:t>
      </w:r>
      <w:r>
        <w:t xml:space="preserve"> </w:t>
      </w:r>
      <w:r w:rsidR="00294E17" w:rsidRPr="00294E17">
        <w:t>Post-</w:t>
      </w:r>
      <w:r w:rsidR="00831146">
        <w:t xml:space="preserve">doctoral fellowship: Melissa Vo; </w:t>
      </w:r>
      <w:r w:rsidR="00831146" w:rsidRPr="00FC6854">
        <w:rPr>
          <w:b/>
        </w:rPr>
        <w:t>Wolfe, Sponsor</w:t>
      </w:r>
      <w:r>
        <w:t xml:space="preserve">, ended early, </w:t>
      </w:r>
      <w:r w:rsidRPr="00567CBA">
        <w:t>6/14</w:t>
      </w:r>
      <w:r>
        <w:t>, when Melissa Vo took a faculty position.</w:t>
      </w:r>
    </w:p>
    <w:p w14:paraId="6A9B9C6F" w14:textId="77777777" w:rsidR="007C2177" w:rsidRDefault="007C2177" w:rsidP="007C2177"/>
    <w:p w14:paraId="6ECD4981" w14:textId="6D9E385F" w:rsidR="007C2177" w:rsidRPr="00B12452" w:rsidRDefault="00831146" w:rsidP="007C2177">
      <w:pPr>
        <w:pStyle w:val="DataField11pt-Single"/>
        <w:ind w:left="270" w:hanging="270"/>
        <w:rPr>
          <w:rFonts w:ascii="Times" w:hAnsi="Times"/>
          <w:sz w:val="24"/>
        </w:rPr>
      </w:pPr>
      <w:r w:rsidRPr="00831146">
        <w:rPr>
          <w:rFonts w:ascii="Times" w:hAnsi="Times"/>
          <w:sz w:val="24"/>
        </w:rPr>
        <w:t>01/12-12/14</w:t>
      </w:r>
      <w:r w:rsidRPr="00831146">
        <w:rPr>
          <w:rFonts w:ascii="Times" w:hAnsi="Times"/>
          <w:sz w:val="24"/>
        </w:rPr>
        <w:tab/>
      </w:r>
      <w:r w:rsidR="001051B7" w:rsidRPr="00831146">
        <w:rPr>
          <w:rFonts w:ascii="Times" w:hAnsi="Times"/>
          <w:sz w:val="24"/>
        </w:rPr>
        <w:t>Google Corpor</w:t>
      </w:r>
      <w:r>
        <w:rPr>
          <w:rFonts w:ascii="Times" w:hAnsi="Times"/>
          <w:sz w:val="24"/>
        </w:rPr>
        <w:t xml:space="preserve">ation, </w:t>
      </w:r>
      <w:r w:rsidRPr="00831146">
        <w:rPr>
          <w:rFonts w:ascii="Times" w:hAnsi="Times"/>
          <w:b/>
          <w:sz w:val="24"/>
        </w:rPr>
        <w:t>Wolfe-PI</w:t>
      </w:r>
      <w:r w:rsidR="007C2177" w:rsidRPr="00831146">
        <w:rPr>
          <w:rFonts w:ascii="Times" w:hAnsi="Times"/>
          <w:sz w:val="24"/>
        </w:rPr>
        <w:tab/>
      </w:r>
    </w:p>
    <w:p w14:paraId="1F17C815" w14:textId="38A00EED" w:rsidR="00A70F72" w:rsidRDefault="007C2177" w:rsidP="00831146">
      <w:pPr>
        <w:pStyle w:val="DataField11pt-Single"/>
        <w:ind w:left="990" w:firstLine="450"/>
        <w:rPr>
          <w:rFonts w:ascii="Times" w:hAnsi="Times"/>
          <w:sz w:val="24"/>
        </w:rPr>
      </w:pPr>
      <w:r w:rsidRPr="00B12452">
        <w:rPr>
          <w:rFonts w:ascii="Times" w:hAnsi="Times"/>
          <w:sz w:val="24"/>
        </w:rPr>
        <w:t>Rules of visual foraging and visual search</w:t>
      </w:r>
      <w:r w:rsidRPr="00B12452">
        <w:rPr>
          <w:rFonts w:ascii="Times" w:hAnsi="Times"/>
          <w:sz w:val="24"/>
        </w:rPr>
        <w:tab/>
      </w:r>
      <w:r w:rsidRPr="00B12452">
        <w:rPr>
          <w:rFonts w:ascii="Times" w:hAnsi="Times"/>
          <w:sz w:val="24"/>
        </w:rPr>
        <w:tab/>
      </w:r>
      <w:r w:rsidRPr="00B12452">
        <w:rPr>
          <w:rFonts w:ascii="Times" w:hAnsi="Times"/>
          <w:sz w:val="24"/>
        </w:rPr>
        <w:tab/>
      </w:r>
      <w:r w:rsidRPr="00B12452">
        <w:rPr>
          <w:rFonts w:ascii="Times" w:hAnsi="Times"/>
          <w:sz w:val="24"/>
        </w:rPr>
        <w:tab/>
        <w:t xml:space="preserve">$71,000 </w:t>
      </w:r>
    </w:p>
    <w:p w14:paraId="38A7A566" w14:textId="77777777" w:rsidR="003923D5" w:rsidRDefault="003923D5" w:rsidP="00831146">
      <w:pPr>
        <w:pStyle w:val="DataField11pt-Single"/>
        <w:ind w:left="990" w:firstLine="450"/>
        <w:rPr>
          <w:rFonts w:ascii="Times" w:hAnsi="Times"/>
          <w:sz w:val="24"/>
        </w:rPr>
      </w:pPr>
    </w:p>
    <w:p w14:paraId="48B8BA8D" w14:textId="4139C318" w:rsidR="003923D5" w:rsidRPr="003923D5" w:rsidRDefault="003923D5" w:rsidP="003923D5">
      <w:pPr>
        <w:pStyle w:val="DataField11pt-Single"/>
        <w:rPr>
          <w:rFonts w:ascii="Times" w:hAnsi="Times"/>
          <w:sz w:val="24"/>
        </w:rPr>
      </w:pPr>
      <w:r>
        <w:rPr>
          <w:rFonts w:ascii="Times" w:hAnsi="Times"/>
          <w:sz w:val="24"/>
        </w:rPr>
        <w:t xml:space="preserve">11/13-11/14     </w:t>
      </w:r>
      <w:r w:rsidRPr="003923D5">
        <w:rPr>
          <w:rFonts w:ascii="Times" w:hAnsi="Times"/>
          <w:sz w:val="24"/>
        </w:rPr>
        <w:t>Hewlett-Packard: HP Labs</w:t>
      </w:r>
      <w:r>
        <w:rPr>
          <w:rFonts w:ascii="Times" w:hAnsi="Times"/>
          <w:sz w:val="24"/>
        </w:rPr>
        <w:t xml:space="preserve">, </w:t>
      </w:r>
      <w:r w:rsidRPr="00831146">
        <w:rPr>
          <w:rFonts w:ascii="Times" w:hAnsi="Times"/>
          <w:b/>
          <w:sz w:val="24"/>
        </w:rPr>
        <w:t>Wolfe-PI</w:t>
      </w:r>
      <w:r w:rsidRPr="003923D5">
        <w:rPr>
          <w:rFonts w:ascii="Times" w:hAnsi="Times"/>
          <w:sz w:val="24"/>
        </w:rPr>
        <w:tab/>
      </w:r>
      <w:r w:rsidRPr="003923D5">
        <w:rPr>
          <w:rFonts w:ascii="Times" w:hAnsi="Times"/>
          <w:sz w:val="24"/>
        </w:rPr>
        <w:tab/>
      </w:r>
      <w:r w:rsidRPr="003923D5">
        <w:rPr>
          <w:rFonts w:ascii="Times" w:hAnsi="Times"/>
          <w:sz w:val="24"/>
        </w:rPr>
        <w:tab/>
      </w:r>
      <w:r w:rsidRPr="003923D5">
        <w:rPr>
          <w:rFonts w:ascii="Times" w:hAnsi="Times"/>
          <w:sz w:val="24"/>
        </w:rPr>
        <w:tab/>
      </w:r>
      <w:r w:rsidRPr="003923D5">
        <w:rPr>
          <w:rFonts w:ascii="Times" w:hAnsi="Times"/>
          <w:sz w:val="24"/>
        </w:rPr>
        <w:tab/>
      </w:r>
    </w:p>
    <w:p w14:paraId="71D97EF9" w14:textId="77777777" w:rsidR="003923D5" w:rsidRPr="003923D5" w:rsidRDefault="003923D5" w:rsidP="003923D5">
      <w:pPr>
        <w:pStyle w:val="DataField11pt-Single"/>
        <w:ind w:left="990" w:firstLine="450"/>
        <w:rPr>
          <w:rFonts w:ascii="Times" w:hAnsi="Times"/>
          <w:sz w:val="24"/>
        </w:rPr>
      </w:pPr>
      <w:r w:rsidRPr="003923D5">
        <w:rPr>
          <w:rFonts w:ascii="Times" w:hAnsi="Times"/>
          <w:sz w:val="24"/>
        </w:rPr>
        <w:t>Next Generation Software and Visualization</w:t>
      </w:r>
      <w:r w:rsidRPr="003923D5">
        <w:rPr>
          <w:rFonts w:ascii="Times" w:hAnsi="Times"/>
          <w:sz w:val="24"/>
        </w:rPr>
        <w:tab/>
      </w:r>
      <w:r w:rsidRPr="003923D5">
        <w:rPr>
          <w:rFonts w:ascii="Times" w:hAnsi="Times"/>
          <w:sz w:val="24"/>
        </w:rPr>
        <w:tab/>
      </w:r>
      <w:r w:rsidRPr="003923D5">
        <w:rPr>
          <w:rFonts w:ascii="Times" w:hAnsi="Times"/>
          <w:sz w:val="24"/>
        </w:rPr>
        <w:tab/>
      </w:r>
      <w:r w:rsidRPr="003923D5">
        <w:rPr>
          <w:rFonts w:ascii="Times" w:hAnsi="Times"/>
          <w:sz w:val="24"/>
        </w:rPr>
        <w:tab/>
        <w:t xml:space="preserve">$100,000 </w:t>
      </w:r>
    </w:p>
    <w:p w14:paraId="12811C10" w14:textId="77777777" w:rsidR="003923D5" w:rsidRPr="00831146" w:rsidRDefault="003923D5" w:rsidP="003923D5">
      <w:pPr>
        <w:pStyle w:val="DataField11pt-Single"/>
        <w:rPr>
          <w:rFonts w:ascii="Times" w:hAnsi="Times"/>
          <w:sz w:val="24"/>
        </w:rPr>
      </w:pPr>
    </w:p>
    <w:p w14:paraId="534D6284" w14:textId="77777777" w:rsidR="00A70F72" w:rsidRDefault="00A70F72">
      <w:pPr>
        <w:rPr>
          <w:u w:val="single"/>
        </w:rPr>
      </w:pPr>
    </w:p>
    <w:p w14:paraId="5AC94502" w14:textId="77777777" w:rsidR="00A70F72" w:rsidRDefault="00A70F72" w:rsidP="00831146">
      <w:pPr>
        <w:rPr>
          <w:b/>
        </w:rPr>
      </w:pPr>
      <w:r>
        <w:rPr>
          <w:b/>
        </w:rPr>
        <w:t>Major Current Research Interests</w:t>
      </w:r>
    </w:p>
    <w:p w14:paraId="76693C82" w14:textId="77777777" w:rsidR="00A70F72" w:rsidRDefault="00A70F72"/>
    <w:p w14:paraId="3E433ED0" w14:textId="77777777" w:rsidR="00A70F72" w:rsidRDefault="00A70F72">
      <w:r>
        <w:t>Work in the laboratory can be broadly divided into Basic and Clinical/Applied topics unified by a general interest in fundamental processes vision and visual attention. We use a variety of methodologies but we are primarily a human behavioral lab using psychophysical methods.</w:t>
      </w:r>
    </w:p>
    <w:p w14:paraId="34CD8782" w14:textId="77777777" w:rsidR="00A70F72" w:rsidRDefault="00A70F72"/>
    <w:p w14:paraId="4BD446D0" w14:textId="77777777" w:rsidR="00A70F72" w:rsidRDefault="00A70F72">
      <w:pPr>
        <w:rPr>
          <w:i/>
        </w:rPr>
      </w:pPr>
      <w:r>
        <w:rPr>
          <w:i/>
        </w:rPr>
        <w:t>Basic Research</w:t>
      </w:r>
    </w:p>
    <w:p w14:paraId="29AD896F" w14:textId="77777777" w:rsidR="00A70F72" w:rsidRDefault="00A70F72">
      <w:pPr>
        <w:numPr>
          <w:ilvl w:val="0"/>
          <w:numId w:val="3"/>
        </w:numPr>
      </w:pPr>
      <w:r>
        <w:t xml:space="preserve">Preattentive vision - Studies of the processing of visual stimuli before they are selected by attention for further, more complete analysis. This includes studies of the fate of stimuli that are never selected for attentional scrutiny. </w:t>
      </w:r>
    </w:p>
    <w:p w14:paraId="017E2212" w14:textId="77777777" w:rsidR="00A70F72" w:rsidRDefault="00A70F72">
      <w:pPr>
        <w:numPr>
          <w:ilvl w:val="12"/>
          <w:numId w:val="0"/>
        </w:numPr>
      </w:pPr>
    </w:p>
    <w:p w14:paraId="5EEDCF99" w14:textId="77777777" w:rsidR="00A70F72" w:rsidRDefault="00A70F72">
      <w:pPr>
        <w:numPr>
          <w:ilvl w:val="0"/>
          <w:numId w:val="3"/>
        </w:numPr>
      </w:pPr>
      <w:r>
        <w:t xml:space="preserve">Attentional deployment - Studies of the mechanisms by which attention selects specific items. We have a long-standing interest in the </w:t>
      </w:r>
      <w:r w:rsidRPr="003B247A">
        <w:rPr>
          <w:u w:val="single"/>
        </w:rPr>
        <w:t>guidance</w:t>
      </w:r>
      <w:r>
        <w:t xml:space="preserve"> of attentional deployment by preattentive information and an interest in the temporal dynamics of search including studies of how to terminate searches when no target can be found. The theoretical core of work in this lab area is our Guided Search model.</w:t>
      </w:r>
    </w:p>
    <w:p w14:paraId="64421039" w14:textId="77777777" w:rsidR="00A70F72" w:rsidRDefault="00A70F72">
      <w:pPr>
        <w:numPr>
          <w:ilvl w:val="12"/>
          <w:numId w:val="0"/>
        </w:numPr>
      </w:pPr>
    </w:p>
    <w:p w14:paraId="557558BC" w14:textId="77777777" w:rsidR="00A70F72" w:rsidRDefault="00A70F72">
      <w:pPr>
        <w:numPr>
          <w:ilvl w:val="0"/>
          <w:numId w:val="3"/>
        </w:numPr>
      </w:pPr>
      <w:r>
        <w:t>Post-Attentive vision - Studies of the consequences of attention. Once attention has been deployed to an item and has been removed, what are the persistent effects of that act of attention? These topics, in turn, connect to questions concerning memory for visual stimuli.</w:t>
      </w:r>
    </w:p>
    <w:p w14:paraId="11DA1212" w14:textId="77777777" w:rsidR="00A70F72" w:rsidRDefault="00A70F72" w:rsidP="00A70F72"/>
    <w:p w14:paraId="75F3F3FC" w14:textId="1EF585B5" w:rsidR="00A70F72" w:rsidRDefault="00A70F72">
      <w:pPr>
        <w:numPr>
          <w:ilvl w:val="0"/>
          <w:numId w:val="3"/>
        </w:numPr>
      </w:pPr>
      <w:r>
        <w:t xml:space="preserve">Searching scenes – How do humans search complex real world scenes for real objects? </w:t>
      </w:r>
      <w:r w:rsidR="007C2177">
        <w:t xml:space="preserve">How does knowledge of the structure </w:t>
      </w:r>
      <w:r w:rsidR="008E7123">
        <w:t xml:space="preserve">and meaning </w:t>
      </w:r>
      <w:r w:rsidR="007C2177">
        <w:t>of scenes guide attention?</w:t>
      </w:r>
    </w:p>
    <w:p w14:paraId="2AE3F446" w14:textId="77777777" w:rsidR="007C2177" w:rsidRDefault="007C2177" w:rsidP="007C2177"/>
    <w:p w14:paraId="061EE04C" w14:textId="77777777" w:rsidR="007C2177" w:rsidRDefault="007C2177">
      <w:pPr>
        <w:numPr>
          <w:ilvl w:val="0"/>
          <w:numId w:val="3"/>
        </w:numPr>
      </w:pPr>
      <w:r>
        <w:t>Extended search – Most laboratory search tasks are structured in a series of “trials” lasting a second or so where observers look for one target. Real world search tasks (e.g. shopping) may involve search for multiple instances of multiple targets. Moreover, continuing with the same example, the observer may move, changing the search scene. How do the rules from single trial search apply in these more extended search and foraging tasks? What new rules do we need to account for extended search behavior?</w:t>
      </w:r>
    </w:p>
    <w:p w14:paraId="698F864B" w14:textId="77777777" w:rsidR="00A70F72" w:rsidRDefault="00A70F72" w:rsidP="00A70F72"/>
    <w:p w14:paraId="421FDE69" w14:textId="77777777" w:rsidR="00A70F72" w:rsidRDefault="00A70F72">
      <w:pPr>
        <w:numPr>
          <w:ilvl w:val="0"/>
          <w:numId w:val="3"/>
        </w:numPr>
      </w:pPr>
      <w:r>
        <w:t>Non-selective vision – Some aspects of visual processing do not appear to require selection of individual objects by attention. Sometimes this is called “gist”, “gestalt”, or “holistic” processing. Whatever its name, we believe that this is the product of a “non-selective” processing pathway in the visual system, operating in parallel with the selective, attentionally-bottlenecked pathway that permits object recognition.</w:t>
      </w:r>
    </w:p>
    <w:p w14:paraId="5BA442F3" w14:textId="77777777" w:rsidR="00A70F72" w:rsidRDefault="00A70F72">
      <w:pPr>
        <w:numPr>
          <w:ilvl w:val="12"/>
          <w:numId w:val="0"/>
        </w:numPr>
      </w:pPr>
    </w:p>
    <w:p w14:paraId="47A95831" w14:textId="77777777" w:rsidR="00A70F72" w:rsidRDefault="00A70F72">
      <w:pPr>
        <w:numPr>
          <w:ilvl w:val="12"/>
          <w:numId w:val="0"/>
        </w:numPr>
        <w:rPr>
          <w:i/>
        </w:rPr>
      </w:pPr>
      <w:r>
        <w:rPr>
          <w:i/>
        </w:rPr>
        <w:t>Clinical and Applied Research</w:t>
      </w:r>
    </w:p>
    <w:p w14:paraId="46A92991" w14:textId="77777777" w:rsidR="00A70F72" w:rsidRDefault="00A70F72">
      <w:pPr>
        <w:numPr>
          <w:ilvl w:val="12"/>
          <w:numId w:val="0"/>
        </w:numPr>
        <w:rPr>
          <w:i/>
        </w:rPr>
      </w:pPr>
    </w:p>
    <w:p w14:paraId="62AC6A61" w14:textId="77777777" w:rsidR="00A70F72" w:rsidRPr="003B247A" w:rsidRDefault="00A70F72">
      <w:pPr>
        <w:numPr>
          <w:ilvl w:val="12"/>
          <w:numId w:val="0"/>
        </w:numPr>
      </w:pPr>
      <w:r>
        <w:t>Our civilization has created a host of socially important visual tasks that can be seen as difficult visual searches through complex artificial scenes. Our basic science can be applied to these tasks and, in turn, the specific demands of these tasks stimulate new basic scientific questions.</w:t>
      </w:r>
    </w:p>
    <w:p w14:paraId="0B79E8C1" w14:textId="77777777" w:rsidR="00A70F72" w:rsidRDefault="00A70F72" w:rsidP="00A70F72"/>
    <w:p w14:paraId="5EE2DB99" w14:textId="56CA80FA" w:rsidR="00A70F72" w:rsidRDefault="00A70F72">
      <w:pPr>
        <w:numPr>
          <w:ilvl w:val="0"/>
          <w:numId w:val="3"/>
        </w:numPr>
      </w:pPr>
      <w:r>
        <w:t>Medical screening –</w:t>
      </w:r>
      <w:r w:rsidR="008E7123">
        <w:t xml:space="preserve"> Medical image perception poses a wide variety of visual search problems. For example, s</w:t>
      </w:r>
      <w:r>
        <w:t>creening tasks like mammography or cervical cancer screening are visual search tasks for very low prevalence targets. Having studied the effects of low prevalence in the lab, we now study them in medical settings. We have a particular interest in the effects of prevalence on errors and on the interaction of prevalence effects with Computer Aided Detection (CAD) systems.</w:t>
      </w:r>
      <w:r w:rsidR="008E7123">
        <w:t xml:space="preserve"> </w:t>
      </w:r>
    </w:p>
    <w:p w14:paraId="400F7238" w14:textId="77777777" w:rsidR="00A70F72" w:rsidRDefault="00A70F72" w:rsidP="00A70F72"/>
    <w:p w14:paraId="2B9DAEEE" w14:textId="77777777" w:rsidR="00A70F72" w:rsidRDefault="00A70F72">
      <w:pPr>
        <w:numPr>
          <w:ilvl w:val="0"/>
          <w:numId w:val="3"/>
        </w:numPr>
      </w:pPr>
      <w:r>
        <w:t>Airport security – Like medical screening, airport baggage screening is low prevalence search task involving complex stimuli and a strong aversion to miss errors. We are interested in behavioral interventions and modifications of the visual stimuli that could improve performance.</w:t>
      </w:r>
    </w:p>
    <w:p w14:paraId="5B4C991B" w14:textId="77777777" w:rsidR="00A70F72" w:rsidRDefault="00A70F72" w:rsidP="00A70F72"/>
    <w:p w14:paraId="249A86F0" w14:textId="77777777" w:rsidR="00A70F72" w:rsidRDefault="00A70F72">
      <w:pPr>
        <w:numPr>
          <w:ilvl w:val="0"/>
          <w:numId w:val="3"/>
        </w:numPr>
        <w:tabs>
          <w:tab w:val="left" w:pos="360"/>
        </w:tabs>
        <w:ind w:right="-360"/>
      </w:pPr>
      <w:r>
        <w:t>Foraging</w:t>
      </w:r>
      <w:r w:rsidR="00C73A87">
        <w:t>/Extended Search</w:t>
      </w:r>
      <w:r>
        <w:t xml:space="preserve"> – </w:t>
      </w:r>
      <w:r w:rsidR="00C73A87">
        <w:t>As noted above, t</w:t>
      </w:r>
      <w:r>
        <w:t xml:space="preserve">here are numerous other tasks that involve searching massive scenes or images for what may be hard to find targets. Some of these search tasks can be characterized as foraging tasks (c.f. picking berries from a bush, satellite surveillance, or reading a whole body CT of an accident victim). Here we want to know when it is time to move to the next bush, piece of territory, or the next case given that </w:t>
      </w:r>
      <w:r w:rsidR="00C73A87">
        <w:t>there</w:t>
      </w:r>
      <w:r>
        <w:t xml:space="preserve"> might always be one more target in the current stimulus. </w:t>
      </w:r>
    </w:p>
    <w:p w14:paraId="57376EC4" w14:textId="77777777" w:rsidR="00A70F72" w:rsidRDefault="00A70F72">
      <w:pPr>
        <w:tabs>
          <w:tab w:val="left" w:pos="360"/>
        </w:tabs>
      </w:pPr>
    </w:p>
    <w:p w14:paraId="04A13D48" w14:textId="77777777" w:rsidR="00A70F72" w:rsidRDefault="00A70F72">
      <w:pPr>
        <w:rPr>
          <w:u w:val="single"/>
        </w:rPr>
      </w:pPr>
    </w:p>
    <w:p w14:paraId="38B8B219" w14:textId="44EAD72C" w:rsidR="00A70F72" w:rsidRDefault="00A70F72" w:rsidP="00831146">
      <w:pPr>
        <w:rPr>
          <w:b/>
        </w:rPr>
      </w:pPr>
      <w:r>
        <w:rPr>
          <w:b/>
        </w:rPr>
        <w:t>Teaching</w:t>
      </w:r>
      <w:r w:rsidR="00A12905">
        <w:rPr>
          <w:b/>
        </w:rPr>
        <w:t>:</w:t>
      </w:r>
    </w:p>
    <w:p w14:paraId="004D8E2D" w14:textId="3D4D37BE" w:rsidR="00A12905" w:rsidRDefault="00A12905" w:rsidP="00A12905">
      <w:r>
        <w:t>Teaching Award:</w:t>
      </w:r>
    </w:p>
    <w:p w14:paraId="3A5409FF" w14:textId="77777777" w:rsidR="00A12905" w:rsidRDefault="00A12905" w:rsidP="00A12905"/>
    <w:p w14:paraId="45105793" w14:textId="18C449BB" w:rsidR="00A12905" w:rsidRDefault="00A12905" w:rsidP="00A12905">
      <w:r>
        <w:t>1989</w:t>
      </w:r>
      <w:r>
        <w:tab/>
        <w:t>Baker Memorial Prize for Undergraduate Teaching, MIT</w:t>
      </w:r>
    </w:p>
    <w:p w14:paraId="5DA959E7" w14:textId="77777777" w:rsidR="00A12905" w:rsidRDefault="00A12905" w:rsidP="00831146">
      <w:pPr>
        <w:rPr>
          <w:b/>
        </w:rPr>
      </w:pPr>
    </w:p>
    <w:p w14:paraId="23E72DAB" w14:textId="56603F53" w:rsidR="00A70F72" w:rsidRPr="007F35CC" w:rsidRDefault="007F35CC">
      <w:r w:rsidRPr="007F35CC">
        <w:t>Undergraduate</w:t>
      </w:r>
      <w:r w:rsidR="00A12905">
        <w:t xml:space="preserve"> Teaching</w:t>
      </w:r>
      <w:r w:rsidRPr="007F35CC">
        <w:t>:</w:t>
      </w:r>
      <w:r w:rsidR="00A70F72" w:rsidRPr="007F35CC">
        <w:t xml:space="preserve"> </w:t>
      </w:r>
    </w:p>
    <w:p w14:paraId="76CFC5B2" w14:textId="77777777" w:rsidR="00A70F72" w:rsidRDefault="00A70F72"/>
    <w:p w14:paraId="6EEAB46C" w14:textId="4D6AB71A" w:rsidR="008E7123" w:rsidRPr="001A1B55" w:rsidRDefault="005708F4" w:rsidP="001A1B55">
      <w:pPr>
        <w:ind w:left="1440" w:hanging="1440"/>
      </w:pPr>
      <w:r w:rsidRPr="001A1B55">
        <w:rPr>
          <w:color w:val="000000"/>
        </w:rPr>
        <w:t>1981-200</w:t>
      </w:r>
      <w:r w:rsidR="008E7123" w:rsidRPr="001A1B55">
        <w:rPr>
          <w:color w:val="000000"/>
        </w:rPr>
        <w:t>9</w:t>
      </w:r>
      <w:r w:rsidRPr="001A1B55">
        <w:rPr>
          <w:color w:val="000000"/>
        </w:rPr>
        <w:tab/>
      </w:r>
      <w:r w:rsidR="008E7123" w:rsidRPr="001A1B55">
        <w:rPr>
          <w:color w:val="000000"/>
        </w:rPr>
        <w:t xml:space="preserve">I taught </w:t>
      </w:r>
      <w:r w:rsidRPr="001A1B55">
        <w:rPr>
          <w:color w:val="000000"/>
        </w:rPr>
        <w:t>Introduction</w:t>
      </w:r>
      <w:r w:rsidR="00BD3631" w:rsidRPr="001A1B55">
        <w:rPr>
          <w:color w:val="000000"/>
        </w:rPr>
        <w:t xml:space="preserve"> to Psychology</w:t>
      </w:r>
      <w:r w:rsidR="001A1B55" w:rsidRPr="001A1B55">
        <w:rPr>
          <w:color w:val="000000"/>
        </w:rPr>
        <w:t xml:space="preserve"> for many years at</w:t>
      </w:r>
      <w:r w:rsidR="00BD3631" w:rsidRPr="001A1B55">
        <w:rPr>
          <w:color w:val="000000"/>
        </w:rPr>
        <w:t xml:space="preserve"> MIT and Harvard</w:t>
      </w:r>
      <w:r w:rsidR="001A1B55">
        <w:rPr>
          <w:color w:val="000000"/>
        </w:rPr>
        <w:t>. T</w:t>
      </w:r>
      <w:r w:rsidRPr="001A1B55">
        <w:rPr>
          <w:color w:val="000000"/>
        </w:rPr>
        <w:t xml:space="preserve">his </w:t>
      </w:r>
      <w:r w:rsidR="001A1B55">
        <w:rPr>
          <w:color w:val="000000"/>
        </w:rPr>
        <w:t xml:space="preserve">took many forms from </w:t>
      </w:r>
      <w:r w:rsidRPr="001A1B55">
        <w:rPr>
          <w:color w:val="000000"/>
        </w:rPr>
        <w:t>the large u</w:t>
      </w:r>
      <w:r w:rsidR="001A1B55">
        <w:rPr>
          <w:color w:val="000000"/>
        </w:rPr>
        <w:t xml:space="preserve">ndergraduate course (MIT 9.00) to a 30-40 person version in the MIT </w:t>
      </w:r>
      <w:r w:rsidR="001A1B55" w:rsidRPr="001A1B55">
        <w:t>Concourse Program (</w:t>
      </w:r>
      <w:r w:rsidR="001A1B55">
        <w:t xml:space="preserve">a </w:t>
      </w:r>
      <w:r w:rsidR="001A1B55" w:rsidRPr="001A1B55">
        <w:t>Freshman intensive program)</w:t>
      </w:r>
      <w:r w:rsidR="001A1B55">
        <w:t>. Harvard versions had 100-250 students. T</w:t>
      </w:r>
      <w:r w:rsidRPr="001A1B55">
        <w:t xml:space="preserve">he audio recordings of lectures from </w:t>
      </w:r>
      <w:r w:rsidR="001A1B55">
        <w:t xml:space="preserve">the big </w:t>
      </w:r>
      <w:r w:rsidRPr="001A1B55">
        <w:t xml:space="preserve">MIT 9.00 </w:t>
      </w:r>
      <w:r w:rsidR="001A1B55">
        <w:t xml:space="preserve">class </w:t>
      </w:r>
      <w:r w:rsidRPr="001A1B55">
        <w:t xml:space="preserve">were posted on MIT’s OpenCourseware site in 2007 and were in the top 10 on iTunesUniversity </w:t>
      </w:r>
      <w:r w:rsidR="00754055" w:rsidRPr="001A1B55">
        <w:t>(iTunesU) for most of 2007-2008</w:t>
      </w:r>
      <w:r w:rsidR="008E7123" w:rsidRPr="001A1B55">
        <w:t xml:space="preserve"> </w:t>
      </w:r>
    </w:p>
    <w:p w14:paraId="2A5D1957" w14:textId="77777777" w:rsidR="008E7123" w:rsidRPr="007F35CC" w:rsidRDefault="008E7123" w:rsidP="001A1B55">
      <w:pPr>
        <w:rPr>
          <w:highlight w:val="yellow"/>
        </w:rPr>
      </w:pPr>
    </w:p>
    <w:p w14:paraId="32F4940A" w14:textId="6645672E" w:rsidR="005708F4" w:rsidRDefault="00BD3631" w:rsidP="005708F4">
      <w:pPr>
        <w:ind w:left="1440" w:hanging="1440"/>
        <w:rPr>
          <w:color w:val="000000"/>
        </w:rPr>
      </w:pPr>
      <w:r w:rsidRPr="001A1B55">
        <w:rPr>
          <w:color w:val="000000"/>
        </w:rPr>
        <w:t>2001-2010</w:t>
      </w:r>
      <w:r w:rsidRPr="001A1B55">
        <w:rPr>
          <w:color w:val="000000"/>
        </w:rPr>
        <w:tab/>
        <w:t xml:space="preserve">Psychology and Literature, offered every Spring, 10-36 students/class, co-taught with </w:t>
      </w:r>
      <w:r w:rsidR="001A1B55">
        <w:rPr>
          <w:color w:val="000000"/>
        </w:rPr>
        <w:t xml:space="preserve">an </w:t>
      </w:r>
      <w:r w:rsidRPr="001A1B55">
        <w:rPr>
          <w:color w:val="000000"/>
        </w:rPr>
        <w:t xml:space="preserve">instructor </w:t>
      </w:r>
      <w:r w:rsidR="001A1B55">
        <w:rPr>
          <w:color w:val="000000"/>
        </w:rPr>
        <w:t xml:space="preserve">from the MIT Writing program. The course had different theme each year and was designed to satisfy MIT Humanities </w:t>
      </w:r>
      <w:r w:rsidRPr="001A1B55">
        <w:rPr>
          <w:color w:val="000000"/>
        </w:rPr>
        <w:t>and</w:t>
      </w:r>
      <w:r w:rsidR="001A1B55">
        <w:rPr>
          <w:color w:val="000000"/>
        </w:rPr>
        <w:t xml:space="preserve">  Writing</w:t>
      </w:r>
      <w:r w:rsidRPr="001A1B55">
        <w:rPr>
          <w:color w:val="000000"/>
        </w:rPr>
        <w:t xml:space="preserve"> requirement</w:t>
      </w:r>
      <w:r w:rsidR="001A1B55">
        <w:rPr>
          <w:color w:val="000000"/>
        </w:rPr>
        <w:t>s</w:t>
      </w:r>
      <w:r w:rsidRPr="001A1B55">
        <w:rPr>
          <w:color w:val="000000"/>
        </w:rPr>
        <w:t xml:space="preserve"> for MIT undergraduates.</w:t>
      </w:r>
    </w:p>
    <w:p w14:paraId="0F11258E" w14:textId="77777777" w:rsidR="005708F4" w:rsidRDefault="005708F4">
      <w:pPr>
        <w:ind w:left="720" w:hanging="720"/>
        <w:rPr>
          <w:color w:val="000000"/>
        </w:rPr>
      </w:pPr>
    </w:p>
    <w:p w14:paraId="59F4AEF3" w14:textId="54AD5DCF" w:rsidR="00A70F72" w:rsidRDefault="007F35CC" w:rsidP="007F35CC">
      <w:pPr>
        <w:ind w:left="720" w:hanging="720"/>
        <w:rPr>
          <w:color w:val="000000"/>
        </w:rPr>
      </w:pPr>
      <w:r>
        <w:rPr>
          <w:color w:val="000000"/>
        </w:rPr>
        <w:t>2007, 2008</w:t>
      </w:r>
      <w:r>
        <w:rPr>
          <w:color w:val="000000"/>
        </w:rPr>
        <w:tab/>
        <w:t>Perception, Harvard University</w:t>
      </w:r>
    </w:p>
    <w:p w14:paraId="1AE87985" w14:textId="77777777" w:rsidR="00A70F72" w:rsidRDefault="00A70F72">
      <w:pPr>
        <w:ind w:left="720" w:firstLine="720"/>
        <w:rPr>
          <w:color w:val="000000"/>
        </w:rPr>
      </w:pPr>
    </w:p>
    <w:p w14:paraId="52C2E39C" w14:textId="12D3F101" w:rsidR="007F35CC" w:rsidRDefault="007F35CC" w:rsidP="007F35CC">
      <w:pPr>
        <w:ind w:left="1440" w:hanging="1440"/>
        <w:rPr>
          <w:color w:val="000000"/>
        </w:rPr>
      </w:pPr>
      <w:r>
        <w:rPr>
          <w:color w:val="000000"/>
        </w:rPr>
        <w:t>2007</w:t>
      </w:r>
      <w:r>
        <w:rPr>
          <w:color w:val="000000"/>
        </w:rPr>
        <w:tab/>
      </w:r>
      <w:r>
        <w:t>Psychology and Free Will</w:t>
      </w:r>
      <w:r>
        <w:rPr>
          <w:color w:val="000000"/>
        </w:rPr>
        <w:t>, MIT Concourse Program (freshman intensive program)</w:t>
      </w:r>
    </w:p>
    <w:p w14:paraId="44F35666" w14:textId="77777777" w:rsidR="001A1B55" w:rsidRDefault="001A1B55" w:rsidP="007F35CC">
      <w:pPr>
        <w:ind w:left="1440" w:hanging="1440"/>
        <w:rPr>
          <w:color w:val="000000"/>
        </w:rPr>
      </w:pPr>
    </w:p>
    <w:p w14:paraId="26460C0F" w14:textId="77777777" w:rsidR="001A1B55" w:rsidRDefault="001A1B55" w:rsidP="001A1B55">
      <w:r>
        <w:t>1994</w:t>
      </w:r>
      <w:r>
        <w:tab/>
      </w:r>
      <w:r>
        <w:tab/>
        <w:t>Human Vision, Brown University with Leslie Welch</w:t>
      </w:r>
    </w:p>
    <w:p w14:paraId="6255A94E" w14:textId="77777777" w:rsidR="001A1B55" w:rsidRDefault="001A1B55" w:rsidP="007F35CC">
      <w:pPr>
        <w:ind w:left="1440" w:hanging="1440"/>
        <w:rPr>
          <w:color w:val="000000"/>
        </w:rPr>
      </w:pPr>
    </w:p>
    <w:p w14:paraId="03843943" w14:textId="77777777" w:rsidR="001A1B55" w:rsidRDefault="001A1B55" w:rsidP="001A1B55">
      <w:r>
        <w:t>1994</w:t>
      </w:r>
      <w:r>
        <w:tab/>
      </w:r>
      <w:r>
        <w:tab/>
        <w:t>Visual Attention, Brown University</w:t>
      </w:r>
    </w:p>
    <w:p w14:paraId="0B4D0F06" w14:textId="77777777" w:rsidR="001A1B55" w:rsidRDefault="001A1B55" w:rsidP="001A1B55">
      <w:pPr>
        <w:rPr>
          <w:color w:val="000000"/>
        </w:rPr>
      </w:pPr>
    </w:p>
    <w:p w14:paraId="0AED7F3D" w14:textId="29826A98" w:rsidR="001A1B55" w:rsidRDefault="001A1B55" w:rsidP="001A1B55">
      <w:pPr>
        <w:ind w:left="1440" w:hanging="1440"/>
        <w:rPr>
          <w:color w:val="000000"/>
        </w:rPr>
      </w:pPr>
      <w:r>
        <w:rPr>
          <w:color w:val="000000"/>
        </w:rPr>
        <w:t>1992</w:t>
      </w:r>
      <w:r>
        <w:rPr>
          <w:color w:val="000000"/>
        </w:rPr>
        <w:tab/>
        <w:t>Sensation and Perception, Wellesley College</w:t>
      </w:r>
    </w:p>
    <w:p w14:paraId="5436F577" w14:textId="77777777" w:rsidR="001A1B55" w:rsidRDefault="001A1B55" w:rsidP="001A1B55">
      <w:pPr>
        <w:ind w:left="1440" w:hanging="1440"/>
        <w:rPr>
          <w:color w:val="000000"/>
        </w:rPr>
      </w:pPr>
    </w:p>
    <w:p w14:paraId="5B73B9CF" w14:textId="77777777" w:rsidR="001A1B55" w:rsidRDefault="001A1B55" w:rsidP="001A1B55">
      <w:pPr>
        <w:ind w:left="1440" w:hanging="1440"/>
        <w:rPr>
          <w:color w:val="000000"/>
        </w:rPr>
      </w:pPr>
      <w:r>
        <w:rPr>
          <w:color w:val="000000"/>
        </w:rPr>
        <w:t>1983-1991</w:t>
      </w:r>
      <w:r>
        <w:rPr>
          <w:color w:val="000000"/>
        </w:rPr>
        <w:tab/>
        <w:t>Sensation and Perception (9.35) MIT</w:t>
      </w:r>
    </w:p>
    <w:p w14:paraId="01AC2367" w14:textId="77777777" w:rsidR="001A1B55" w:rsidRDefault="001A1B55" w:rsidP="001A1B55">
      <w:pPr>
        <w:ind w:left="1440" w:hanging="1440"/>
        <w:rPr>
          <w:color w:val="000000"/>
        </w:rPr>
      </w:pPr>
    </w:p>
    <w:p w14:paraId="638AA39A" w14:textId="0F943CF6" w:rsidR="00A70F72" w:rsidRDefault="007F35CC">
      <w:pPr>
        <w:rPr>
          <w:color w:val="000000"/>
        </w:rPr>
      </w:pPr>
      <w:r>
        <w:rPr>
          <w:color w:val="000000"/>
        </w:rPr>
        <w:t>1980-1982</w:t>
      </w:r>
      <w:r>
        <w:rPr>
          <w:color w:val="000000"/>
        </w:rPr>
        <w:tab/>
        <w:t>Sensation and Perception</w:t>
      </w:r>
      <w:r w:rsidR="001A1B55">
        <w:rPr>
          <w:color w:val="000000"/>
        </w:rPr>
        <w:t xml:space="preserve"> (9.35)</w:t>
      </w:r>
      <w:r>
        <w:rPr>
          <w:color w:val="000000"/>
        </w:rPr>
        <w:t>, MIT and Wellesley, with R. Held</w:t>
      </w:r>
    </w:p>
    <w:p w14:paraId="5B74F39A" w14:textId="77777777" w:rsidR="00A70F72" w:rsidRDefault="00A70F72">
      <w:pPr>
        <w:rPr>
          <w:color w:val="000000"/>
        </w:rPr>
      </w:pPr>
    </w:p>
    <w:p w14:paraId="30B233D0" w14:textId="456A420C" w:rsidR="00A70F72" w:rsidRDefault="007F35CC">
      <w:r>
        <w:t>Graduate</w:t>
      </w:r>
      <w:r w:rsidR="00A12905">
        <w:t xml:space="preserve"> Teaching</w:t>
      </w:r>
      <w:r>
        <w:t>:</w:t>
      </w:r>
    </w:p>
    <w:p w14:paraId="692F0315" w14:textId="77777777" w:rsidR="007F35CC" w:rsidRDefault="007F35CC"/>
    <w:p w14:paraId="09FAEF69" w14:textId="77777777" w:rsidR="003F32F2" w:rsidRDefault="003F32F2">
      <w:r>
        <w:t>1981-1991</w:t>
      </w:r>
      <w:r w:rsidR="007F35CC">
        <w:tab/>
        <w:t>Human Vision, MIT</w:t>
      </w:r>
      <w:r>
        <w:t xml:space="preserve"> (not every year)</w:t>
      </w:r>
    </w:p>
    <w:p w14:paraId="177CB327" w14:textId="77777777" w:rsidR="003F32F2" w:rsidRDefault="003F32F2"/>
    <w:p w14:paraId="25F18A67" w14:textId="482DC243" w:rsidR="003F32F2" w:rsidRDefault="003F32F2" w:rsidP="003F32F2">
      <w:r>
        <w:t>1981-1991</w:t>
      </w:r>
      <w:r>
        <w:tab/>
        <w:t>Visual Physiology and Psychophysics w/ P Schiller (not every year)</w:t>
      </w:r>
    </w:p>
    <w:p w14:paraId="486BB3D4" w14:textId="7ABF49BC" w:rsidR="00A70F72" w:rsidRDefault="00A70F72">
      <w:r>
        <w:tab/>
      </w:r>
      <w:r>
        <w:tab/>
      </w:r>
      <w:r>
        <w:tab/>
      </w:r>
      <w:r>
        <w:tab/>
      </w:r>
      <w:r>
        <w:tab/>
      </w:r>
      <w:r>
        <w:tab/>
      </w:r>
      <w:r>
        <w:tab/>
      </w:r>
      <w:r>
        <w:tab/>
      </w:r>
    </w:p>
    <w:p w14:paraId="57828452" w14:textId="77777777" w:rsidR="00A70F72" w:rsidRDefault="00A70F72"/>
    <w:p w14:paraId="451B147B" w14:textId="7127FB95" w:rsidR="00A70F72" w:rsidRDefault="00A70F72">
      <w:r>
        <w:t>A</w:t>
      </w:r>
      <w:r w:rsidR="007F35CC">
        <w:t xml:space="preserve"> wide variety of lectures have been provided </w:t>
      </w:r>
      <w:r>
        <w:t xml:space="preserve">as part of team-taught graduate survey courses, as well as guest lectures in a variety of other courses, lectures to Ophthalmology residents, </w:t>
      </w:r>
      <w:r w:rsidR="007F35CC">
        <w:t>etc.</w:t>
      </w:r>
      <w:r>
        <w:t xml:space="preserve"> </w:t>
      </w:r>
    </w:p>
    <w:p w14:paraId="3AED9298" w14:textId="77777777" w:rsidR="00A70F72" w:rsidRDefault="00A70F72"/>
    <w:p w14:paraId="5F7D33EA" w14:textId="77777777" w:rsidR="00965F58" w:rsidRDefault="00965F58">
      <w:pPr>
        <w:rPr>
          <w:b/>
        </w:rPr>
      </w:pPr>
      <w:r w:rsidRPr="00965F58">
        <w:rPr>
          <w:b/>
        </w:rPr>
        <w:t>Graduate Students and Postdoctoral Training:</w:t>
      </w:r>
    </w:p>
    <w:p w14:paraId="05DAD0A7" w14:textId="77777777" w:rsidR="00965F58" w:rsidRPr="00965F58" w:rsidRDefault="00965F58">
      <w:pPr>
        <w:rPr>
          <w:b/>
        </w:rPr>
      </w:pPr>
    </w:p>
    <w:p w14:paraId="40E5793E" w14:textId="77777777" w:rsidR="00965F58" w:rsidRDefault="00965F58" w:rsidP="00965F58">
      <w:pPr>
        <w:rPr>
          <w:u w:val="single"/>
        </w:rPr>
      </w:pPr>
      <w:r>
        <w:rPr>
          <w:u w:val="single"/>
        </w:rPr>
        <w:t xml:space="preserve">Doctoral or Thesis Committee Membership </w:t>
      </w:r>
    </w:p>
    <w:p w14:paraId="3E6918C3" w14:textId="77777777" w:rsidR="00965F58" w:rsidRDefault="00965F58" w:rsidP="00965F58">
      <w:r>
        <w:tab/>
        <w:t>Carmen Egido (MIT)</w:t>
      </w:r>
    </w:p>
    <w:p w14:paraId="60E7D77D" w14:textId="77777777" w:rsidR="00965F58" w:rsidRDefault="00965F58" w:rsidP="00965F58">
      <w:r>
        <w:tab/>
        <w:t>Shinsuke Shimojo (MIT)</w:t>
      </w:r>
    </w:p>
    <w:p w14:paraId="3942D0C5" w14:textId="77777777" w:rsidR="00965F58" w:rsidRDefault="00965F58" w:rsidP="00965F58">
      <w:r>
        <w:tab/>
        <w:t>Joseph Scheuhammer (MIT)</w:t>
      </w:r>
    </w:p>
    <w:p w14:paraId="534FE0CB" w14:textId="77777777" w:rsidR="00965F58" w:rsidRDefault="00965F58" w:rsidP="00965F58">
      <w:r>
        <w:tab/>
        <w:t>Kyle Cave (MIT)</w:t>
      </w:r>
    </w:p>
    <w:p w14:paraId="3A6FB3AC" w14:textId="77777777" w:rsidR="00965F58" w:rsidRDefault="00965F58" w:rsidP="00965F58">
      <w:r>
        <w:tab/>
        <w:t>Miri Dick (Weizmann Inst, Israel)</w:t>
      </w:r>
    </w:p>
    <w:p w14:paraId="6A4CA4D9" w14:textId="77777777" w:rsidR="00965F58" w:rsidRDefault="00965F58" w:rsidP="00965F58">
      <w:r>
        <w:tab/>
        <w:t>Josee Rivest (Harvard)</w:t>
      </w:r>
    </w:p>
    <w:p w14:paraId="195D1118" w14:textId="77777777" w:rsidR="00965F58" w:rsidRDefault="00965F58" w:rsidP="00965F58">
      <w:r>
        <w:tab/>
        <w:t>Belinda Goodenough (U. New South Wales, Australia)</w:t>
      </w:r>
    </w:p>
    <w:p w14:paraId="22658DA7" w14:textId="77777777" w:rsidR="00965F58" w:rsidRDefault="00965F58" w:rsidP="00965F58">
      <w:r>
        <w:tab/>
        <w:t>Greg Zelinsky (Brown)</w:t>
      </w:r>
    </w:p>
    <w:p w14:paraId="2CF80188" w14:textId="77777777" w:rsidR="00965F58" w:rsidRDefault="00965F58" w:rsidP="00965F58">
      <w:r>
        <w:tab/>
        <w:t>Marvin Chun (MIT)</w:t>
      </w:r>
    </w:p>
    <w:p w14:paraId="415F8B48" w14:textId="77777777" w:rsidR="00965F58" w:rsidRDefault="00965F58" w:rsidP="00965F58">
      <w:r>
        <w:tab/>
        <w:t>Nicholas John Reynolds (Australian National U.)</w:t>
      </w:r>
    </w:p>
    <w:p w14:paraId="096F30F0" w14:textId="77777777" w:rsidR="00965F58" w:rsidRDefault="00965F58" w:rsidP="00965F58">
      <w:r>
        <w:tab/>
        <w:t>Vera Maljkovic (Harvard)</w:t>
      </w:r>
    </w:p>
    <w:p w14:paraId="09B50A42" w14:textId="77777777" w:rsidR="00965F58" w:rsidRDefault="00965F58" w:rsidP="00965F58">
      <w:r>
        <w:tab/>
        <w:t>Satoru Suzuki (Harvard)</w:t>
      </w:r>
    </w:p>
    <w:p w14:paraId="015739C2" w14:textId="77777777" w:rsidR="00965F58" w:rsidRDefault="00965F58" w:rsidP="00965F58">
      <w:r>
        <w:tab/>
        <w:t>Diane Williams (Toronto)</w:t>
      </w:r>
    </w:p>
    <w:p w14:paraId="0A4F684C" w14:textId="77777777" w:rsidR="00965F58" w:rsidRDefault="00965F58" w:rsidP="00965F58">
      <w:r>
        <w:tab/>
        <w:t>Robert Cunningham (Boston U.)</w:t>
      </w:r>
    </w:p>
    <w:p w14:paraId="2360F485" w14:textId="77777777" w:rsidR="00965F58" w:rsidRDefault="00965F58" w:rsidP="00965F58">
      <w:r>
        <w:tab/>
        <w:t>Gregory Gancarz (Boston U.)</w:t>
      </w:r>
    </w:p>
    <w:p w14:paraId="5991472D" w14:textId="77777777" w:rsidR="00965F58" w:rsidRDefault="00965F58" w:rsidP="00965F58">
      <w:r>
        <w:tab/>
        <w:t>Michael Anes (Boston U.)</w:t>
      </w:r>
    </w:p>
    <w:p w14:paraId="35647C07" w14:textId="77777777" w:rsidR="00965F58" w:rsidRDefault="00965F58" w:rsidP="00965F58">
      <w:r>
        <w:tab/>
        <w:t>Arni Kristjansson (Harvard)</w:t>
      </w:r>
    </w:p>
    <w:p w14:paraId="6AF6DF46" w14:textId="77777777" w:rsidR="00965F58" w:rsidRDefault="00965F58" w:rsidP="00965F58">
      <w:r>
        <w:tab/>
        <w:t>Steve Fraconeri (Harvard)</w:t>
      </w:r>
    </w:p>
    <w:p w14:paraId="1BE06C41" w14:textId="77777777" w:rsidR="00965F58" w:rsidRDefault="00965F58" w:rsidP="00965F58">
      <w:r>
        <w:tab/>
        <w:t>Richard DeVaul (MIT)</w:t>
      </w:r>
    </w:p>
    <w:p w14:paraId="0BA5BBC7" w14:textId="77777777" w:rsidR="00965F58" w:rsidRDefault="00965F58" w:rsidP="00965F58">
      <w:r>
        <w:tab/>
        <w:t>Todd Herrington (Harvard)</w:t>
      </w:r>
    </w:p>
    <w:p w14:paraId="702183AD" w14:textId="77777777" w:rsidR="00965F58" w:rsidRDefault="00965F58" w:rsidP="00965F58">
      <w:r>
        <w:tab/>
        <w:t>Ramakrishna Chakravarthi (Harvard)</w:t>
      </w:r>
    </w:p>
    <w:p w14:paraId="50C58180" w14:textId="77777777" w:rsidR="00965F58" w:rsidRDefault="00965F58" w:rsidP="00965F58">
      <w:r>
        <w:tab/>
        <w:t>Serena Butcher (Harvard)</w:t>
      </w:r>
    </w:p>
    <w:p w14:paraId="4405FCDE" w14:textId="77777777" w:rsidR="00965F58" w:rsidRDefault="00965F58" w:rsidP="00965F58">
      <w:r>
        <w:tab/>
        <w:t>Justin Wood (Harvard)</w:t>
      </w:r>
    </w:p>
    <w:p w14:paraId="34C2A3AC" w14:textId="77777777" w:rsidR="00965F58" w:rsidRDefault="00965F58" w:rsidP="00965F58">
      <w:r>
        <w:tab/>
        <w:t>Michelle Greene (MIT)</w:t>
      </w:r>
    </w:p>
    <w:p w14:paraId="2A0DBADA" w14:textId="77777777" w:rsidR="00965F58" w:rsidRDefault="00965F58" w:rsidP="00965F58">
      <w:r>
        <w:tab/>
        <w:t>Barbara Hidalgo-Sotelo (MIT)</w:t>
      </w:r>
    </w:p>
    <w:p w14:paraId="6BC60DF7" w14:textId="77777777" w:rsidR="00965F58" w:rsidRDefault="00965F58" w:rsidP="00965F58">
      <w:r>
        <w:tab/>
        <w:t>Grayden Solman (U. Waterloo, Ontario, Canada)</w:t>
      </w:r>
    </w:p>
    <w:p w14:paraId="2812B597" w14:textId="77777777" w:rsidR="00965F58" w:rsidRDefault="00965F58" w:rsidP="00965F58">
      <w:r>
        <w:tab/>
        <w:t>Thomas Z Luo (Harvard Medical School)</w:t>
      </w:r>
    </w:p>
    <w:p w14:paraId="70CD3B3E" w14:textId="77777777" w:rsidR="00965F58" w:rsidRDefault="00965F58" w:rsidP="00965F58">
      <w:r>
        <w:tab/>
      </w:r>
    </w:p>
    <w:p w14:paraId="5A325A49" w14:textId="022C09E4" w:rsidR="00965F58" w:rsidRDefault="00C66E33" w:rsidP="00965F58">
      <w:r>
        <w:rPr>
          <w:u w:val="single"/>
        </w:rPr>
        <w:t>Graduate Student Supervision as Advisor</w:t>
      </w:r>
      <w:r w:rsidR="00965F58" w:rsidRPr="000C1329">
        <w:t xml:space="preserve">: </w:t>
      </w:r>
      <w:r w:rsidR="000C1329">
        <w:t>Note that t</w:t>
      </w:r>
      <w:r w:rsidR="000C1329" w:rsidRPr="000C1329">
        <w:t>he Ophthalmology and Radiology departments</w:t>
      </w:r>
      <w:r w:rsidR="00965F58" w:rsidRPr="000C1329">
        <w:t xml:space="preserve"> at Harvard Medical School </w:t>
      </w:r>
      <w:r w:rsidR="000C1329" w:rsidRPr="000C1329">
        <w:t xml:space="preserve">do not have PhD programs, so opportunities </w:t>
      </w:r>
      <w:r>
        <w:t xml:space="preserve">to serve as the primary advisor for doctoral students </w:t>
      </w:r>
      <w:r w:rsidR="000C1329">
        <w:t>ar</w:t>
      </w:r>
      <w:r w:rsidR="000C1329" w:rsidRPr="000C1329">
        <w:t xml:space="preserve">e severely limited. </w:t>
      </w:r>
    </w:p>
    <w:p w14:paraId="2729D931" w14:textId="77777777" w:rsidR="000C1329" w:rsidRDefault="000C1329" w:rsidP="00965F58"/>
    <w:p w14:paraId="58BE94DC" w14:textId="7A5C0F92" w:rsidR="00965F58" w:rsidRDefault="00965F58" w:rsidP="00965F58">
      <w:r>
        <w:tab/>
        <w:t>Gregory Gancarz (Boston U</w:t>
      </w:r>
      <w:r w:rsidR="000C1329">
        <w:t>niversity</w:t>
      </w:r>
      <w:r>
        <w:t>, 1993-1996)</w:t>
      </w:r>
    </w:p>
    <w:p w14:paraId="22619CCE" w14:textId="0F932CD8" w:rsidR="00965F58" w:rsidRDefault="00965F58" w:rsidP="00965F58">
      <w:r>
        <w:tab/>
        <w:t>Jeff Doon (Boston U</w:t>
      </w:r>
      <w:r w:rsidR="000C1329">
        <w:t>niversity</w:t>
      </w:r>
      <w:r>
        <w:t xml:space="preserve">, 2010-2013, Ennio Mingolla </w:t>
      </w:r>
      <w:r w:rsidR="000C1329">
        <w:t>–</w:t>
      </w:r>
      <w:r>
        <w:t xml:space="preserve"> </w:t>
      </w:r>
      <w:r w:rsidR="000C1329">
        <w:t xml:space="preserve">Primary </w:t>
      </w:r>
      <w:r>
        <w:t>Advisor)</w:t>
      </w:r>
    </w:p>
    <w:p w14:paraId="15C95F5C" w14:textId="77777777" w:rsidR="00965F58" w:rsidRDefault="00965F58" w:rsidP="00965F58">
      <w:r>
        <w:tab/>
        <w:t xml:space="preserve">Jinxia Zhang (2012 – 2014), </w:t>
      </w:r>
      <w:r w:rsidRPr="00F5039C">
        <w:t>Nanjing Univer</w:t>
      </w:r>
      <w:r>
        <w:t xml:space="preserve">sity of Science and Technology – </w:t>
      </w:r>
      <w:r w:rsidRPr="00F5039C">
        <w:t>NUST</w:t>
      </w:r>
      <w:r>
        <w:t>;</w:t>
      </w:r>
    </w:p>
    <w:p w14:paraId="695BFBB3" w14:textId="3D40F676" w:rsidR="00965F58" w:rsidRDefault="00965F58" w:rsidP="00965F58">
      <w:r>
        <w:tab/>
      </w:r>
      <w:r>
        <w:tab/>
      </w:r>
      <w:r w:rsidR="00C66E33">
        <w:t xml:space="preserve">Primary </w:t>
      </w:r>
      <w:r w:rsidRPr="00F5039C">
        <w:t>Advisor: Jing-yu Yang</w:t>
      </w:r>
      <w:r>
        <w:t>)</w:t>
      </w:r>
    </w:p>
    <w:p w14:paraId="08D3F379" w14:textId="77777777" w:rsidR="00965F58" w:rsidRDefault="00965F58" w:rsidP="00965F58">
      <w:r>
        <w:tab/>
      </w:r>
      <w:r>
        <w:tab/>
      </w:r>
    </w:p>
    <w:p w14:paraId="46301C95" w14:textId="18F955F3" w:rsidR="00965F58" w:rsidRDefault="00965F58" w:rsidP="00965F58">
      <w:pPr>
        <w:rPr>
          <w:u w:val="single"/>
        </w:rPr>
      </w:pPr>
      <w:r>
        <w:rPr>
          <w:u w:val="single"/>
        </w:rPr>
        <w:t xml:space="preserve">Post-doctoral Students </w:t>
      </w:r>
      <w:r w:rsidR="00CC5043">
        <w:rPr>
          <w:u w:val="single"/>
        </w:rPr>
        <w:t>(name, followed by current position)</w:t>
      </w:r>
    </w:p>
    <w:p w14:paraId="3EC55FBD" w14:textId="6357E6D0" w:rsidR="00965F58" w:rsidRDefault="00965F58" w:rsidP="00965F58">
      <w:r>
        <w:tab/>
        <w:t>Patric</w:t>
      </w:r>
      <w:r w:rsidR="00CC5043">
        <w:t>ia O'Neill (1992 - 1995) - Professor</w:t>
      </w:r>
      <w:r>
        <w:t xml:space="preserve"> – Western Conn. U</w:t>
      </w:r>
    </w:p>
    <w:p w14:paraId="34F6A6CF" w14:textId="77777777" w:rsidR="00965F58" w:rsidRDefault="00965F58" w:rsidP="00965F58">
      <w:r>
        <w:tab/>
        <w:t>Todd Horowitz (1995 - 1999) - NIH/NCI</w:t>
      </w:r>
    </w:p>
    <w:p w14:paraId="756A222C" w14:textId="77777777" w:rsidR="00965F58" w:rsidRDefault="00965F58" w:rsidP="00965F58">
      <w:r>
        <w:tab/>
        <w:t>Gary Randall (1998  -  2000) Software development - UK</w:t>
      </w:r>
    </w:p>
    <w:p w14:paraId="03ADDD10" w14:textId="77777777" w:rsidR="00965F58" w:rsidRDefault="00965F58" w:rsidP="00965F58">
      <w:r>
        <w:tab/>
        <w:t xml:space="preserve">Peter Brawn (1998 -  2000) </w:t>
      </w:r>
      <w:r>
        <w:rPr>
          <w:color w:val="000000"/>
        </w:rPr>
        <w:t>Access Testing Centre, Sydney, Australia</w:t>
      </w:r>
    </w:p>
    <w:p w14:paraId="400651A8" w14:textId="77777777" w:rsidR="00965F58" w:rsidRDefault="00965F58" w:rsidP="00965F58">
      <w:r>
        <w:tab/>
        <w:t>Aude Oliva (2000 - 2002 ) Senior Research Scientist. – MIT</w:t>
      </w:r>
    </w:p>
    <w:p w14:paraId="4D775F44" w14:textId="77777777" w:rsidR="00965F58" w:rsidRDefault="00965F58" w:rsidP="00965F58">
      <w:r>
        <w:tab/>
        <w:t>Nayantara Santhi (2000 - 2002) U. Surrey, Guilford, UK</w:t>
      </w:r>
    </w:p>
    <w:p w14:paraId="778E873F" w14:textId="77777777" w:rsidR="00965F58" w:rsidRDefault="00965F58" w:rsidP="00965F58">
      <w:r>
        <w:tab/>
        <w:t xml:space="preserve">Melina Kunar (2003 - </w:t>
      </w:r>
      <w:r>
        <w:tab/>
        <w:t>2006) Lecturer in Psychology, Warwick, UK</w:t>
      </w:r>
    </w:p>
    <w:p w14:paraId="31E76A08" w14:textId="77777777" w:rsidR="00965F58" w:rsidRDefault="00965F58" w:rsidP="00965F58">
      <w:r>
        <w:tab/>
        <w:t>David Fencsik (2003 -</w:t>
      </w:r>
      <w:r>
        <w:tab/>
        <w:t xml:space="preserve">2007) Asst. Prof, Cal. State East Bay </w:t>
      </w:r>
    </w:p>
    <w:p w14:paraId="15DB8F59" w14:textId="77777777" w:rsidR="00965F58" w:rsidRDefault="00965F58" w:rsidP="00965F58">
      <w:r>
        <w:tab/>
        <w:t>Evan Palmer (2003 - 2007) Asst. Prof, Wichita State, Kansas</w:t>
      </w:r>
    </w:p>
    <w:p w14:paraId="23170607" w14:textId="77777777" w:rsidR="00965F58" w:rsidRDefault="00965F58" w:rsidP="00965F58">
      <w:pPr>
        <w:ind w:right="-270"/>
      </w:pPr>
      <w:r>
        <w:tab/>
        <w:t>Anina Rich (2005 - 2007), Asst. Prof., MACCS, Maquarie U, Sydney, NSW, Australia</w:t>
      </w:r>
    </w:p>
    <w:p w14:paraId="454EF2F7" w14:textId="77777777" w:rsidR="00965F58" w:rsidRDefault="00965F58" w:rsidP="00965F58">
      <w:pPr>
        <w:ind w:right="-270"/>
      </w:pPr>
      <w:r>
        <w:tab/>
        <w:t>Piers Howe (2007 –2010) Asst. Prof, U. Melbourne, Melbourne, Australia</w:t>
      </w:r>
    </w:p>
    <w:p w14:paraId="00CBBEF5" w14:textId="77777777" w:rsidR="00965F58" w:rsidRDefault="00965F58" w:rsidP="00965F58">
      <w:pPr>
        <w:ind w:right="-270"/>
      </w:pPr>
      <w:r>
        <w:tab/>
        <w:t xml:space="preserve">Ricardo Pedersini (2007 – 2010) </w:t>
      </w:r>
      <w:r w:rsidRPr="00304BA2">
        <w:t>Health Outcomes Practice, Kantar Health</w:t>
      </w:r>
      <w:r>
        <w:t xml:space="preserve"> (1/13)</w:t>
      </w:r>
    </w:p>
    <w:p w14:paraId="23696C96" w14:textId="77777777" w:rsidR="00965F58" w:rsidRDefault="00965F58" w:rsidP="00965F58">
      <w:pPr>
        <w:ind w:left="720" w:right="-270"/>
      </w:pPr>
      <w:r>
        <w:t xml:space="preserve">Ester Reijnen (2008 – 2009) </w:t>
      </w:r>
      <w:r w:rsidRPr="00440760">
        <w:t>ZHAW Zürcher Hochschule für Angewandte Wissenschaften</w:t>
      </w:r>
      <w:r>
        <w:t>, Zurich, Switzerland</w:t>
      </w:r>
    </w:p>
    <w:p w14:paraId="1E777715" w14:textId="77777777" w:rsidR="00965F58" w:rsidRDefault="00965F58" w:rsidP="00965F58">
      <w:pPr>
        <w:ind w:right="-270"/>
      </w:pPr>
      <w:r>
        <w:tab/>
        <w:t>Yair Pinto (2008 – 2010) Postdoc, Amsterdam</w:t>
      </w:r>
    </w:p>
    <w:p w14:paraId="682035A2" w14:textId="77777777" w:rsidR="00965F58" w:rsidRDefault="00965F58" w:rsidP="00965F58">
      <w:pPr>
        <w:ind w:right="-270"/>
      </w:pPr>
      <w:r>
        <w:tab/>
        <w:t>Karla Evans (2007 – 2013) Asst. Prof. York, UK</w:t>
      </w:r>
    </w:p>
    <w:p w14:paraId="36B6779C" w14:textId="77777777" w:rsidR="00965F58" w:rsidRDefault="00965F58" w:rsidP="00965F58">
      <w:pPr>
        <w:ind w:right="-270"/>
      </w:pPr>
      <w:r>
        <w:tab/>
        <w:t>Michelle Greene (2009 – 2011) Postdoc, Stanford</w:t>
      </w:r>
    </w:p>
    <w:p w14:paraId="11175F1C" w14:textId="3E3EB6EB" w:rsidR="00965F58" w:rsidRDefault="00965F58" w:rsidP="00965F58">
      <w:pPr>
        <w:ind w:right="-270"/>
      </w:pPr>
      <w:r>
        <w:tab/>
        <w:t>Melissa Vo (2009 – 2014), Prof</w:t>
      </w:r>
      <w:r w:rsidR="00CC5043">
        <w:t>essor</w:t>
      </w:r>
      <w:r>
        <w:t xml:space="preserve">, </w:t>
      </w:r>
      <w:r w:rsidRPr="00BD78E7">
        <w:t>Goethe University</w:t>
      </w:r>
      <w:r>
        <w:t>,</w:t>
      </w:r>
      <w:r w:rsidRPr="00BD78E7">
        <w:t xml:space="preserve"> Frankfurt</w:t>
      </w:r>
      <w:r>
        <w:t>, Germany</w:t>
      </w:r>
    </w:p>
    <w:p w14:paraId="48A87AEE" w14:textId="77777777" w:rsidR="00965F58" w:rsidRDefault="00965F58" w:rsidP="00965F58">
      <w:pPr>
        <w:ind w:right="-270"/>
      </w:pPr>
      <w:r>
        <w:tab/>
        <w:t>Trafton Drew (2010 – 2014) Asst. Prof., U. Utah</w:t>
      </w:r>
    </w:p>
    <w:p w14:paraId="0280DA6D" w14:textId="20B10BE4" w:rsidR="00965F58" w:rsidRDefault="00965F58" w:rsidP="00965F58">
      <w:pPr>
        <w:ind w:right="-270"/>
      </w:pPr>
      <w:r>
        <w:tab/>
        <w:t>Krista Ehinger (</w:t>
      </w:r>
      <w:r w:rsidR="00033938">
        <w:t>2013</w:t>
      </w:r>
      <w:r>
        <w:t xml:space="preserve"> –</w:t>
      </w:r>
    </w:p>
    <w:p w14:paraId="2360C61E" w14:textId="77777777" w:rsidR="00CF1847" w:rsidRDefault="00965F58" w:rsidP="00965F58">
      <w:pPr>
        <w:ind w:right="-270"/>
      </w:pPr>
      <w:r>
        <w:tab/>
        <w:t xml:space="preserve">Matt Cain (2013 – 2014) </w:t>
      </w:r>
      <w:r w:rsidR="00CF1847">
        <w:t xml:space="preserve">Research Psychologist, NSRDEC, </w:t>
      </w:r>
    </w:p>
    <w:p w14:paraId="24483289" w14:textId="529D2552" w:rsidR="00965F58" w:rsidRDefault="00CF1847" w:rsidP="00CF1847">
      <w:pPr>
        <w:ind w:left="1440" w:right="-270"/>
      </w:pPr>
      <w:r w:rsidRPr="00CF1847">
        <w:t>U.S. Army Soldier RD&amp;E Center, Natick, MA</w:t>
      </w:r>
    </w:p>
    <w:p w14:paraId="00C76853" w14:textId="4EB4E458" w:rsidR="00965F58" w:rsidRDefault="00965F58" w:rsidP="00965F58">
      <w:pPr>
        <w:ind w:right="-270"/>
      </w:pPr>
      <w:r>
        <w:tab/>
        <w:t xml:space="preserve">Preeti Sareen (2013 – </w:t>
      </w:r>
      <w:r w:rsidR="00D008CE">
        <w:t>2015)</w:t>
      </w:r>
    </w:p>
    <w:p w14:paraId="7CF9E541" w14:textId="77777777" w:rsidR="00965F58" w:rsidRDefault="00965F58" w:rsidP="00965F58">
      <w:pPr>
        <w:ind w:right="-270"/>
      </w:pPr>
      <w:r>
        <w:tab/>
        <w:t xml:space="preserve">Maria Nordfang (2013 – 2014) U. Copenhagen </w:t>
      </w:r>
    </w:p>
    <w:p w14:paraId="1B623616" w14:textId="21C1B659" w:rsidR="001E659D" w:rsidRDefault="001E659D" w:rsidP="00965F58">
      <w:pPr>
        <w:ind w:right="-270"/>
      </w:pPr>
      <w:r>
        <w:tab/>
        <w:t xml:space="preserve">Chia-Chen Wu (2015 - </w:t>
      </w:r>
    </w:p>
    <w:p w14:paraId="19DCFC28" w14:textId="77777777" w:rsidR="00965F58" w:rsidRDefault="00965F58" w:rsidP="00965F58"/>
    <w:p w14:paraId="4DC24E31" w14:textId="77777777" w:rsidR="00965F58" w:rsidRDefault="00965F58" w:rsidP="00965F58">
      <w:pPr>
        <w:rPr>
          <w:u w:val="single"/>
        </w:rPr>
      </w:pPr>
      <w:r>
        <w:rPr>
          <w:u w:val="single"/>
        </w:rPr>
        <w:t>Research Fellows</w:t>
      </w:r>
    </w:p>
    <w:p w14:paraId="323E8877" w14:textId="2CE7DBB1" w:rsidR="00965F58" w:rsidRDefault="00965F58" w:rsidP="00965F58">
      <w:r>
        <w:tab/>
        <w:t>Constance Royden (1997) now Assoc</w:t>
      </w:r>
      <w:r w:rsidR="00CC5043">
        <w:t>iate Professor</w:t>
      </w:r>
      <w:r>
        <w:t xml:space="preserve"> - Holy Cross, Worcester, MA</w:t>
      </w:r>
    </w:p>
    <w:p w14:paraId="24060ED4" w14:textId="77777777" w:rsidR="00965F58" w:rsidRDefault="00965F58" w:rsidP="00965F58"/>
    <w:p w14:paraId="1773AD71" w14:textId="77777777" w:rsidR="00965F58" w:rsidRDefault="00965F58" w:rsidP="00965F58">
      <w:pPr>
        <w:rPr>
          <w:u w:val="single"/>
        </w:rPr>
      </w:pPr>
      <w:r>
        <w:rPr>
          <w:u w:val="single"/>
        </w:rPr>
        <w:t>Research Associates</w:t>
      </w:r>
    </w:p>
    <w:p w14:paraId="4BD17409" w14:textId="071AA558" w:rsidR="00965F58" w:rsidRDefault="00965F58" w:rsidP="00965F58">
      <w:r>
        <w:rPr>
          <w:b/>
        </w:rPr>
        <w:tab/>
      </w:r>
      <w:r>
        <w:t xml:space="preserve">Todd Horowitz (1999-2012) </w:t>
      </w:r>
      <w:r w:rsidR="00E15543">
        <w:t>Program Director, National Cancer Inst</w:t>
      </w:r>
    </w:p>
    <w:p w14:paraId="3D5D48A6" w14:textId="2445D9B1" w:rsidR="00965F58" w:rsidRDefault="00965F58" w:rsidP="00965F58">
      <w:r>
        <w:tab/>
        <w:t xml:space="preserve">Kathy O'Craven (1999-2000) </w:t>
      </w:r>
      <w:r w:rsidR="00E15543">
        <w:t xml:space="preserve">was </w:t>
      </w:r>
      <w:r>
        <w:t>Asst. Prof. - U Toronto</w:t>
      </w:r>
    </w:p>
    <w:p w14:paraId="3EB8D7CE" w14:textId="77777777" w:rsidR="00965F58" w:rsidRDefault="00965F58" w:rsidP="00965F58"/>
    <w:p w14:paraId="543BC8F6" w14:textId="77777777" w:rsidR="00965F58" w:rsidRDefault="00965F58" w:rsidP="00965F58">
      <w:pPr>
        <w:rPr>
          <w:u w:val="single"/>
        </w:rPr>
      </w:pPr>
      <w:r>
        <w:rPr>
          <w:u w:val="single"/>
        </w:rPr>
        <w:t>Visiting Scientists (including Masters students)</w:t>
      </w:r>
    </w:p>
    <w:p w14:paraId="14995804" w14:textId="12013A10" w:rsidR="00965F58" w:rsidRDefault="00965F58" w:rsidP="00965F58">
      <w:r>
        <w:tab/>
        <w:t xml:space="preserve">Aline Bompas (2001) – </w:t>
      </w:r>
      <w:r w:rsidR="00E15543" w:rsidRPr="00E15543">
        <w:t>DYCOG Team, Lyon Neuroscience Research Center</w:t>
      </w:r>
    </w:p>
    <w:p w14:paraId="59D25257" w14:textId="60735050" w:rsidR="00965F58" w:rsidRDefault="00965F58" w:rsidP="00965F58">
      <w:r>
        <w:rPr>
          <w:b/>
        </w:rPr>
        <w:tab/>
      </w:r>
      <w:r>
        <w:t xml:space="preserve">Ester Reijnen (Sept-Nov, 2006) </w:t>
      </w:r>
      <w:r w:rsidR="00E15543">
        <w:rPr>
          <w:rStyle w:val="st"/>
        </w:rPr>
        <w:t>Zurich University of Applied Sciences</w:t>
      </w:r>
      <w:r>
        <w:t>, Switzerland</w:t>
      </w:r>
    </w:p>
    <w:p w14:paraId="74ADB8FB" w14:textId="77777777" w:rsidR="00965F58" w:rsidRDefault="00965F58" w:rsidP="00965F58">
      <w:r>
        <w:tab/>
        <w:t>Yair Pinto (Dec, 2006 - June, 2007, 2009-2010) U. Amsterdam</w:t>
      </w:r>
    </w:p>
    <w:p w14:paraId="479E6C2B" w14:textId="77777777" w:rsidR="00965F58" w:rsidRDefault="00965F58" w:rsidP="00965F58">
      <w:pPr>
        <w:ind w:right="-270"/>
      </w:pPr>
      <w:r>
        <w:tab/>
        <w:t>Michael Zehetleitner (Mar-May, 2009) U. Munich</w:t>
      </w:r>
    </w:p>
    <w:p w14:paraId="23A8988C" w14:textId="77777777" w:rsidR="00965F58" w:rsidRDefault="00965F58" w:rsidP="00965F58">
      <w:pPr>
        <w:ind w:right="-270"/>
      </w:pPr>
      <w:r>
        <w:tab/>
        <w:t>Patricia Graf (Mar – Sep, 2009), U Munich</w:t>
      </w:r>
    </w:p>
    <w:p w14:paraId="15F0EE0E" w14:textId="77777777" w:rsidR="00965F58" w:rsidRDefault="00965F58" w:rsidP="00965F58">
      <w:pPr>
        <w:ind w:right="-270"/>
      </w:pPr>
      <w:r>
        <w:tab/>
        <w:t>Maria Nordfang (Feb – Aug, 2010, March-May, 2012), U. Copenhagen</w:t>
      </w:r>
    </w:p>
    <w:p w14:paraId="56E95598" w14:textId="77777777" w:rsidR="00965F58" w:rsidRDefault="00965F58" w:rsidP="00965F58">
      <w:pPr>
        <w:ind w:right="-270"/>
      </w:pPr>
      <w:r>
        <w:tab/>
        <w:t>Kazuya Ishibashi (Mar – Sep, 2010), Kobe U, Japan</w:t>
      </w:r>
    </w:p>
    <w:p w14:paraId="50857F23" w14:textId="77777777" w:rsidR="00965F58" w:rsidRDefault="00965F58" w:rsidP="00965F58">
      <w:pPr>
        <w:ind w:right="-270"/>
      </w:pPr>
      <w:r>
        <w:tab/>
        <w:t>Francesca Bocca (July-Sep, 2010), U Munich</w:t>
      </w:r>
    </w:p>
    <w:p w14:paraId="2C6B302B" w14:textId="77777777" w:rsidR="00965F58" w:rsidRDefault="00965F58" w:rsidP="00965F58">
      <w:pPr>
        <w:ind w:right="-270" w:firstLine="720"/>
      </w:pPr>
      <w:r w:rsidRPr="00E42F4F">
        <w:rPr>
          <w:rFonts w:hint="eastAsia"/>
        </w:rPr>
        <w:t>Yasuki Noguchi</w:t>
      </w:r>
      <w:r>
        <w:t xml:space="preserve"> (July – Sept, 2011), Kobe U, Japan</w:t>
      </w:r>
    </w:p>
    <w:p w14:paraId="27239BEB" w14:textId="77777777" w:rsidR="00965F58" w:rsidRDefault="00965F58" w:rsidP="00965F58">
      <w:pPr>
        <w:ind w:right="-270"/>
      </w:pPr>
      <w:r>
        <w:tab/>
        <w:t xml:space="preserve">Lisa Pfanmuller (April – Oct, 2012), U Munich </w:t>
      </w:r>
    </w:p>
    <w:p w14:paraId="1C2145FD" w14:textId="77777777" w:rsidR="00965F58" w:rsidRDefault="00965F58" w:rsidP="00965F58">
      <w:pPr>
        <w:ind w:right="-270"/>
      </w:pPr>
      <w:r>
        <w:tab/>
        <w:t>Dejan Draskow (May – Oct, 2012, Sept-Oct, 2013), U Munich</w:t>
      </w:r>
    </w:p>
    <w:p w14:paraId="4386B68E" w14:textId="77777777" w:rsidR="00965F58" w:rsidRDefault="00965F58" w:rsidP="00965F58">
      <w:pPr>
        <w:ind w:right="-270"/>
      </w:pPr>
      <w:r>
        <w:tab/>
        <w:t>Kilian Semelman (Aug – Sept, 2012, April-June, 2013), U Munich</w:t>
      </w:r>
    </w:p>
    <w:p w14:paraId="22162F8B" w14:textId="77777777" w:rsidR="00965F58" w:rsidRDefault="00965F58" w:rsidP="00965F58">
      <w:pPr>
        <w:ind w:right="-270"/>
      </w:pPr>
      <w:r>
        <w:tab/>
        <w:t>Johan Hulleman (Oct – Dec, 2012), U. Manchester, UK</w:t>
      </w:r>
    </w:p>
    <w:p w14:paraId="482AA5B0" w14:textId="42DD03D3" w:rsidR="00965F58" w:rsidRDefault="00965F58" w:rsidP="00965F58">
      <w:pPr>
        <w:ind w:right="-270"/>
      </w:pPr>
      <w:r>
        <w:tab/>
        <w:t xml:space="preserve">Warren Reed (Sept – Nov, 2013), </w:t>
      </w:r>
      <w:r w:rsidR="00E15543">
        <w:t xml:space="preserve">U New South Wales, </w:t>
      </w:r>
      <w:r>
        <w:t>Sydney, NSW, Australia</w:t>
      </w:r>
    </w:p>
    <w:p w14:paraId="272321A3" w14:textId="77777777" w:rsidR="00965F58" w:rsidRDefault="00965F58" w:rsidP="00965F58">
      <w:pPr>
        <w:ind w:right="-270"/>
      </w:pPr>
      <w:r>
        <w:tab/>
        <w:t>Beatriz Gil Gómez de Liaño (June-July, 2014), Universidad Autónoma de Madrid</w:t>
      </w:r>
    </w:p>
    <w:p w14:paraId="0CCF2BED" w14:textId="1978F6FB" w:rsidR="009352A7" w:rsidRDefault="009352A7" w:rsidP="00965F58">
      <w:pPr>
        <w:ind w:right="-270"/>
      </w:pPr>
      <w:r>
        <w:tab/>
      </w:r>
      <w:r>
        <w:tab/>
        <w:t>(Summer, 2015)</w:t>
      </w:r>
    </w:p>
    <w:p w14:paraId="09CE35BF" w14:textId="77777777" w:rsidR="00965F58" w:rsidRDefault="00965F58" w:rsidP="00965F58">
      <w:pPr>
        <w:ind w:right="-270" w:firstLine="720"/>
      </w:pPr>
      <w:r>
        <w:t>Duygu Sönmez (Feb-July, 2014) Hacettepe University, Ankara, Turkey</w:t>
      </w:r>
    </w:p>
    <w:p w14:paraId="46F09775" w14:textId="77777777" w:rsidR="00965F58" w:rsidRDefault="00965F58" w:rsidP="00965F58">
      <w:pPr>
        <w:ind w:right="-270" w:firstLine="720"/>
      </w:pPr>
      <w:r>
        <w:t xml:space="preserve">Matt Thompson (July-Dec, 2014), U. Queensland, Brisbane, Australia </w:t>
      </w:r>
    </w:p>
    <w:p w14:paraId="16EF50C1" w14:textId="77777777" w:rsidR="00965F58" w:rsidRDefault="00965F58" w:rsidP="00965F58">
      <w:pPr>
        <w:ind w:right="-270" w:firstLine="720"/>
      </w:pPr>
      <w:r>
        <w:t>C</w:t>
      </w:r>
      <w:r w:rsidRPr="002E69AE">
        <w:t xml:space="preserve">arlos Velasco Pinzon </w:t>
      </w:r>
      <w:r>
        <w:t>(Aug-Sept, 2014), Oxford U</w:t>
      </w:r>
    </w:p>
    <w:p w14:paraId="74D595EC" w14:textId="77777777" w:rsidR="00965F58" w:rsidRPr="00965F58" w:rsidRDefault="00965F58">
      <w:pPr>
        <w:rPr>
          <w:b/>
        </w:rPr>
      </w:pPr>
    </w:p>
    <w:p w14:paraId="0D31446A" w14:textId="361A4005" w:rsidR="00965F58" w:rsidRPr="00965F58" w:rsidRDefault="00965F58">
      <w:pPr>
        <w:rPr>
          <w:b/>
        </w:rPr>
      </w:pPr>
      <w:r w:rsidRPr="00965F58">
        <w:rPr>
          <w:b/>
        </w:rPr>
        <w:t>Outreach:</w:t>
      </w:r>
    </w:p>
    <w:p w14:paraId="3394DC60" w14:textId="77777777" w:rsidR="00A17214" w:rsidRDefault="00A17214">
      <w:pPr>
        <w:rPr>
          <w:u w:val="single"/>
        </w:rPr>
      </w:pPr>
    </w:p>
    <w:p w14:paraId="666E1066" w14:textId="11D3268D" w:rsidR="00A72ADA" w:rsidRPr="00A72ADA" w:rsidRDefault="00A72ADA">
      <w:r>
        <w:t>The lab</w:t>
      </w:r>
      <w:r w:rsidRPr="00A72ADA">
        <w:t xml:space="preserve"> routinely host</w:t>
      </w:r>
      <w:r>
        <w:t>s</w:t>
      </w:r>
      <w:r w:rsidRPr="00A72ADA">
        <w:t xml:space="preserve"> summer students, typically from three programs:</w:t>
      </w:r>
    </w:p>
    <w:p w14:paraId="280BC415" w14:textId="77777777" w:rsidR="00A72ADA" w:rsidRDefault="00A72ADA">
      <w:pPr>
        <w:rPr>
          <w:u w:val="single"/>
        </w:rPr>
      </w:pPr>
    </w:p>
    <w:p w14:paraId="38310AA4" w14:textId="4A715D59" w:rsidR="00A70F72" w:rsidRDefault="00A70F72">
      <w:r>
        <w:rPr>
          <w:u w:val="single"/>
        </w:rPr>
        <w:t>Project Success</w:t>
      </w:r>
      <w:r w:rsidR="00A17214">
        <w:t>: T</w:t>
      </w:r>
      <w:r w:rsidR="00A17214" w:rsidRPr="00A17214">
        <w:t>his is</w:t>
      </w:r>
      <w:r w:rsidR="00A17214">
        <w:rPr>
          <w:u w:val="single"/>
        </w:rPr>
        <w:t xml:space="preserve"> </w:t>
      </w:r>
      <w:r>
        <w:t xml:space="preserve">a program at </w:t>
      </w:r>
      <w:r w:rsidR="00A17214">
        <w:t>Harvard Medical School</w:t>
      </w:r>
      <w:r>
        <w:t xml:space="preserve"> to "open the door to biomedical careers" for under-represented minority High School stud</w:t>
      </w:r>
      <w:r w:rsidR="00A17214">
        <w:t>ents.</w:t>
      </w:r>
      <w:r>
        <w:t xml:space="preserve"> </w:t>
      </w:r>
      <w:r w:rsidR="00A17214">
        <w:t xml:space="preserve">My laboratory has hosted and mentored one or two students from this program every summer since 1998. </w:t>
      </w:r>
    </w:p>
    <w:p w14:paraId="4C7216FC" w14:textId="77777777" w:rsidR="00A70F72" w:rsidRDefault="00A70F72"/>
    <w:p w14:paraId="3469B5AF" w14:textId="6779C35D" w:rsidR="00A17214" w:rsidRDefault="00A70F72" w:rsidP="00A17214">
      <w:r w:rsidRPr="00A72ADA">
        <w:rPr>
          <w:u w:val="single"/>
        </w:rPr>
        <w:t>Research Science Institute of the Center for Excellence in Education</w:t>
      </w:r>
      <w:r w:rsidR="00A17214" w:rsidRPr="00A72ADA">
        <w:t>:</w:t>
      </w:r>
      <w:r w:rsidRPr="00A72ADA">
        <w:t xml:space="preserve"> </w:t>
      </w:r>
      <w:r w:rsidR="00A72ADA" w:rsidRPr="00A72ADA">
        <w:t>This is an inter</w:t>
      </w:r>
      <w:r w:rsidRPr="00A72ADA">
        <w:t xml:space="preserve">national program giving research experience to talented </w:t>
      </w:r>
      <w:r w:rsidR="00A17214" w:rsidRPr="00A72ADA">
        <w:t xml:space="preserve">high school students. My laboratory has hosted and mentored one or two students from this program every summer since 1996. Several have gone on to place </w:t>
      </w:r>
      <w:r w:rsidR="00A72ADA">
        <w:t>well</w:t>
      </w:r>
      <w:r w:rsidR="00A17214" w:rsidRPr="00A72ADA">
        <w:t xml:space="preserve"> in the </w:t>
      </w:r>
      <w:r w:rsidR="00A72ADA">
        <w:t>Intel/</w:t>
      </w:r>
      <w:r w:rsidR="00A17214" w:rsidRPr="00A72ADA">
        <w:t>Westinghouse Science Competition.</w:t>
      </w:r>
    </w:p>
    <w:p w14:paraId="2A616DD8" w14:textId="38D0917A" w:rsidR="006A6B76" w:rsidRDefault="006A6B76"/>
    <w:p w14:paraId="76BFC52B" w14:textId="4A2F891D" w:rsidR="006A6B76" w:rsidRDefault="006A6B76">
      <w:r w:rsidRPr="00A72ADA">
        <w:rPr>
          <w:u w:val="single"/>
        </w:rPr>
        <w:t>CELEST</w:t>
      </w:r>
      <w:r w:rsidR="00A17214" w:rsidRPr="00A72ADA">
        <w:t xml:space="preserve">: This </w:t>
      </w:r>
      <w:r w:rsidRPr="00A72ADA">
        <w:t>NSF-fun</w:t>
      </w:r>
      <w:r w:rsidR="00A17214" w:rsidRPr="00A72ADA">
        <w:t xml:space="preserve">ded Science of Learning Center is </w:t>
      </w:r>
      <w:r w:rsidRPr="00A72ADA">
        <w:t>based at Boston U</w:t>
      </w:r>
      <w:r w:rsidR="00A17214" w:rsidRPr="00A72ADA">
        <w:t xml:space="preserve">niversity. </w:t>
      </w:r>
      <w:r w:rsidR="00A72ADA">
        <w:t>CELEST runs a summer program for undergraduates with an emphasis on diversity. We have hosted 1-2 students each year for several years.</w:t>
      </w:r>
    </w:p>
    <w:p w14:paraId="0BA45D01" w14:textId="77777777" w:rsidR="00A70F72" w:rsidRDefault="00A70F72">
      <w:pPr>
        <w:rPr>
          <w:i/>
        </w:rPr>
      </w:pPr>
    </w:p>
    <w:p w14:paraId="3B909D25" w14:textId="33A5D099" w:rsidR="00A70F72" w:rsidRPr="00D21068" w:rsidRDefault="00D21068">
      <w:pPr>
        <w:rPr>
          <w:b/>
        </w:rPr>
      </w:pPr>
      <w:r w:rsidRPr="00D21068">
        <w:rPr>
          <w:b/>
        </w:rPr>
        <w:t>Research Presentations:</w:t>
      </w:r>
    </w:p>
    <w:p w14:paraId="35E96D9B" w14:textId="77777777" w:rsidR="00A70F72" w:rsidRDefault="00A70F72"/>
    <w:p w14:paraId="571EB2FE" w14:textId="77777777" w:rsidR="00A70F72" w:rsidRDefault="00A70F72">
      <w:pPr>
        <w:rPr>
          <w:u w:val="single"/>
        </w:rPr>
      </w:pPr>
      <w:r>
        <w:rPr>
          <w:u w:val="single"/>
        </w:rPr>
        <w:t>Selected Invited Colloquia:</w:t>
      </w:r>
    </w:p>
    <w:p w14:paraId="4FC59263" w14:textId="77777777" w:rsidR="00A70F72" w:rsidRDefault="00A70F72">
      <w:pPr>
        <w:rPr>
          <w:u w:val="single"/>
        </w:rPr>
      </w:pPr>
    </w:p>
    <w:p w14:paraId="698DD12E" w14:textId="77777777" w:rsidR="00A70F72" w:rsidRDefault="00A70F72">
      <w:r>
        <w:t>Brandeis</w:t>
      </w:r>
      <w:r>
        <w:tab/>
      </w:r>
      <w:r>
        <w:tab/>
      </w:r>
      <w:r>
        <w:tab/>
      </w:r>
      <w:r>
        <w:tab/>
        <w:t>U. Houston</w:t>
      </w:r>
    </w:p>
    <w:p w14:paraId="009EBD2A" w14:textId="77777777" w:rsidR="00A70F72" w:rsidRDefault="00A70F72">
      <w:r>
        <w:t>Princeton U.</w:t>
      </w:r>
      <w:r>
        <w:tab/>
      </w:r>
      <w:r>
        <w:tab/>
      </w:r>
      <w:r>
        <w:tab/>
      </w:r>
      <w:r>
        <w:tab/>
        <w:t>Wesleyan College, CN</w:t>
      </w:r>
    </w:p>
    <w:p w14:paraId="64CB9380" w14:textId="77777777" w:rsidR="00A70F72" w:rsidRDefault="00A70F72">
      <w:r>
        <w:t>Yale U.</w:t>
      </w:r>
      <w:r>
        <w:tab/>
      </w:r>
      <w:r>
        <w:tab/>
      </w:r>
      <w:r>
        <w:tab/>
      </w:r>
      <w:r>
        <w:tab/>
        <w:t xml:space="preserve">Harvard U. </w:t>
      </w:r>
    </w:p>
    <w:p w14:paraId="70E68BE3" w14:textId="77777777" w:rsidR="00A70F72" w:rsidRDefault="00A70F72">
      <w:r>
        <w:t>Brown U.</w:t>
      </w:r>
      <w:r>
        <w:tab/>
      </w:r>
      <w:r>
        <w:tab/>
      </w:r>
      <w:r>
        <w:tab/>
      </w:r>
      <w:r>
        <w:tab/>
        <w:t>U. Delaware</w:t>
      </w:r>
    </w:p>
    <w:p w14:paraId="57916878" w14:textId="77777777" w:rsidR="00A70F72" w:rsidRDefault="00A70F72">
      <w:r>
        <w:t>NE College of Optometry</w:t>
      </w:r>
      <w:r>
        <w:tab/>
      </w:r>
      <w:r>
        <w:tab/>
        <w:t>NIH, Bethesda, MD</w:t>
      </w:r>
    </w:p>
    <w:p w14:paraId="006197BE" w14:textId="77777777" w:rsidR="00A70F72" w:rsidRDefault="00A70F72">
      <w:r>
        <w:t>Tufts U, Somerville, MA</w:t>
      </w:r>
      <w:r>
        <w:tab/>
      </w:r>
      <w:r>
        <w:tab/>
        <w:t>Boston U.</w:t>
      </w:r>
    </w:p>
    <w:p w14:paraId="3B0706D3" w14:textId="77777777" w:rsidR="00A70F72" w:rsidRDefault="00A70F72">
      <w:r>
        <w:t>U. Waterloo, Ontario, Canada</w:t>
      </w:r>
      <w:r>
        <w:tab/>
      </w:r>
      <w:r>
        <w:tab/>
        <w:t>McMaster U, Ontario, Canada</w:t>
      </w:r>
    </w:p>
    <w:p w14:paraId="179DAC57" w14:textId="77777777" w:rsidR="00A70F72" w:rsidRDefault="00A70F72">
      <w:r>
        <w:t>Johns Hopkins U.</w:t>
      </w:r>
      <w:r>
        <w:tab/>
      </w:r>
      <w:r>
        <w:tab/>
      </w:r>
      <w:r>
        <w:tab/>
        <w:t>U. of Toronto</w:t>
      </w:r>
    </w:p>
    <w:p w14:paraId="16E945BF" w14:textId="77777777" w:rsidR="00A70F72" w:rsidRDefault="00A70F72">
      <w:r>
        <w:t>Ohio State</w:t>
      </w:r>
      <w:r>
        <w:tab/>
      </w:r>
      <w:r>
        <w:tab/>
      </w:r>
      <w:r>
        <w:tab/>
      </w:r>
      <w:r>
        <w:tab/>
        <w:t>MIT</w:t>
      </w:r>
    </w:p>
    <w:p w14:paraId="0E257673" w14:textId="77777777" w:rsidR="00A70F72" w:rsidRDefault="00A70F72">
      <w:r>
        <w:t>U. of Utah</w:t>
      </w:r>
      <w:r>
        <w:tab/>
      </w:r>
      <w:r>
        <w:tab/>
      </w:r>
      <w:r>
        <w:tab/>
      </w:r>
      <w:r>
        <w:tab/>
        <w:t>Shriver Center (Waltham, MA)</w:t>
      </w:r>
    </w:p>
    <w:p w14:paraId="4E3DC6E2" w14:textId="77777777" w:rsidR="00A70F72" w:rsidRDefault="00A70F72">
      <w:r>
        <w:t>Georgetown (Washington, DC)</w:t>
      </w:r>
      <w:r>
        <w:tab/>
        <w:t>CalTech</w:t>
      </w:r>
    </w:p>
    <w:p w14:paraId="3303B347" w14:textId="77777777" w:rsidR="00A70F72" w:rsidRDefault="00A70F72">
      <w:r>
        <w:t>U .Southern California</w:t>
      </w:r>
      <w:r>
        <w:tab/>
      </w:r>
      <w:r>
        <w:tab/>
        <w:t>Duke (11/99)</w:t>
      </w:r>
    </w:p>
    <w:p w14:paraId="30018934" w14:textId="77777777" w:rsidR="00A70F72" w:rsidRDefault="00A70F72">
      <w:r>
        <w:t>Columbia U (12/99)</w:t>
      </w:r>
      <w:r>
        <w:tab/>
      </w:r>
      <w:r>
        <w:tab/>
      </w:r>
      <w:r>
        <w:tab/>
        <w:t>Rutgers U. (2/00)</w:t>
      </w:r>
    </w:p>
    <w:p w14:paraId="45F964A2" w14:textId="77777777" w:rsidR="00A70F72" w:rsidRDefault="00A70F72">
      <w:r>
        <w:t>Boston VA Hospital (12/00)</w:t>
      </w:r>
      <w:r>
        <w:tab/>
      </w:r>
      <w:r>
        <w:tab/>
        <w:t>University College London (12/00)</w:t>
      </w:r>
    </w:p>
    <w:p w14:paraId="0B968567" w14:textId="77777777" w:rsidR="00A70F72" w:rsidRDefault="00A70F72">
      <w:r>
        <w:t>MIT AI lab (1/01)</w:t>
      </w:r>
      <w:r>
        <w:tab/>
      </w:r>
      <w:r>
        <w:tab/>
      </w:r>
      <w:r>
        <w:tab/>
        <w:t>Houston - Optometry (2/01)</w:t>
      </w:r>
    </w:p>
    <w:p w14:paraId="28887F22" w14:textId="77777777" w:rsidR="00A70F72" w:rsidRDefault="00A70F72">
      <w:r>
        <w:t>Rice U (2/01)</w:t>
      </w:r>
      <w:r>
        <w:tab/>
      </w:r>
      <w:r>
        <w:tab/>
      </w:r>
      <w:r>
        <w:tab/>
      </w:r>
      <w:r>
        <w:tab/>
        <w:t>Brandeis (4/01)</w:t>
      </w:r>
    </w:p>
    <w:p w14:paraId="17821678" w14:textId="77777777" w:rsidR="00A70F72" w:rsidRDefault="00A70F72">
      <w:r>
        <w:t>U. Beijing Graduate School (8/01)</w:t>
      </w:r>
      <w:r>
        <w:tab/>
        <w:t>Boston U (9/01)</w:t>
      </w:r>
    </w:p>
    <w:p w14:paraId="74A4A845" w14:textId="77777777" w:rsidR="00A70F72" w:rsidRDefault="00A70F72">
      <w:pPr>
        <w:ind w:right="-360"/>
      </w:pPr>
      <w:r>
        <w:t>Schepens Eye Research Inst (9/01)</w:t>
      </w:r>
      <w:r>
        <w:tab/>
        <w:t>Vanderbilt U/ (Nashville, TN, 4/02)</w:t>
      </w:r>
    </w:p>
    <w:p w14:paraId="6BD8657C" w14:textId="77777777" w:rsidR="00A70F72" w:rsidRDefault="00A70F72">
      <w:r>
        <w:t>Boston U Med School (Raviola Lecture, 4/02)  Wright-Patterson AFB (7/02)</w:t>
      </w:r>
    </w:p>
    <w:p w14:paraId="67BA4127" w14:textId="77777777" w:rsidR="00A70F72" w:rsidRDefault="00A70F72">
      <w:r>
        <w:t>Georgia Tech (10/02)</w:t>
      </w:r>
      <w:r>
        <w:tab/>
      </w:r>
      <w:r>
        <w:tab/>
      </w:r>
      <w:r>
        <w:tab/>
        <w:t>Rockefeller U, NY (1/03)</w:t>
      </w:r>
    </w:p>
    <w:p w14:paraId="6F625FCA" w14:textId="77777777" w:rsidR="00A70F72" w:rsidRDefault="00A70F72">
      <w:r>
        <w:t>Concordia U, Montreal (2/03)</w:t>
      </w:r>
      <w:r>
        <w:tab/>
      </w:r>
      <w:r>
        <w:tab/>
        <w:t>Harvard Psych (3/03)</w:t>
      </w:r>
    </w:p>
    <w:p w14:paraId="2C01B46E" w14:textId="77777777" w:rsidR="00A70F72" w:rsidRDefault="00A70F72">
      <w:r>
        <w:t>MGH-Navy Yard (3/03)</w:t>
      </w:r>
      <w:r>
        <w:tab/>
      </w:r>
      <w:r>
        <w:tab/>
        <w:t>MIT-BCS (4/03)</w:t>
      </w:r>
      <w:r>
        <w:tab/>
      </w:r>
      <w:r>
        <w:tab/>
      </w:r>
      <w:r>
        <w:tab/>
      </w:r>
    </w:p>
    <w:p w14:paraId="5873B71A" w14:textId="77777777" w:rsidR="00A70F72" w:rsidRDefault="00A70F72">
      <w:r>
        <w:t>Boston U Beck Memorial Symposium (9/03)</w:t>
      </w:r>
    </w:p>
    <w:p w14:paraId="6A4443CC" w14:textId="77777777" w:rsidR="00A70F72" w:rsidRDefault="00A70F72">
      <w:r>
        <w:t xml:space="preserve">Macquarie U, Sydney, Australia (1/04) </w:t>
      </w:r>
    </w:p>
    <w:p w14:paraId="57E9E3C4" w14:textId="77777777" w:rsidR="00A70F72" w:rsidRDefault="00A70F72">
      <w:r>
        <w:t>Dartmouth (3/04)</w:t>
      </w:r>
      <w:r>
        <w:tab/>
      </w:r>
      <w:r>
        <w:tab/>
      </w:r>
      <w:r>
        <w:tab/>
        <w:t>Stanford (8/04)</w:t>
      </w:r>
    </w:p>
    <w:p w14:paraId="42D3BD4E" w14:textId="77777777" w:rsidR="00A70F72" w:rsidRDefault="00A70F72">
      <w:r>
        <w:t>TSA/Atlantic City (10/04)</w:t>
      </w:r>
      <w:r>
        <w:tab/>
      </w:r>
      <w:r>
        <w:tab/>
        <w:t>Duke (3/05)</w:t>
      </w:r>
    </w:p>
    <w:p w14:paraId="501230C7" w14:textId="77777777" w:rsidR="00A70F72" w:rsidRDefault="00A70F72">
      <w:r>
        <w:t>Columbia (3/05)</w:t>
      </w:r>
      <w:r>
        <w:tab/>
      </w:r>
      <w:r>
        <w:tab/>
      </w:r>
      <w:r>
        <w:tab/>
        <w:t>U. Illinois (3/05)</w:t>
      </w:r>
    </w:p>
    <w:p w14:paraId="64E61B28" w14:textId="77777777" w:rsidR="00A70F72" w:rsidRDefault="00A70F72">
      <w:r>
        <w:t>Analogic Corporation (6/05)</w:t>
      </w:r>
      <w:r>
        <w:tab/>
      </w:r>
      <w:r>
        <w:tab/>
        <w:t>Northeastern U (9/05)</w:t>
      </w:r>
    </w:p>
    <w:p w14:paraId="6AACB7B4" w14:textId="77777777" w:rsidR="00A70F72" w:rsidRDefault="00A70F72">
      <w:r>
        <w:t>U Houston (11/05)</w:t>
      </w:r>
      <w:r>
        <w:tab/>
      </w:r>
      <w:r>
        <w:tab/>
      </w:r>
      <w:r>
        <w:tab/>
        <w:t>York U (Toronto) (1/06)</w:t>
      </w:r>
    </w:p>
    <w:p w14:paraId="7F105CFD" w14:textId="77777777" w:rsidR="00A70F72" w:rsidRDefault="00A70F72">
      <w:r>
        <w:t>BWH (radiology) (1/06)</w:t>
      </w:r>
      <w:r>
        <w:tab/>
      </w:r>
      <w:r>
        <w:tab/>
        <w:t>Harvard (2/06)</w:t>
      </w:r>
    </w:p>
    <w:p w14:paraId="31CC45A1" w14:textId="77777777" w:rsidR="00A70F72" w:rsidRDefault="00A70F72">
      <w:r>
        <w:t>MIT (3/06)</w:t>
      </w:r>
      <w:r>
        <w:tab/>
      </w:r>
      <w:r>
        <w:tab/>
      </w:r>
      <w:r>
        <w:tab/>
      </w:r>
      <w:r>
        <w:tab/>
        <w:t>W. Conn. State (3/06)</w:t>
      </w:r>
    </w:p>
    <w:p w14:paraId="049804BD" w14:textId="77777777" w:rsidR="00A70F72" w:rsidRDefault="00A70F72">
      <w:r>
        <w:t>Princeton (3/06)</w:t>
      </w:r>
      <w:r>
        <w:tab/>
      </w:r>
      <w:r>
        <w:tab/>
      </w:r>
      <w:r>
        <w:tab/>
        <w:t>Siemens (NJ) (3/06)</w:t>
      </w:r>
    </w:p>
    <w:p w14:paraId="56FA7291" w14:textId="77777777" w:rsidR="00A70F72" w:rsidRDefault="00A70F72">
      <w:r>
        <w:t>MGH(Cytopathology) (5/06)</w:t>
      </w:r>
      <w:r>
        <w:tab/>
      </w:r>
      <w:r>
        <w:tab/>
        <w:t>CalTech (1/07)</w:t>
      </w:r>
    </w:p>
    <w:p w14:paraId="610A0F72" w14:textId="77777777" w:rsidR="00A70F72" w:rsidRDefault="00A70F72">
      <w:r>
        <w:t>Mitsubish, Cambridge, MA (1/07)</w:t>
      </w:r>
      <w:r>
        <w:tab/>
        <w:t>Harvard U (IIC) (2/07)</w:t>
      </w:r>
    </w:p>
    <w:p w14:paraId="59FF8265" w14:textId="77777777" w:rsidR="00A70F72" w:rsidRDefault="00A70F72">
      <w:r>
        <w:t>Colorado, Boulder (2/07)</w:t>
      </w:r>
      <w:r>
        <w:tab/>
      </w:r>
      <w:r>
        <w:tab/>
        <w:t>Berkeley, CA (4/07)</w:t>
      </w:r>
    </w:p>
    <w:p w14:paraId="3A3A51CE" w14:textId="77777777" w:rsidR="00A70F72" w:rsidRDefault="00A70F72">
      <w:r>
        <w:t>UC Davis (4/07)</w:t>
      </w:r>
      <w:r>
        <w:tab/>
      </w:r>
      <w:r>
        <w:tab/>
      </w:r>
      <w:r>
        <w:tab/>
        <w:t>Oxford, UK (9/07)</w:t>
      </w:r>
    </w:p>
    <w:p w14:paraId="6A612200" w14:textId="77777777" w:rsidR="00A70F72" w:rsidRDefault="00A70F72">
      <w:r>
        <w:t>Novartis, Cambridge, MA (9/07)</w:t>
      </w:r>
      <w:r>
        <w:tab/>
        <w:t>UT Austin (10/07)</w:t>
      </w:r>
    </w:p>
    <w:p w14:paraId="2B6255DC" w14:textId="77777777" w:rsidR="00A70F72" w:rsidRDefault="00A70F72">
      <w:r>
        <w:t>U Toronto (1/08)</w:t>
      </w:r>
      <w:r>
        <w:tab/>
      </w:r>
      <w:r>
        <w:tab/>
      </w:r>
      <w:r>
        <w:tab/>
        <w:t>Analogic Corp,  Peabody, MA (1/08)</w:t>
      </w:r>
    </w:p>
    <w:p w14:paraId="7684960F" w14:textId="77777777" w:rsidR="00A70F72" w:rsidRDefault="00A70F72">
      <w:r>
        <w:t>Columbia U. (2/08)</w:t>
      </w:r>
      <w:r>
        <w:tab/>
      </w:r>
      <w:r>
        <w:tab/>
      </w:r>
      <w:r>
        <w:tab/>
        <w:t>U. Minn (4/08)</w:t>
      </w:r>
    </w:p>
    <w:p w14:paraId="577DC60B" w14:textId="77777777" w:rsidR="00A70F72" w:rsidRDefault="00A70F72">
      <w:r>
        <w:t>Vanderbilt U, Nashville, TN (6/08)</w:t>
      </w:r>
      <w:r>
        <w:tab/>
        <w:t>BWH (Radiology) (8/08)</w:t>
      </w:r>
    </w:p>
    <w:p w14:paraId="0F2372EF" w14:textId="77777777" w:rsidR="00A70F72" w:rsidRDefault="00A70F72">
      <w:r>
        <w:t>BWH (Women’s Imaging ) (9/08)</w:t>
      </w:r>
      <w:r>
        <w:tab/>
        <w:t>Schepens Eye Res (MA) (9/08)</w:t>
      </w:r>
    </w:p>
    <w:p w14:paraId="5DFCF39E" w14:textId="77777777" w:rsidR="00A70F72" w:rsidRDefault="00A70F72">
      <w:r>
        <w:t>Mass Eye&amp;Ear (MA) (1/09)</w:t>
      </w:r>
      <w:r>
        <w:tab/>
      </w:r>
      <w:r>
        <w:tab/>
        <w:t>Columbia (1/09)</w:t>
      </w:r>
    </w:p>
    <w:p w14:paraId="4C1AE876" w14:textId="77777777" w:rsidR="00A70F72" w:rsidRDefault="00A70F72">
      <w:r>
        <w:t>NAS False Alarm EDS meeting, San Francisco (2/09)</w:t>
      </w:r>
    </w:p>
    <w:p w14:paraId="3F54DE91" w14:textId="77777777" w:rsidR="00A70F72" w:rsidRDefault="00A70F72">
      <w:r>
        <w:t>National Geospatial Agency visual search meeting, Airlie, VA (2/09)</w:t>
      </w:r>
    </w:p>
    <w:p w14:paraId="35EB4980" w14:textId="77777777" w:rsidR="00A70F72" w:rsidRDefault="00A70F72">
      <w:r>
        <w:t>Queen’s U (Kingston, Ont) (2/09)</w:t>
      </w:r>
      <w:r>
        <w:tab/>
        <w:t>NYU (4/09)</w:t>
      </w:r>
    </w:p>
    <w:p w14:paraId="1E6F91C3" w14:textId="77777777" w:rsidR="00A70F72" w:rsidRDefault="00A70F72">
      <w:r>
        <w:t>U. Copenhagen (7/09)</w:t>
      </w:r>
      <w:r>
        <w:tab/>
      </w:r>
      <w:r>
        <w:tab/>
      </w:r>
      <w:r>
        <w:tab/>
        <w:t>Dalhousie U, Halifax, NS (9/09)</w:t>
      </w:r>
    </w:p>
    <w:p w14:paraId="3937ACA6" w14:textId="77777777" w:rsidR="00A70F72" w:rsidRDefault="00A70F72">
      <w:r>
        <w:t>NE Col. Optom. Boston (10/09)</w:t>
      </w:r>
      <w:r>
        <w:tab/>
        <w:t>Boston U. (10/09)</w:t>
      </w:r>
    </w:p>
    <w:p w14:paraId="27E728BC" w14:textId="77777777" w:rsidR="00A70F72" w:rsidRDefault="00A70F72">
      <w:r>
        <w:t>Johns Hopkins (2/10)</w:t>
      </w:r>
      <w:r>
        <w:tab/>
      </w:r>
      <w:r>
        <w:tab/>
      </w:r>
      <w:r>
        <w:tab/>
        <w:t>Yale (3/10)</w:t>
      </w:r>
    </w:p>
    <w:p w14:paraId="6A127243" w14:textId="77777777" w:rsidR="00A70F72" w:rsidRDefault="00A70F72">
      <w:r>
        <w:t>Johns Hopkins (9/10)</w:t>
      </w:r>
      <w:r>
        <w:tab/>
      </w:r>
      <w:r>
        <w:tab/>
      </w:r>
      <w:r>
        <w:tab/>
        <w:t>MGH Martinos (9/10)</w:t>
      </w:r>
    </w:p>
    <w:p w14:paraId="60B6567F" w14:textId="77777777" w:rsidR="00A70F72" w:rsidRDefault="00A70F72">
      <w:r>
        <w:t>MIT (CSAIL) (9/10)</w:t>
      </w:r>
      <w:r>
        <w:tab/>
      </w:r>
      <w:r>
        <w:tab/>
      </w:r>
      <w:r>
        <w:tab/>
        <w:t>Washington U, St Louis (11/10)</w:t>
      </w:r>
    </w:p>
    <w:p w14:paraId="4E211E07" w14:textId="77777777" w:rsidR="00A70F72" w:rsidRDefault="00A70F72">
      <w:r>
        <w:t>Northwestern, Evanston, IL (11/10)</w:t>
      </w:r>
      <w:r>
        <w:tab/>
        <w:t>Harvard MBB (3/11)</w:t>
      </w:r>
    </w:p>
    <w:p w14:paraId="6789CEDA" w14:textId="77777777" w:rsidR="00A70F72" w:rsidRDefault="00A70F72">
      <w:r>
        <w:t xml:space="preserve">Harvard Med, Nuc. Medicine (4/11) </w:t>
      </w:r>
      <w:r>
        <w:tab/>
        <w:t>Indiana U (10/11)</w:t>
      </w:r>
    </w:p>
    <w:p w14:paraId="2CD17902" w14:textId="77777777" w:rsidR="00A70F72" w:rsidRDefault="00A70F72">
      <w:r w:rsidRPr="00513D3F">
        <w:t>Università degli Studi di Milano-Bicocca</w:t>
      </w:r>
      <w:r>
        <w:t>, Milan, Italy (10/11)</w:t>
      </w:r>
    </w:p>
    <w:p w14:paraId="7B1C0635" w14:textId="77777777" w:rsidR="00A70F72" w:rsidRDefault="00A70F72">
      <w:r>
        <w:t>Harvard Decision Group (2/12)</w:t>
      </w:r>
      <w:r>
        <w:tab/>
        <w:t>Northeastern U (3/12)</w:t>
      </w:r>
    </w:p>
    <w:p w14:paraId="7D272034" w14:textId="77777777" w:rsidR="00A70F72" w:rsidRDefault="00A70F72">
      <w:r>
        <w:t>Kansas State U (3/12)</w:t>
      </w:r>
      <w:r>
        <w:tab/>
      </w:r>
      <w:r>
        <w:tab/>
      </w:r>
      <w:r>
        <w:tab/>
        <w:t>U. Maryland (3/12)</w:t>
      </w:r>
    </w:p>
    <w:p w14:paraId="610B5BF5" w14:textId="77777777" w:rsidR="00A70F72" w:rsidRDefault="00A70F72">
      <w:r>
        <w:t>Procter &amp; Gamble, Cincinnati (5/12) Harvard Psych (6/12)</w:t>
      </w:r>
    </w:p>
    <w:p w14:paraId="0BD3A398" w14:textId="77777777" w:rsidR="00A70F72" w:rsidRDefault="00A70F72">
      <w:r>
        <w:t>Pathology Dept, MGH (6/12)</w:t>
      </w:r>
      <w:r>
        <w:tab/>
      </w:r>
      <w:r>
        <w:tab/>
        <w:t>Brandeis (9/12)</w:t>
      </w:r>
    </w:p>
    <w:p w14:paraId="5137ACAC" w14:textId="77777777" w:rsidR="00A70F72" w:rsidRDefault="00A70F72">
      <w:r>
        <w:t>Conn. College (9/12)</w:t>
      </w:r>
      <w:r>
        <w:tab/>
      </w:r>
      <w:r>
        <w:tab/>
      </w:r>
      <w:r>
        <w:tab/>
        <w:t>U. of Arizona (1/13)</w:t>
      </w:r>
      <w:r>
        <w:br/>
        <w:t>Hewlett-Packard, Palo Alto, CA (1/13) Mich. State U (1/13)</w:t>
      </w:r>
    </w:p>
    <w:p w14:paraId="5FE83400" w14:textId="77777777" w:rsidR="00A70F72" w:rsidRDefault="00A70F72">
      <w:r>
        <w:t>U. Reykjavik, Iceland (4/13)</w:t>
      </w:r>
      <w:r>
        <w:tab/>
      </w:r>
      <w:r>
        <w:tab/>
        <w:t>U. Copenhagen (4/13)</w:t>
      </w:r>
    </w:p>
    <w:p w14:paraId="6A1FC4F4" w14:textId="77777777" w:rsidR="00A70F72" w:rsidRDefault="00A70F72">
      <w:r>
        <w:t>U. Vienna (7/13)</w:t>
      </w:r>
      <w:r>
        <w:tab/>
      </w:r>
      <w:r>
        <w:tab/>
      </w:r>
      <w:r>
        <w:tab/>
        <w:t>U. Queensland, Australia (8/13)</w:t>
      </w:r>
    </w:p>
    <w:p w14:paraId="5FD3C67D" w14:textId="77777777" w:rsidR="00A70F72" w:rsidRDefault="00A70F72">
      <w:r>
        <w:t>U. Sydney, NSW (8/13)</w:t>
      </w:r>
      <w:r>
        <w:tab/>
      </w:r>
      <w:r>
        <w:tab/>
        <w:t>Macquarie U, Sydney, NSW (8/13)</w:t>
      </w:r>
    </w:p>
    <w:p w14:paraId="5A72A14B" w14:textId="77777777" w:rsidR="00A70F72" w:rsidRDefault="00A70F72">
      <w:r>
        <w:t>U. New South Wales (8/13)</w:t>
      </w:r>
      <w:r w:rsidR="001B30DD">
        <w:tab/>
      </w:r>
      <w:r w:rsidR="001B30DD">
        <w:tab/>
        <w:t>Aptima Inc, Woburn, MA (9/13)</w:t>
      </w:r>
    </w:p>
    <w:p w14:paraId="7AA2AC0F" w14:textId="77777777" w:rsidR="002F1FD9" w:rsidRDefault="001B30DD">
      <w:r>
        <w:t>Brown U. (10/13)</w:t>
      </w:r>
      <w:r w:rsidR="00083823">
        <w:tab/>
      </w:r>
      <w:r w:rsidR="00083823">
        <w:tab/>
      </w:r>
      <w:r w:rsidR="00083823">
        <w:tab/>
        <w:t>UCSD (12/13)</w:t>
      </w:r>
    </w:p>
    <w:p w14:paraId="4DAFB847" w14:textId="77777777" w:rsidR="002F1FD9" w:rsidRDefault="002F1FD9">
      <w:r>
        <w:t>Inst for Infocomm Research (I2R), Singapore (1/14)</w:t>
      </w:r>
    </w:p>
    <w:p w14:paraId="693D6D4F" w14:textId="77777777" w:rsidR="00A938E2" w:rsidRPr="00C62426" w:rsidRDefault="00F66325">
      <w:r w:rsidRPr="00C62426">
        <w:t>NUS-Duke</w:t>
      </w:r>
      <w:r w:rsidR="002F1FD9" w:rsidRPr="00C62426">
        <w:t xml:space="preserve"> Singapore (1/14)</w:t>
      </w:r>
      <w:r w:rsidR="00D44BCF" w:rsidRPr="00C62426">
        <w:tab/>
      </w:r>
      <w:r w:rsidRPr="00C62426">
        <w:tab/>
      </w:r>
      <w:r w:rsidR="00D44BCF" w:rsidRPr="00C62426">
        <w:t>Concordia, Montreal (2/14)</w:t>
      </w:r>
    </w:p>
    <w:p w14:paraId="749750A7" w14:textId="77777777" w:rsidR="001B30DD" w:rsidRPr="00C62426" w:rsidRDefault="00A938E2">
      <w:r w:rsidRPr="00C62426">
        <w:t>Kaiserslautern, Germany (3/14)</w:t>
      </w:r>
      <w:r w:rsidRPr="00C62426">
        <w:tab/>
        <w:t>Ottawa U, Ottawa (4/14)</w:t>
      </w:r>
    </w:p>
    <w:p w14:paraId="6BFE1884" w14:textId="77777777" w:rsidR="00DF224D" w:rsidRPr="00C62426" w:rsidRDefault="00DF224D">
      <w:r w:rsidRPr="00C62426">
        <w:t>Free University, Amsterdam (5/14)</w:t>
      </w:r>
      <w:r w:rsidR="000F0FF9" w:rsidRPr="00C62426">
        <w:tab/>
        <w:t>Amazon, Seattle, WA (6/14)</w:t>
      </w:r>
    </w:p>
    <w:p w14:paraId="0DFF77EB" w14:textId="77777777" w:rsidR="00C62426" w:rsidRPr="00C62426" w:rsidRDefault="00C62426">
      <w:r w:rsidRPr="00C62426">
        <w:rPr>
          <w:rFonts w:hint="eastAsia"/>
        </w:rPr>
        <w:t>National Central University</w:t>
      </w:r>
      <w:r>
        <w:t xml:space="preserve">, Jhongli City, Taiwan </w:t>
      </w:r>
      <w:r w:rsidR="008A6436">
        <w:t>(</w:t>
      </w:r>
      <w:r>
        <w:t>6/14</w:t>
      </w:r>
      <w:r w:rsidR="008A6436">
        <w:t>)</w:t>
      </w:r>
    </w:p>
    <w:p w14:paraId="1CA81E82" w14:textId="77777777" w:rsidR="00614CA5" w:rsidRDefault="00614CA5">
      <w:r w:rsidRPr="00C62426">
        <w:t>U. Louisville, KY (9/14)</w:t>
      </w:r>
      <w:r w:rsidR="008A6436">
        <w:tab/>
      </w:r>
      <w:r w:rsidR="008A6436">
        <w:tab/>
        <w:t>U. Madrid (UAM) 10/14</w:t>
      </w:r>
    </w:p>
    <w:p w14:paraId="78A7142D" w14:textId="77777777" w:rsidR="008A6436" w:rsidRDefault="008A6436">
      <w:r>
        <w:t>Higher School of Economics, Moscow, 2 talks (10/14)</w:t>
      </w:r>
    </w:p>
    <w:p w14:paraId="15A1F963" w14:textId="77777777" w:rsidR="00667486" w:rsidRDefault="0040228E">
      <w:r>
        <w:t>Goethe U (Frankfurt) (2/15)</w:t>
      </w:r>
      <w:r>
        <w:tab/>
      </w:r>
      <w:r>
        <w:tab/>
        <w:t>U. Geneva (2/15)</w:t>
      </w:r>
    </w:p>
    <w:p w14:paraId="31755812" w14:textId="7D96A06A" w:rsidR="0040228E" w:rsidRDefault="00667486">
      <w:r>
        <w:t>MGH, Boston  (2/15)</w:t>
      </w:r>
      <w:r w:rsidR="008D3A49">
        <w:t xml:space="preserve"> </w:t>
      </w:r>
      <w:r w:rsidR="0040228E">
        <w:tab/>
      </w:r>
      <w:r w:rsidR="0040228E">
        <w:tab/>
      </w:r>
      <w:r w:rsidR="003E43F9">
        <w:tab/>
        <w:t>U. York, UK (7/15)</w:t>
      </w:r>
    </w:p>
    <w:p w14:paraId="3CBDEFF8" w14:textId="77777777" w:rsidR="008A6436" w:rsidRPr="00C62426" w:rsidRDefault="008A6436"/>
    <w:p w14:paraId="5DABCD0A" w14:textId="77777777" w:rsidR="00A70F72" w:rsidRPr="00C62426" w:rsidRDefault="00A70F72"/>
    <w:p w14:paraId="1216CB82" w14:textId="77777777" w:rsidR="00A70F72" w:rsidRDefault="00A70F72">
      <w:r>
        <w:rPr>
          <w:u w:val="single"/>
        </w:rPr>
        <w:t>Invited Conference Presentations</w:t>
      </w:r>
    </w:p>
    <w:p w14:paraId="0F89E41D" w14:textId="77777777" w:rsidR="00A70F72" w:rsidRDefault="00A70F72"/>
    <w:p w14:paraId="3800F49E" w14:textId="7B4049EE" w:rsidR="00A70F72" w:rsidRDefault="00A70F72">
      <w:r>
        <w:t>1993</w:t>
      </w:r>
      <w:r>
        <w:tab/>
      </w:r>
      <w:r>
        <w:tab/>
        <w:t>Guided Search 2.0: The upgrade. Human Factors Society</w:t>
      </w:r>
    </w:p>
    <w:p w14:paraId="17B52133" w14:textId="77777777" w:rsidR="00A70F72" w:rsidRDefault="00A70F72"/>
    <w:p w14:paraId="1AC7662A" w14:textId="6C61332F" w:rsidR="00A70F72" w:rsidRDefault="00A70F72">
      <w:r>
        <w:t>1993</w:t>
      </w:r>
      <w:r>
        <w:tab/>
      </w:r>
      <w:r>
        <w:tab/>
        <w:t xml:space="preserve">The effects of aging on normal visual function. ARVO Symposium </w:t>
      </w:r>
    </w:p>
    <w:p w14:paraId="6EA71B6B" w14:textId="77777777" w:rsidR="00A70F72" w:rsidRDefault="00A70F72">
      <w:r>
        <w:tab/>
      </w:r>
      <w:r>
        <w:tab/>
        <w:t xml:space="preserve">on Cataract at the Academy of Ophthalmology Meeting, </w:t>
      </w:r>
    </w:p>
    <w:p w14:paraId="1BD3C0A0" w14:textId="77777777" w:rsidR="00A70F72" w:rsidRDefault="00A70F72"/>
    <w:p w14:paraId="25916B34" w14:textId="67F57880" w:rsidR="00A70F72" w:rsidRDefault="00A70F72">
      <w:r>
        <w:t>1993</w:t>
      </w:r>
      <w:r>
        <w:tab/>
      </w:r>
      <w:r>
        <w:tab/>
        <w:t xml:space="preserve">A new look at binocular single vision. Academy of Optometry </w:t>
      </w:r>
    </w:p>
    <w:p w14:paraId="56CA82C1" w14:textId="77777777" w:rsidR="00A70F72" w:rsidRDefault="00A70F72"/>
    <w:p w14:paraId="3207104A" w14:textId="1A00671B" w:rsidR="00A70F72" w:rsidRDefault="00A70F72">
      <w:r>
        <w:t>1994</w:t>
      </w:r>
      <w:r w:rsidR="00D21068">
        <w:tab/>
      </w:r>
      <w:r>
        <w:tab/>
        <w:t xml:space="preserve">Extending Guided Search: Why Guided Search needs a preattentive "item </w:t>
      </w:r>
      <w:r>
        <w:tab/>
      </w:r>
      <w:r>
        <w:tab/>
      </w:r>
      <w:r>
        <w:tab/>
        <w:t>map". CW Eriksen Festschrift, U. Illinois, May 20-22</w:t>
      </w:r>
    </w:p>
    <w:p w14:paraId="5408A91E" w14:textId="77777777" w:rsidR="00A70F72" w:rsidRDefault="00A70F72"/>
    <w:p w14:paraId="6B4CD39D" w14:textId="1C803321" w:rsidR="00A70F72" w:rsidRDefault="00A70F72">
      <w:r>
        <w:t>1995</w:t>
      </w:r>
      <w:r>
        <w:tab/>
      </w:r>
      <w:r>
        <w:tab/>
        <w:t>Understanding visual search and visual attention. Invited Address,</w:t>
      </w:r>
    </w:p>
    <w:p w14:paraId="7D5F2791" w14:textId="77777777" w:rsidR="00A70F72" w:rsidRDefault="00A70F72">
      <w:r>
        <w:tab/>
      </w:r>
      <w:r>
        <w:tab/>
        <w:t>Eastern Psychological Association Annual Meeting, Boston, April 1</w:t>
      </w:r>
    </w:p>
    <w:p w14:paraId="467DD77E" w14:textId="77777777" w:rsidR="00A70F72" w:rsidRDefault="00A70F72">
      <w:pPr>
        <w:rPr>
          <w:u w:val="single"/>
        </w:rPr>
      </w:pPr>
    </w:p>
    <w:p w14:paraId="64C0D350" w14:textId="7D3634ED" w:rsidR="00A70F72" w:rsidRDefault="00A70F72">
      <w:r>
        <w:t xml:space="preserve">1995 </w:t>
      </w:r>
      <w:r>
        <w:tab/>
      </w:r>
      <w:r>
        <w:tab/>
        <w:t xml:space="preserve">Where is Guided Search going? Banff Annual Seminar in Cognitive </w:t>
      </w:r>
      <w:r>
        <w:tab/>
      </w:r>
      <w:r>
        <w:tab/>
      </w:r>
      <w:r>
        <w:tab/>
        <w:t xml:space="preserve"> Science (BASICS) Banff, Alberta, CA, May 1995</w:t>
      </w:r>
    </w:p>
    <w:p w14:paraId="54779C65" w14:textId="77777777" w:rsidR="00A70F72" w:rsidRDefault="00A70F72"/>
    <w:p w14:paraId="0BB7C3F5" w14:textId="2399744A" w:rsidR="00A70F72" w:rsidRDefault="00A70F72">
      <w:r>
        <w:t>1996</w:t>
      </w:r>
      <w:r>
        <w:tab/>
      </w:r>
      <w:r>
        <w:tab/>
        <w:t>Vision: preattentive, attentive and post-attentive. New Fellows Address</w:t>
      </w:r>
    </w:p>
    <w:p w14:paraId="23E54BBF" w14:textId="77777777" w:rsidR="00A70F72" w:rsidRDefault="00A70F72">
      <w:r>
        <w:tab/>
      </w:r>
      <w:r>
        <w:tab/>
        <w:t>American Psychological Association meeting - Toronto, Aug. 1996</w:t>
      </w:r>
    </w:p>
    <w:p w14:paraId="2E97ABA4" w14:textId="77777777" w:rsidR="00A70F72" w:rsidRDefault="00A70F72"/>
    <w:p w14:paraId="0BA07079" w14:textId="510F0F07" w:rsidR="00A70F72" w:rsidRDefault="00A70F72">
      <w:r>
        <w:t>1996</w:t>
      </w:r>
      <w:r>
        <w:tab/>
      </w:r>
      <w:r>
        <w:tab/>
        <w:t>Post-attentive vision.</w:t>
      </w:r>
    </w:p>
    <w:p w14:paraId="250786C9" w14:textId="77777777" w:rsidR="00A70F72" w:rsidRDefault="00A70F72">
      <w:pPr>
        <w:rPr>
          <w:u w:val="single"/>
        </w:rPr>
      </w:pPr>
      <w:r>
        <w:tab/>
      </w:r>
      <w:r>
        <w:tab/>
        <w:t>International Congress of Psychology - Montreal, Aug. 1996</w:t>
      </w:r>
    </w:p>
    <w:p w14:paraId="2CCA82AB" w14:textId="77777777" w:rsidR="00A70F72" w:rsidRDefault="00A70F72">
      <w:pPr>
        <w:rPr>
          <w:u w:val="single"/>
        </w:rPr>
      </w:pPr>
    </w:p>
    <w:p w14:paraId="7003B60E" w14:textId="49C058B5" w:rsidR="00A70F72" w:rsidRDefault="00A70F72">
      <w:r>
        <w:t xml:space="preserve">1997 </w:t>
      </w:r>
      <w:r>
        <w:tab/>
      </w:r>
      <w:r>
        <w:tab/>
        <w:t>Visual search: Preattentive processing and the guidance of visual attention.</w:t>
      </w:r>
    </w:p>
    <w:p w14:paraId="596C326B" w14:textId="77777777" w:rsidR="00A70F72" w:rsidRDefault="00A70F72">
      <w:r>
        <w:tab/>
      </w:r>
      <w:r>
        <w:tab/>
        <w:t>and Visual experience: Less than you think, more than you know.</w:t>
      </w:r>
      <w:r>
        <w:tab/>
      </w:r>
      <w:r>
        <w:tab/>
      </w:r>
      <w:r>
        <w:tab/>
      </w:r>
      <w:r>
        <w:tab/>
        <w:t xml:space="preserve">at Neuronal basis and psychological aspects of consciousness. - </w:t>
      </w:r>
    </w:p>
    <w:p w14:paraId="26D70C1D" w14:textId="77777777" w:rsidR="00A70F72" w:rsidRDefault="00A70F72">
      <w:r>
        <w:tab/>
      </w:r>
      <w:r>
        <w:tab/>
        <w:t xml:space="preserve">Instituti Italiano per gli Studi Filosofici, International School of </w:t>
      </w:r>
      <w:r>
        <w:tab/>
      </w:r>
      <w:r>
        <w:tab/>
      </w:r>
      <w:r>
        <w:tab/>
      </w:r>
      <w:r>
        <w:tab/>
        <w:t>Biocybernetics, Ischia, Italy, Oct, 1997</w:t>
      </w:r>
    </w:p>
    <w:p w14:paraId="22F874D3" w14:textId="77777777" w:rsidR="00A70F72" w:rsidRDefault="00A70F72"/>
    <w:p w14:paraId="30A696A6" w14:textId="7317F76F" w:rsidR="00A70F72" w:rsidRDefault="00A70F72">
      <w:pPr>
        <w:pStyle w:val="BodyTextIndent"/>
        <w:ind w:hanging="1440"/>
      </w:pPr>
      <w:r>
        <w:t>1998</w:t>
      </w:r>
      <w:r>
        <w:tab/>
        <w:t>HM as a model of vision: Vision as amnesia. - American Psychological  Association, Mind, Brain, and Behavior Symp. Aug 14</w:t>
      </w:r>
      <w:r>
        <w:rPr>
          <w:vertAlign w:val="superscript"/>
        </w:rPr>
        <w:t>th</w:t>
      </w:r>
    </w:p>
    <w:p w14:paraId="01EE2989" w14:textId="77777777" w:rsidR="00A70F72" w:rsidRDefault="00A70F72">
      <w:pPr>
        <w:ind w:left="1440" w:hanging="720"/>
      </w:pPr>
      <w:r>
        <w:tab/>
        <w:t>San Francisco.</w:t>
      </w:r>
    </w:p>
    <w:p w14:paraId="28BC2E55" w14:textId="77777777" w:rsidR="00A70F72" w:rsidRDefault="00A70F72"/>
    <w:p w14:paraId="564A4A3F" w14:textId="797C5BCD" w:rsidR="00A70F72" w:rsidRDefault="00A70F72">
      <w:pPr>
        <w:pStyle w:val="BodyTextIndent2"/>
      </w:pPr>
      <w:r>
        <w:t>1998</w:t>
      </w:r>
      <w:r>
        <w:tab/>
        <w:t>How quickly they forget: A modest alternative to blinks an blindness. Abstracts of the Psychonomic Society (Dallas, Nov, '98) Abs. #507</w:t>
      </w:r>
    </w:p>
    <w:p w14:paraId="7B0F3BC8" w14:textId="77777777" w:rsidR="00A70F72" w:rsidRDefault="00A70F72">
      <w:pPr>
        <w:ind w:left="1440" w:hanging="1440"/>
      </w:pPr>
    </w:p>
    <w:p w14:paraId="12757340" w14:textId="32DAB8B1" w:rsidR="00A70F72" w:rsidRDefault="00A70F72">
      <w:pPr>
        <w:ind w:left="1440" w:hanging="1440"/>
      </w:pPr>
      <w:r>
        <w:t>1999</w:t>
      </w:r>
      <w:r>
        <w:tab/>
        <w:t>Paying attention to attention in the teaching of Psychology. - National Institute on the Teaching of Psychology (NITOP), St. Petersburg, Jan. 1999</w:t>
      </w:r>
    </w:p>
    <w:p w14:paraId="3ED32103" w14:textId="77777777" w:rsidR="00A70F72" w:rsidRDefault="00A70F72">
      <w:pPr>
        <w:ind w:left="1440"/>
      </w:pPr>
    </w:p>
    <w:p w14:paraId="44A643DC" w14:textId="0BEC2377" w:rsidR="00A70F72" w:rsidRDefault="00A70F72">
      <w:pPr>
        <w:ind w:left="1440" w:hanging="1440"/>
        <w:jc w:val="both"/>
      </w:pPr>
      <w:r>
        <w:t>1999</w:t>
      </w:r>
      <w:r>
        <w:tab/>
        <w:t>Vision, attention, and memory. 3rd annual Vision Research conference. Preattentive and Attentive Mechanisms in Vision (7-8 May): Ft. Lauderdale, FL.</w:t>
      </w:r>
    </w:p>
    <w:p w14:paraId="39862B9C" w14:textId="77777777" w:rsidR="00A70F72" w:rsidRDefault="00A70F72">
      <w:pPr>
        <w:ind w:left="1440" w:hanging="1440"/>
        <w:jc w:val="both"/>
      </w:pPr>
    </w:p>
    <w:p w14:paraId="6B43CD98" w14:textId="7D193271" w:rsidR="00A70F72" w:rsidRDefault="00A70F72">
      <w:pPr>
        <w:ind w:left="1440" w:hanging="1440"/>
        <w:jc w:val="both"/>
      </w:pPr>
      <w:r>
        <w:t>1999</w:t>
      </w:r>
      <w:r>
        <w:tab/>
        <w:t>The Deployment of Covert Attention: Two Surprises. NATO RTO/SCI-12 Workshop on Search and Target Acquisition. (21-23 June): Utrecht, The Netherlands</w:t>
      </w:r>
    </w:p>
    <w:p w14:paraId="23333CD4" w14:textId="77777777" w:rsidR="00A70F72" w:rsidRDefault="00A70F72">
      <w:pPr>
        <w:ind w:left="1440"/>
      </w:pPr>
    </w:p>
    <w:p w14:paraId="7FB1472F" w14:textId="4AB10B51" w:rsidR="00A70F72" w:rsidRDefault="00A70F72">
      <w:pPr>
        <w:ind w:left="1440" w:hanging="1440"/>
      </w:pPr>
      <w:r>
        <w:t>2000</w:t>
      </w:r>
      <w:r>
        <w:tab/>
      </w:r>
      <w:r>
        <w:rPr>
          <w:color w:val="000000"/>
        </w:rPr>
        <w:t xml:space="preserve">Post-attentive vision and the illusion of perception. </w:t>
      </w:r>
      <w:r>
        <w:t>Invited paper presented at the Toward a Science of Consciousness, Tuscon, AZ. (April 11, 2000)</w:t>
      </w:r>
    </w:p>
    <w:p w14:paraId="4F04E2CA" w14:textId="77777777" w:rsidR="00A70F72" w:rsidRDefault="00A70F72">
      <w:pPr>
        <w:ind w:left="1440" w:hanging="1440"/>
      </w:pPr>
    </w:p>
    <w:p w14:paraId="097D3E05" w14:textId="050BFC6B" w:rsidR="00A70F72" w:rsidRDefault="00A70F72">
      <w:pPr>
        <w:ind w:left="1440" w:hanging="1440"/>
      </w:pPr>
      <w:r>
        <w:t>2000</w:t>
      </w:r>
      <w:r>
        <w:tab/>
      </w:r>
      <w:r>
        <w:rPr>
          <w:color w:val="000000"/>
        </w:rPr>
        <w:t xml:space="preserve">The unbinding problem. </w:t>
      </w:r>
      <w:r>
        <w:t>Invited paper presented at the annual meeting of the Psychonomic Society, New Orleans, LA. (Nov 18, 2000)</w:t>
      </w:r>
    </w:p>
    <w:p w14:paraId="24C1091B" w14:textId="77777777" w:rsidR="00A70F72" w:rsidRDefault="00A70F72">
      <w:pPr>
        <w:ind w:left="1440" w:hanging="1440"/>
      </w:pPr>
    </w:p>
    <w:p w14:paraId="1C8708A2" w14:textId="37DF4E1E" w:rsidR="00A70F72" w:rsidRDefault="00A70F72">
      <w:pPr>
        <w:ind w:left="1440" w:hanging="1440"/>
        <w:rPr>
          <w:color w:val="000000"/>
        </w:rPr>
      </w:pPr>
      <w:r>
        <w:t>2001</w:t>
      </w:r>
      <w:r>
        <w:tab/>
      </w:r>
      <w:r>
        <w:rPr>
          <w:color w:val="000000"/>
        </w:rPr>
        <w:t>Change Blindness Workshop, Duke U, May 26, 2001</w:t>
      </w:r>
    </w:p>
    <w:p w14:paraId="0362EEB2" w14:textId="77777777" w:rsidR="00A70F72" w:rsidRDefault="00A70F72">
      <w:pPr>
        <w:ind w:left="1440" w:hanging="1440"/>
        <w:rPr>
          <w:color w:val="000000"/>
        </w:rPr>
      </w:pPr>
    </w:p>
    <w:p w14:paraId="056BCCDA" w14:textId="0CC4A60D" w:rsidR="00A70F72" w:rsidRDefault="00A70F72">
      <w:pPr>
        <w:ind w:left="1440" w:hanging="1440"/>
      </w:pPr>
      <w:r>
        <w:t>2001</w:t>
      </w:r>
      <w:r>
        <w:tab/>
        <w:t>From stimulus to perception: "Small is the gate and narrow the road",  Invited Plenary speaker at the Fifth annual meeting of the Association for the Study of Consciousness. Duke U, May 28, 2001</w:t>
      </w:r>
    </w:p>
    <w:p w14:paraId="139E84CA" w14:textId="77777777" w:rsidR="00A70F72" w:rsidRDefault="00A70F72">
      <w:pPr>
        <w:ind w:left="1440" w:hanging="1440"/>
      </w:pPr>
    </w:p>
    <w:p w14:paraId="4358F8B3" w14:textId="6F22E955" w:rsidR="00A70F72" w:rsidRDefault="00A70F72">
      <w:pPr>
        <w:ind w:left="1440" w:hanging="1440"/>
      </w:pPr>
      <w:r>
        <w:t>2001</w:t>
      </w:r>
      <w:r>
        <w:tab/>
        <w:t xml:space="preserve">Levels of Perceptual Delusion: The problem of post-attentive vision, invited speaker at </w:t>
      </w:r>
      <w:r>
        <w:rPr>
          <w:color w:val="000000"/>
        </w:rPr>
        <w:t>'Levels of Perception' conference in honor of Ian Howard, York U., Toronto, Ontario June 19-23, 2001</w:t>
      </w:r>
    </w:p>
    <w:p w14:paraId="4749B129" w14:textId="77777777" w:rsidR="00A70F72" w:rsidRDefault="00A70F72">
      <w:pPr>
        <w:ind w:left="1440" w:hanging="1440"/>
        <w:rPr>
          <w:color w:val="000000"/>
        </w:rPr>
      </w:pPr>
    </w:p>
    <w:p w14:paraId="711E4C55" w14:textId="21BAF5D9" w:rsidR="00A70F72" w:rsidRDefault="00A70F72">
      <w:pPr>
        <w:ind w:left="1440" w:hanging="1440"/>
      </w:pPr>
      <w:r>
        <w:t xml:space="preserve">2002 </w:t>
      </w:r>
      <w:r w:rsidR="00D21068">
        <w:tab/>
      </w:r>
      <w:r>
        <w:t>What are we searching for? Studies in Visual Attention. Presidential Address at Annual meeting of the Eastern Psychological Association, Boston, April 9, 2002</w:t>
      </w:r>
    </w:p>
    <w:p w14:paraId="32633BEF" w14:textId="77777777" w:rsidR="00A70F72" w:rsidRDefault="00A70F72">
      <w:pPr>
        <w:widowControl w:val="0"/>
        <w:autoSpaceDE w:val="0"/>
        <w:autoSpaceDN w:val="0"/>
        <w:adjustRightInd w:val="0"/>
      </w:pPr>
    </w:p>
    <w:p w14:paraId="23FF1EC3" w14:textId="1C764B11" w:rsidR="00A70F72" w:rsidRDefault="00A70F72">
      <w:pPr>
        <w:widowControl w:val="0"/>
        <w:autoSpaceDE w:val="0"/>
        <w:autoSpaceDN w:val="0"/>
        <w:adjustRightInd w:val="0"/>
        <w:ind w:left="1440" w:hanging="1440"/>
      </w:pPr>
      <w:r>
        <w:t>2002</w:t>
      </w:r>
      <w:r>
        <w:tab/>
        <w:t>What guides the development of attention in visual search?  Old question –    new answers. Invited Symposium Talk Meeting of the Psychonomic Society, Kansas City, MO(Nov, 2002).</w:t>
      </w:r>
    </w:p>
    <w:p w14:paraId="0D4BD7A4" w14:textId="77777777" w:rsidR="00A70F72" w:rsidRDefault="00A70F72">
      <w:pPr>
        <w:pStyle w:val="BodyTextIndent2"/>
      </w:pPr>
    </w:p>
    <w:p w14:paraId="319C55EB" w14:textId="012A9EBA" w:rsidR="00A70F72" w:rsidRDefault="00A70F72">
      <w:pPr>
        <w:ind w:left="1440" w:hanging="1440"/>
      </w:pPr>
      <w:r>
        <w:t>2003</w:t>
      </w:r>
      <w:r>
        <w:tab/>
        <w:t>Modeling visual search: Guided search and its friends. Invited Keynote, Munich Symposium on Visual Search, Holzhausen am Ammersee, Bavaria, Germany (June, 2003).</w:t>
      </w:r>
    </w:p>
    <w:p w14:paraId="5598D9B5" w14:textId="77777777" w:rsidR="00A70F72" w:rsidRDefault="00A70F72">
      <w:pPr>
        <w:ind w:left="1440" w:hanging="1440"/>
      </w:pPr>
    </w:p>
    <w:p w14:paraId="63E4DD94" w14:textId="5B17E6FD" w:rsidR="00A70F72" w:rsidRDefault="00A70F72">
      <w:pPr>
        <w:pStyle w:val="BodyTextIndent2"/>
      </w:pPr>
      <w:r>
        <w:t>2003</w:t>
      </w:r>
      <w:r>
        <w:tab/>
        <w:t>Speed limits on the top-down guidance of attention. Invited talk, International workshop on Visual Attention. San Miniato, Italy (June, 2003).</w:t>
      </w:r>
    </w:p>
    <w:p w14:paraId="5E155506" w14:textId="77777777" w:rsidR="00A70F72" w:rsidRDefault="00A70F72">
      <w:pPr>
        <w:pStyle w:val="BodyTextIndent2"/>
      </w:pPr>
    </w:p>
    <w:p w14:paraId="736BB459" w14:textId="3F055233" w:rsidR="00A70F72" w:rsidRDefault="00A70F72">
      <w:pPr>
        <w:pStyle w:val="BodyTextIndent2"/>
      </w:pPr>
      <w:r>
        <w:t>2004</w:t>
      </w:r>
      <w:r>
        <w:tab/>
        <w:t xml:space="preserve">Reconfiguring your visual system: How and how fast do you change your mind? Invited talk: Visual Cortex: A variety of viewpoints. Satellite meeting of the </w:t>
      </w:r>
      <w:bookmarkStart w:id="3" w:name="OLE_LINK5"/>
      <w:r>
        <w:t>Australian Neuroscience Society, (Melbourne, Jan 27, 2004)</w:t>
      </w:r>
    </w:p>
    <w:bookmarkEnd w:id="3"/>
    <w:p w14:paraId="05F2AD20" w14:textId="77777777" w:rsidR="00A70F72" w:rsidRDefault="00A70F72">
      <w:pPr>
        <w:pStyle w:val="BodyTextIndent2"/>
      </w:pPr>
    </w:p>
    <w:p w14:paraId="49E86297" w14:textId="4A2F4F1C" w:rsidR="00A70F72" w:rsidRDefault="00A70F72">
      <w:pPr>
        <w:pStyle w:val="BodyTextIndent2"/>
      </w:pPr>
      <w:r>
        <w:t>2004</w:t>
      </w:r>
      <w:r>
        <w:tab/>
      </w:r>
      <w:bookmarkStart w:id="4" w:name="OLE_LINK9"/>
      <w:r>
        <w:t>A two-pathway architecture for visual attention (</w:t>
      </w:r>
      <w:bookmarkEnd w:id="4"/>
      <w:r>
        <w:t>w/ Todd Horowitz</w:t>
      </w:r>
      <w:bookmarkStart w:id="5" w:name="OLE_LINK28"/>
      <w:r>
        <w:t>): Invited Talk</w:t>
      </w:r>
      <w:bookmarkEnd w:id="5"/>
      <w:r>
        <w:t>: Australian Neuroscience Society, (Melbourne, Jan 29, 2004)</w:t>
      </w:r>
    </w:p>
    <w:p w14:paraId="731B1D02" w14:textId="77777777" w:rsidR="00A70F72" w:rsidRDefault="00A70F72"/>
    <w:p w14:paraId="7234D3FA" w14:textId="1644FED7" w:rsidR="00A70F72" w:rsidRDefault="00A70F72">
      <w:bookmarkStart w:id="6" w:name="OLE_LINK20"/>
      <w:r>
        <w:t xml:space="preserve">2004 </w:t>
      </w:r>
      <w:r w:rsidR="00D21068">
        <w:tab/>
      </w:r>
      <w:r w:rsidR="00D21068">
        <w:tab/>
      </w:r>
      <w:r>
        <w:t>The role of selective attention in human vision: A two pathways account.</w:t>
      </w:r>
    </w:p>
    <w:p w14:paraId="6FB52091" w14:textId="77777777" w:rsidR="00A70F72" w:rsidRDefault="00A70F72">
      <w:pPr>
        <w:pStyle w:val="BodyTextIndent2"/>
        <w:ind w:firstLine="0"/>
        <w:rPr>
          <w:color w:val="000000"/>
        </w:rPr>
      </w:pPr>
      <w:r>
        <w:t xml:space="preserve">Invited Talk: </w:t>
      </w:r>
      <w:r>
        <w:rPr>
          <w:color w:val="000000"/>
        </w:rPr>
        <w:t>Eighth International Conference on Cognitive and Neural Systems, Boston University on May 19-22, 2004.</w:t>
      </w:r>
      <w:bookmarkEnd w:id="6"/>
    </w:p>
    <w:p w14:paraId="12AF5988" w14:textId="77777777" w:rsidR="00A70F72" w:rsidRDefault="00A70F72">
      <w:pPr>
        <w:pStyle w:val="BodyTextIndent2"/>
        <w:ind w:firstLine="0"/>
        <w:rPr>
          <w:color w:val="000000"/>
        </w:rPr>
      </w:pPr>
    </w:p>
    <w:p w14:paraId="6C0A7DD0" w14:textId="1657ECA7" w:rsidR="00A70F72" w:rsidRDefault="00A70F72">
      <w:pPr>
        <w:pStyle w:val="BodyTextIndent2"/>
      </w:pPr>
      <w:r>
        <w:t xml:space="preserve">2004 </w:t>
      </w:r>
      <w:r w:rsidR="00D21068">
        <w:tab/>
      </w:r>
      <w:r>
        <w:t xml:space="preserve">What Are We Searching For?  Seeking Guidance in the Study of Visual  Attention. Invited Plenary Talk: Annual meeting of the </w:t>
      </w:r>
      <w:r>
        <w:rPr>
          <w:color w:val="000000"/>
        </w:rPr>
        <w:t>American Psychological Association, Honolulu, July 28 – Aug 1, 2004</w:t>
      </w:r>
    </w:p>
    <w:p w14:paraId="6989725F" w14:textId="77777777" w:rsidR="00A70F72" w:rsidRDefault="00A70F72">
      <w:pPr>
        <w:ind w:left="1440"/>
      </w:pPr>
      <w:r>
        <w:tab/>
      </w:r>
    </w:p>
    <w:p w14:paraId="58F5903C" w14:textId="461E81AF" w:rsidR="00A70F72" w:rsidRDefault="00A70F72">
      <w:pPr>
        <w:ind w:left="1440" w:hanging="1440"/>
      </w:pPr>
      <w:r>
        <w:t>2005</w:t>
      </w:r>
      <w:r>
        <w:tab/>
        <w:t>Guided Search: Invited talk at Modeling Integrated Cognitive Systems (MICS) Saratoga Springs, NY, March 3-5, 2005</w:t>
      </w:r>
    </w:p>
    <w:p w14:paraId="5FAB32F3" w14:textId="77777777" w:rsidR="00A70F72" w:rsidRDefault="00A70F72">
      <w:pPr>
        <w:ind w:left="1440"/>
        <w:rPr>
          <w:color w:val="000000"/>
        </w:rPr>
      </w:pPr>
    </w:p>
    <w:p w14:paraId="45CE765C" w14:textId="1B61E733" w:rsidR="00A70F72" w:rsidRDefault="00A70F72">
      <w:pPr>
        <w:ind w:left="1440" w:hanging="1440"/>
      </w:pPr>
      <w:r>
        <w:rPr>
          <w:color w:val="000000"/>
        </w:rPr>
        <w:t>2005</w:t>
      </w:r>
      <w:r>
        <w:rPr>
          <w:color w:val="000000"/>
        </w:rPr>
        <w:tab/>
      </w:r>
      <w:bookmarkStart w:id="7" w:name="OLE_LINK74"/>
      <w:bookmarkStart w:id="8" w:name="OLE_LINK75"/>
      <w:r>
        <w:t>How Might the Rules that Govern Visual Search Constrain the Design of Visual Displays? Invited talk - Society for Information Display</w:t>
      </w:r>
    </w:p>
    <w:p w14:paraId="1C9F7859" w14:textId="77777777" w:rsidR="00A70F72" w:rsidRDefault="00A70F72">
      <w:pPr>
        <w:pStyle w:val="Footer"/>
        <w:tabs>
          <w:tab w:val="clear" w:pos="4320"/>
          <w:tab w:val="clear" w:pos="8640"/>
        </w:tabs>
        <w:ind w:left="1440"/>
      </w:pPr>
      <w:r>
        <w:t>May 22-27, 2005 Boston, Massachusetts USA</w:t>
      </w:r>
      <w:bookmarkEnd w:id="7"/>
      <w:bookmarkEnd w:id="8"/>
    </w:p>
    <w:p w14:paraId="2CD8A867" w14:textId="77777777" w:rsidR="00A70F72" w:rsidRDefault="00A70F72">
      <w:pPr>
        <w:pStyle w:val="Footer"/>
        <w:tabs>
          <w:tab w:val="clear" w:pos="4320"/>
          <w:tab w:val="clear" w:pos="8640"/>
        </w:tabs>
        <w:ind w:left="1440"/>
      </w:pPr>
    </w:p>
    <w:p w14:paraId="0EC1487E" w14:textId="15EF5417" w:rsidR="00A70F72" w:rsidRDefault="00A70F72">
      <w:pPr>
        <w:pStyle w:val="Footer"/>
        <w:tabs>
          <w:tab w:val="clear" w:pos="4320"/>
          <w:tab w:val="clear" w:pos="8640"/>
        </w:tabs>
        <w:ind w:left="1440" w:hanging="1440"/>
        <w:rPr>
          <w:color w:val="000000"/>
        </w:rPr>
      </w:pPr>
      <w:r>
        <w:t>2006</w:t>
      </w:r>
      <w:r>
        <w:tab/>
        <w:t>Searching the Cytological Sample. Invited - Annual meeting of the UK National Association of Cytologists, York, UK April 22, 2006</w:t>
      </w:r>
    </w:p>
    <w:p w14:paraId="2806D1C8" w14:textId="77777777" w:rsidR="00A70F72" w:rsidRDefault="00A70F72">
      <w:pPr>
        <w:ind w:left="1440"/>
        <w:rPr>
          <w:color w:val="000000"/>
        </w:rPr>
      </w:pPr>
    </w:p>
    <w:p w14:paraId="28AAAE7D" w14:textId="2C7F39A6" w:rsidR="00A70F72" w:rsidRDefault="00A70F72">
      <w:pPr>
        <w:widowControl w:val="0"/>
        <w:autoSpaceDE w:val="0"/>
        <w:autoSpaceDN w:val="0"/>
        <w:adjustRightInd w:val="0"/>
      </w:pPr>
      <w:r>
        <w:t xml:space="preserve">2006 </w:t>
      </w:r>
      <w:r w:rsidR="00796C9C">
        <w:tab/>
      </w:r>
      <w:r w:rsidR="00796C9C">
        <w:tab/>
      </w:r>
      <w:r>
        <w:t>Attentional time-sharing in multiple object tracking Todd</w:t>
      </w:r>
    </w:p>
    <w:p w14:paraId="36F4BA2B" w14:textId="77777777" w:rsidR="00A70F72" w:rsidRDefault="00A70F72">
      <w:pPr>
        <w:widowControl w:val="0"/>
        <w:autoSpaceDE w:val="0"/>
        <w:autoSpaceDN w:val="0"/>
        <w:adjustRightInd w:val="0"/>
        <w:ind w:left="1440"/>
      </w:pPr>
      <w:r>
        <w:t>S. Horowitz, Jeremy M. Wolfe, George A. Alvarez, &amp; David E. Fencsik</w:t>
      </w:r>
    </w:p>
    <w:p w14:paraId="6596C568" w14:textId="77777777" w:rsidR="00A70F72" w:rsidRDefault="00A70F72">
      <w:pPr>
        <w:widowControl w:val="0"/>
        <w:autoSpaceDE w:val="0"/>
        <w:autoSpaceDN w:val="0"/>
        <w:adjustRightInd w:val="0"/>
        <w:ind w:left="1440"/>
      </w:pPr>
      <w:r>
        <w:t>Invited Symposium talk – Vision Sciences Society, Sarasota, FL, May 5, 2006</w:t>
      </w:r>
    </w:p>
    <w:p w14:paraId="70A1868F" w14:textId="77777777" w:rsidR="00796C9C" w:rsidRDefault="00796C9C">
      <w:pPr>
        <w:widowControl w:val="0"/>
        <w:autoSpaceDE w:val="0"/>
        <w:autoSpaceDN w:val="0"/>
        <w:adjustRightInd w:val="0"/>
        <w:ind w:left="1440" w:hanging="1440"/>
      </w:pPr>
    </w:p>
    <w:p w14:paraId="6420130D" w14:textId="27D34F9A" w:rsidR="00A70F72" w:rsidRDefault="00A70F72">
      <w:pPr>
        <w:widowControl w:val="0"/>
        <w:autoSpaceDE w:val="0"/>
        <w:autoSpaceDN w:val="0"/>
        <w:adjustRightInd w:val="0"/>
        <w:ind w:left="1440" w:hanging="1440"/>
      </w:pPr>
      <w:r>
        <w:t>2006</w:t>
      </w:r>
      <w:r>
        <w:tab/>
        <w:t>Changing your mind: Psychophysical measurement of the top-down and bottom-up contributions to the guidance of visual attention. Invited Symposium talk – Vision Sciences Society, Sarasota, FL, May 5, 2006</w:t>
      </w:r>
    </w:p>
    <w:p w14:paraId="3D87C59F" w14:textId="77777777" w:rsidR="00A70F72" w:rsidRDefault="00A70F72">
      <w:pPr>
        <w:widowControl w:val="0"/>
        <w:autoSpaceDE w:val="0"/>
        <w:autoSpaceDN w:val="0"/>
        <w:adjustRightInd w:val="0"/>
        <w:ind w:left="1440" w:hanging="1440"/>
      </w:pPr>
    </w:p>
    <w:p w14:paraId="1CB52DD2" w14:textId="7FB3FDF4" w:rsidR="00A70F72" w:rsidRDefault="00A70F72">
      <w:pPr>
        <w:ind w:left="1440" w:hanging="1440"/>
      </w:pPr>
      <w:r>
        <w:t>2006</w:t>
      </w:r>
      <w:r>
        <w:tab/>
        <w:t>Prevalence effects in visual search: If you don’t find it often, you often don’t find it. Invited talk – MACCS Visual Cognition Meeting, Macquarie U, Sydney, NSW, Australia, June 1-2, 2006</w:t>
      </w:r>
    </w:p>
    <w:p w14:paraId="6DAB8895" w14:textId="77777777" w:rsidR="00A70F72" w:rsidRDefault="00A70F72">
      <w:pPr>
        <w:widowControl w:val="0"/>
        <w:autoSpaceDE w:val="0"/>
        <w:autoSpaceDN w:val="0"/>
        <w:adjustRightInd w:val="0"/>
      </w:pPr>
    </w:p>
    <w:p w14:paraId="68A3BE47" w14:textId="372269F6" w:rsidR="00A70F72" w:rsidRDefault="00A70F72">
      <w:pPr>
        <w:widowControl w:val="0"/>
        <w:autoSpaceDE w:val="0"/>
        <w:autoSpaceDN w:val="0"/>
        <w:adjustRightInd w:val="0"/>
        <w:ind w:left="1440" w:hanging="1440"/>
      </w:pPr>
      <w:r>
        <w:t>2006</w:t>
      </w:r>
      <w:r>
        <w:tab/>
        <w:t xml:space="preserve">Selective and non-selective pathways in visual search and scene perception. </w:t>
      </w:r>
      <w:bookmarkStart w:id="9" w:name="OLE_LINK17"/>
      <w:r>
        <w:t xml:space="preserve">Invited talk </w:t>
      </w:r>
      <w:bookmarkEnd w:id="9"/>
      <w:r>
        <w:t>– Bio-Inspired Scene Understanding Using a Network of Disparate Sensors, Office of Naval Research, Arlington, VA, , July 25-26, 2006</w:t>
      </w:r>
    </w:p>
    <w:p w14:paraId="6CC79743" w14:textId="77777777" w:rsidR="00A70F72" w:rsidRDefault="00A70F72">
      <w:pPr>
        <w:widowControl w:val="0"/>
        <w:autoSpaceDE w:val="0"/>
        <w:autoSpaceDN w:val="0"/>
        <w:adjustRightInd w:val="0"/>
        <w:ind w:left="1440" w:hanging="1440"/>
      </w:pPr>
    </w:p>
    <w:p w14:paraId="4002CDA4" w14:textId="3E47C0A2" w:rsidR="00A70F72" w:rsidRDefault="00A70F72">
      <w:pPr>
        <w:ind w:left="1440" w:hanging="1440"/>
      </w:pPr>
      <w:r>
        <w:t>2007</w:t>
      </w:r>
      <w:r>
        <w:tab/>
      </w:r>
      <w:r>
        <w:rPr>
          <w:color w:val="000000"/>
        </w:rPr>
        <w:t xml:space="preserve">Guidance of visual search by unlocalized scene properties </w:t>
      </w:r>
      <w:r>
        <w:t>Invited talk MIT Scene Understanding Seminar (SUNS07), MIT, Cambridge, MA, Feb, 1-2, 2007</w:t>
      </w:r>
    </w:p>
    <w:p w14:paraId="4697E06C" w14:textId="77777777" w:rsidR="00A70F72" w:rsidRDefault="00A70F72">
      <w:pPr>
        <w:ind w:left="1440" w:hanging="1440"/>
      </w:pPr>
    </w:p>
    <w:p w14:paraId="4B8972E3" w14:textId="61B5DE84" w:rsidR="00A70F72" w:rsidRDefault="00A70F72">
      <w:pPr>
        <w:ind w:left="1440" w:hanging="1440"/>
      </w:pPr>
      <w:r>
        <w:t>2007</w:t>
      </w:r>
      <w:r>
        <w:tab/>
        <w:t>How do we see what we "see". Ultrasound/Women's Imaging Course, Westin Hotel, Boston, May 2, 2007</w:t>
      </w:r>
    </w:p>
    <w:p w14:paraId="73095EA1" w14:textId="77777777" w:rsidR="00A70F72" w:rsidRDefault="00A70F72">
      <w:pPr>
        <w:ind w:left="1440" w:hanging="1440"/>
      </w:pPr>
    </w:p>
    <w:p w14:paraId="49804378" w14:textId="6F99A604" w:rsidR="00A70F72" w:rsidRDefault="00796C9C">
      <w:pPr>
        <w:numPr>
          <w:ilvl w:val="0"/>
          <w:numId w:val="10"/>
        </w:numPr>
        <w:tabs>
          <w:tab w:val="clear" w:pos="960"/>
        </w:tabs>
        <w:ind w:left="1440" w:hanging="1440"/>
        <w:rPr>
          <w:color w:val="000000"/>
        </w:rPr>
      </w:pPr>
      <w:r>
        <w:t xml:space="preserve">Keynote Address: </w:t>
      </w:r>
      <w:r w:rsidR="00A70F72">
        <w:t xml:space="preserve">Capturing the user's attention: Insight from the study of human vision. </w:t>
      </w:r>
      <w:r w:rsidR="00A70F72">
        <w:rPr>
          <w:color w:val="000000"/>
        </w:rPr>
        <w:t>UIST (ACM Symposium on User Interface Software and Technology) , Newport, RI, Oct. 9, 2007.</w:t>
      </w:r>
    </w:p>
    <w:p w14:paraId="58A92B88" w14:textId="77777777" w:rsidR="00A70F72" w:rsidRDefault="00A70F72">
      <w:pPr>
        <w:ind w:left="1440" w:hanging="1440"/>
        <w:rPr>
          <w:color w:val="000000"/>
        </w:rPr>
      </w:pPr>
    </w:p>
    <w:p w14:paraId="6CF7F18C" w14:textId="7482D12D" w:rsidR="00A70F72" w:rsidRDefault="00A70F72">
      <w:pPr>
        <w:ind w:left="1440" w:hanging="1440"/>
      </w:pPr>
      <w:r>
        <w:t>2008</w:t>
      </w:r>
      <w:r>
        <w:tab/>
      </w:r>
      <w:r>
        <w:rPr>
          <w:color w:val="000000"/>
        </w:rPr>
        <w:t xml:space="preserve">Highly Efficient Search for Arbitrary Objects in Natural Scenes </w:t>
      </w:r>
      <w:r>
        <w:t>Invited talk MIT Scene Understanding Seminar (SUNS07), MIT, Cambridge, MA, Feb, 1, 2008</w:t>
      </w:r>
    </w:p>
    <w:p w14:paraId="7EFA6C56" w14:textId="77777777" w:rsidR="00A70F72" w:rsidRDefault="00A70F72">
      <w:pPr>
        <w:ind w:left="1440" w:hanging="1440"/>
      </w:pPr>
    </w:p>
    <w:p w14:paraId="681B0F68" w14:textId="599F9093" w:rsidR="00A70F72" w:rsidRPr="000E7CD4" w:rsidRDefault="00A70F72" w:rsidP="00A70F72">
      <w:pPr>
        <w:ind w:left="1440" w:hanging="1440"/>
        <w:rPr>
          <w:rFonts w:eastAsia="ＭＳ 明朝"/>
        </w:rPr>
      </w:pPr>
      <w:r>
        <w:t>2008</w:t>
      </w:r>
      <w:r>
        <w:tab/>
      </w:r>
      <w:r w:rsidRPr="004C5F5E">
        <w:rPr>
          <w:color w:val="000000"/>
        </w:rPr>
        <w:t xml:space="preserve">The Puzzling Relationship of Attention and Awareness: The View from Étienne Bonnot de Condillac's Château, Invited talk at </w:t>
      </w:r>
      <w:r w:rsidRPr="000E7CD4">
        <w:rPr>
          <w:rFonts w:eastAsia="ＭＳ 明朝"/>
        </w:rPr>
        <w:t>Vision, Attention and Emotion Symposium at the Italian Academy of Columbia U, NYC, March 25, 2008</w:t>
      </w:r>
    </w:p>
    <w:p w14:paraId="712B05D5" w14:textId="77777777" w:rsidR="00A70F72" w:rsidRPr="000E7CD4" w:rsidRDefault="00A70F72" w:rsidP="00A70F72">
      <w:pPr>
        <w:ind w:left="1440" w:hanging="1440"/>
        <w:rPr>
          <w:rFonts w:eastAsia="ＭＳ 明朝"/>
        </w:rPr>
      </w:pPr>
    </w:p>
    <w:p w14:paraId="1A8BC2A7" w14:textId="35D21397" w:rsidR="00A70F72" w:rsidRPr="004C5F5E" w:rsidRDefault="00A70F72" w:rsidP="00A70F72">
      <w:pPr>
        <w:ind w:left="1440" w:hanging="1440"/>
        <w:rPr>
          <w:color w:val="000000"/>
        </w:rPr>
      </w:pPr>
      <w:r>
        <w:t>2008</w:t>
      </w:r>
      <w:r>
        <w:tab/>
      </w:r>
      <w:r w:rsidRPr="004C5F5E">
        <w:rPr>
          <w:color w:val="000000"/>
        </w:rPr>
        <w:t>Hiding in plain sight: Visible information that you can't find.</w:t>
      </w:r>
    </w:p>
    <w:p w14:paraId="7EB74752" w14:textId="77777777" w:rsidR="00A70F72" w:rsidRPr="004C5F5E" w:rsidRDefault="00A70F72" w:rsidP="00A70F72">
      <w:pPr>
        <w:ind w:left="1440"/>
        <w:rPr>
          <w:color w:val="000000"/>
        </w:rPr>
      </w:pPr>
      <w:r w:rsidRPr="004C5F5E">
        <w:rPr>
          <w:color w:val="000000"/>
        </w:rPr>
        <w:t>Visualization in the World symposium,  Charlotte Visualization Center, U. North Carolina, Chapel Hill, April 24-25, 2008.</w:t>
      </w:r>
    </w:p>
    <w:p w14:paraId="58382001" w14:textId="77777777" w:rsidR="00A70F72" w:rsidRPr="00770EAB" w:rsidRDefault="00A70F72" w:rsidP="00A70F72">
      <w:pPr>
        <w:widowControl w:val="0"/>
        <w:autoSpaceDE w:val="0"/>
        <w:autoSpaceDN w:val="0"/>
        <w:adjustRightInd w:val="0"/>
        <w:ind w:left="1440" w:hanging="1440"/>
      </w:pPr>
    </w:p>
    <w:p w14:paraId="7C30B315" w14:textId="58052B2C" w:rsidR="00A70F72" w:rsidRPr="00770EAB" w:rsidRDefault="00796C9C" w:rsidP="00A70F72">
      <w:pPr>
        <w:ind w:left="1440" w:hanging="1440"/>
      </w:pPr>
      <w:r>
        <w:t xml:space="preserve">2008     </w:t>
      </w:r>
      <w:r>
        <w:tab/>
        <w:t xml:space="preserve">Keynote Address: </w:t>
      </w:r>
      <w:r w:rsidR="00A70F72" w:rsidRPr="00770EAB">
        <w:t>Modeling visual search in real scenes: What will it take? Firbourg/Munich Visual search symposium, Murten, Switrzerland, July 16-19, 2008</w:t>
      </w:r>
    </w:p>
    <w:p w14:paraId="73531BF8" w14:textId="77777777" w:rsidR="00A70F72" w:rsidRPr="00770EAB" w:rsidRDefault="00A70F72" w:rsidP="00A70F72">
      <w:pPr>
        <w:ind w:left="1440" w:hanging="1440"/>
      </w:pPr>
    </w:p>
    <w:p w14:paraId="5664F64C" w14:textId="595620EF" w:rsidR="00A70F72" w:rsidRPr="00494C2F" w:rsidRDefault="00A70F72" w:rsidP="00A70F72">
      <w:pPr>
        <w:ind w:left="1440" w:hanging="1440"/>
      </w:pPr>
      <w:r w:rsidRPr="00770EAB">
        <w:t>2008</w:t>
      </w:r>
      <w:r w:rsidRPr="00770EAB">
        <w:tab/>
      </w:r>
      <w:r w:rsidRPr="009A361F">
        <w:rPr>
          <w:rFonts w:eastAsia="ＭＳ 明朝"/>
        </w:rPr>
        <w:t>Classical and non-classical guidance of attention in visual search</w:t>
      </w:r>
      <w:r w:rsidRPr="00770EAB">
        <w:t xml:space="preserve">. </w:t>
      </w:r>
      <w:r w:rsidRPr="00494C2F">
        <w:t>International Congress of Psychology, Berlin, July 22-25, 2008</w:t>
      </w:r>
    </w:p>
    <w:p w14:paraId="7A49AF87" w14:textId="77777777" w:rsidR="00A70F72" w:rsidRPr="00494C2F" w:rsidRDefault="00A70F72" w:rsidP="00A70F72">
      <w:pPr>
        <w:ind w:left="1440" w:hanging="1440"/>
        <w:rPr>
          <w:color w:val="000000"/>
        </w:rPr>
      </w:pPr>
    </w:p>
    <w:p w14:paraId="77DFB9C9" w14:textId="583A4485" w:rsidR="00A70F72" w:rsidRPr="00494C2F" w:rsidRDefault="00A70F72" w:rsidP="00A70F72">
      <w:pPr>
        <w:ind w:left="1440" w:hanging="1440"/>
      </w:pPr>
      <w:r w:rsidRPr="00494C2F">
        <w:t>2008</w:t>
      </w:r>
      <w:r w:rsidRPr="00494C2F">
        <w:tab/>
      </w:r>
      <w:r w:rsidRPr="00494C2F">
        <w:rPr>
          <w:rFonts w:eastAsia="ＭＳ 明朝"/>
        </w:rPr>
        <w:t>The role of memory in visual search</w:t>
      </w:r>
      <w:r w:rsidRPr="00494C2F">
        <w:t>. APA annual meeting, Boston, Aug. 14-17, 2008</w:t>
      </w:r>
    </w:p>
    <w:p w14:paraId="5CE75C03" w14:textId="77777777" w:rsidR="00A70F72" w:rsidRPr="00494C2F" w:rsidRDefault="00A70F72" w:rsidP="00A70F72">
      <w:pPr>
        <w:ind w:left="1440" w:hanging="1440"/>
      </w:pPr>
    </w:p>
    <w:p w14:paraId="32C1D301" w14:textId="5900C351" w:rsidR="00A70F72" w:rsidRPr="00494C2F" w:rsidRDefault="00A70F72" w:rsidP="00A70F72">
      <w:pPr>
        <w:ind w:left="1440" w:hanging="1440"/>
      </w:pPr>
      <w:r w:rsidRPr="00494C2F">
        <w:t>2008</w:t>
      </w:r>
      <w:r w:rsidRPr="00494C2F">
        <w:tab/>
      </w:r>
      <w:r w:rsidRPr="00494C2F">
        <w:rPr>
          <w:szCs w:val="22"/>
        </w:rPr>
        <w:t xml:space="preserve">Perceptual Learning, Motor Learning and Automaticity, Amsterdam, Dec. 8-12, 2009 </w:t>
      </w:r>
    </w:p>
    <w:p w14:paraId="50C8A720" w14:textId="77777777" w:rsidR="00A70F72" w:rsidRDefault="00A70F72" w:rsidP="00A70F72">
      <w:pPr>
        <w:widowControl w:val="0"/>
        <w:autoSpaceDE w:val="0"/>
        <w:autoSpaceDN w:val="0"/>
        <w:adjustRightInd w:val="0"/>
      </w:pPr>
    </w:p>
    <w:p w14:paraId="3CC067B1" w14:textId="0D51D04C" w:rsidR="00A70F72" w:rsidRDefault="00A70F72">
      <w:pPr>
        <w:ind w:left="1440" w:hanging="1440"/>
      </w:pPr>
      <w:r>
        <w:t>2009</w:t>
      </w:r>
      <w:r>
        <w:tab/>
      </w:r>
      <w:r w:rsidRPr="000C3007">
        <w:rPr>
          <w:color w:val="000000"/>
        </w:rPr>
        <w:t>Search in real scenes: The latest mysteries, the latest clues</w:t>
      </w:r>
      <w:r>
        <w:rPr>
          <w:color w:val="000000"/>
        </w:rPr>
        <w:t xml:space="preserve">. </w:t>
      </w:r>
      <w:r>
        <w:t>Invited talk MIT Scene Understanding Seminar (SUNS09), MIT, Cambridge, MA, Jan 30, 2009</w:t>
      </w:r>
    </w:p>
    <w:p w14:paraId="3C56CED0" w14:textId="77777777" w:rsidR="00A70F72" w:rsidRDefault="00A70F72">
      <w:pPr>
        <w:ind w:left="1440" w:hanging="1440"/>
      </w:pPr>
    </w:p>
    <w:p w14:paraId="6948CF69" w14:textId="12F27E10" w:rsidR="00A70F72" w:rsidRDefault="00A70F72">
      <w:pPr>
        <w:ind w:left="1440" w:hanging="1440"/>
      </w:pPr>
      <w:r>
        <w:t xml:space="preserve">2009 </w:t>
      </w:r>
      <w:r w:rsidR="00796C9C">
        <w:tab/>
      </w:r>
      <w:r>
        <w:t>The human in the loop. Invited talk Algorithm Detection for Security Applications. Northeastern U., Boston, MA  April 23, 2009</w:t>
      </w:r>
    </w:p>
    <w:p w14:paraId="2949E4C9" w14:textId="77777777" w:rsidR="00A70F72" w:rsidRDefault="00A70F72">
      <w:pPr>
        <w:ind w:left="1440" w:hanging="1440"/>
      </w:pPr>
    </w:p>
    <w:p w14:paraId="12DAAD3E" w14:textId="17BD5FA9" w:rsidR="00A70F72" w:rsidRDefault="00A70F72">
      <w:pPr>
        <w:ind w:left="1440" w:hanging="1440"/>
      </w:pPr>
      <w:r>
        <w:t xml:space="preserve">2009 </w:t>
      </w:r>
      <w:r w:rsidR="00796C9C">
        <w:tab/>
      </w:r>
      <w:r>
        <w:t xml:space="preserve">Perception: How we “see” things. Invited talk </w:t>
      </w:r>
      <w:r w:rsidRPr="006B1DED">
        <w:t>American Roentgen Ray Society 2009 Annual Meeting</w:t>
      </w:r>
      <w:r>
        <w:t>, Boston, MA,  April 29, 2009</w:t>
      </w:r>
    </w:p>
    <w:p w14:paraId="6A34DC2B" w14:textId="77777777" w:rsidR="00A70F72" w:rsidRDefault="00A70F72">
      <w:pPr>
        <w:ind w:left="1440" w:hanging="1440"/>
      </w:pPr>
    </w:p>
    <w:p w14:paraId="08EF43C1" w14:textId="570B8E11" w:rsidR="00A70F72" w:rsidRPr="00E91181" w:rsidRDefault="00A70F72">
      <w:pPr>
        <w:ind w:left="1440" w:hanging="1440"/>
      </w:pPr>
      <w:r>
        <w:t>2009</w:t>
      </w:r>
      <w:r>
        <w:tab/>
        <w:t xml:space="preserve">Human in the loop: Invited talk: </w:t>
      </w:r>
      <w:r w:rsidRPr="00E91181">
        <w:t>American Society of Neuroradiology meeting, Vancouver May 16-21, 2009</w:t>
      </w:r>
    </w:p>
    <w:p w14:paraId="5E06E654" w14:textId="77777777" w:rsidR="00A70F72" w:rsidRPr="00E91181" w:rsidRDefault="00A70F72">
      <w:pPr>
        <w:ind w:left="1440" w:hanging="1440"/>
      </w:pPr>
    </w:p>
    <w:p w14:paraId="49BF0C97" w14:textId="7155FA70" w:rsidR="00A70F72" w:rsidRDefault="00A70F72" w:rsidP="00A70F72">
      <w:pPr>
        <w:ind w:left="1440" w:hanging="1440"/>
      </w:pPr>
      <w:r w:rsidRPr="00E91181">
        <w:t>2009</w:t>
      </w:r>
      <w:r w:rsidRPr="00E91181">
        <w:tab/>
        <w:t xml:space="preserve">If you don’t find it often, you often don’t find it: The role of target prevalence in visual search tasks. </w:t>
      </w:r>
      <w:r>
        <w:t>Invited talk:</w:t>
      </w:r>
      <w:r w:rsidRPr="00E91181">
        <w:t xml:space="preserve"> </w:t>
      </w:r>
      <w:r>
        <w:t xml:space="preserve">Harvard Medical School </w:t>
      </w:r>
    </w:p>
    <w:p w14:paraId="4152E229" w14:textId="77777777" w:rsidR="00A70F72" w:rsidRDefault="00A70F72" w:rsidP="00A70F72">
      <w:pPr>
        <w:ind w:left="1440" w:hanging="1440"/>
      </w:pPr>
      <w:r>
        <w:t xml:space="preserve"> </w:t>
      </w:r>
      <w:r>
        <w:tab/>
        <w:t>Department of Ophthalmology, 2009 Update on Ophthalmology, June 20, 2009</w:t>
      </w:r>
    </w:p>
    <w:p w14:paraId="23BB088D" w14:textId="5C9BB062" w:rsidR="00A70F72" w:rsidRPr="00A7305D" w:rsidRDefault="00A70F72" w:rsidP="00A70F72">
      <w:pPr>
        <w:ind w:left="1440" w:hanging="1440"/>
        <w:rPr>
          <w:lang w:bidi="en-US"/>
        </w:rPr>
      </w:pPr>
      <w:r>
        <w:t xml:space="preserve">2009 </w:t>
      </w:r>
      <w:r w:rsidR="00796C9C">
        <w:tab/>
      </w:r>
      <w:r w:rsidRPr="00A7305D">
        <w:rPr>
          <w:lang w:bidi="en-US"/>
        </w:rPr>
        <w:t>Mammography in the blink of an eye. Last-minute invited talk (I replaced a “new investigator” speaker who couldn’t attend the APA Annual Meeting, Toronto, ON, 8/8/09</w:t>
      </w:r>
    </w:p>
    <w:p w14:paraId="5943D1E7" w14:textId="77777777" w:rsidR="00A70F72" w:rsidRPr="00A7305D" w:rsidRDefault="00A70F72" w:rsidP="00A70F72">
      <w:pPr>
        <w:ind w:left="1440" w:hanging="1440"/>
        <w:rPr>
          <w:lang w:bidi="en-US"/>
        </w:rPr>
      </w:pPr>
    </w:p>
    <w:p w14:paraId="19D86C1A" w14:textId="50AA07E0" w:rsidR="00A70F72" w:rsidRDefault="00A70F72" w:rsidP="00A70F72">
      <w:pPr>
        <w:ind w:left="1440" w:hanging="1440"/>
        <w:rPr>
          <w:lang w:bidi="en-US"/>
        </w:rPr>
      </w:pPr>
      <w:r>
        <w:t xml:space="preserve">2009 </w:t>
      </w:r>
      <w:r w:rsidR="00796C9C">
        <w:tab/>
        <w:t xml:space="preserve">Keynote Address: </w:t>
      </w:r>
      <w:r w:rsidRPr="00A7305D">
        <w:rPr>
          <w:lang w:bidi="en-US"/>
        </w:rPr>
        <w:t xml:space="preserve">When should I leave? Invited talk </w:t>
      </w:r>
      <w:r>
        <w:rPr>
          <w:lang w:bidi="en-US"/>
        </w:rPr>
        <w:t>NGA Academic Research Program (NARP) Symposium, Washington, DC 9/29-30/09</w:t>
      </w:r>
    </w:p>
    <w:p w14:paraId="1EB7EB7A" w14:textId="77777777" w:rsidR="00A70F72" w:rsidRDefault="00A70F72" w:rsidP="00A70F72">
      <w:pPr>
        <w:ind w:left="1440" w:hanging="1440"/>
        <w:rPr>
          <w:lang w:bidi="en-US"/>
        </w:rPr>
      </w:pPr>
    </w:p>
    <w:p w14:paraId="10D16C7B" w14:textId="569B8957" w:rsidR="00A70F72" w:rsidRDefault="00A70F72" w:rsidP="00A70F72">
      <w:pPr>
        <w:ind w:left="1440" w:hanging="1440"/>
        <w:rPr>
          <w:lang w:bidi="en-US"/>
        </w:rPr>
      </w:pPr>
      <w:r>
        <w:t xml:space="preserve">2009 </w:t>
      </w:r>
      <w:r w:rsidR="00796C9C">
        <w:tab/>
      </w:r>
      <w:r w:rsidRPr="00A7305D">
        <w:rPr>
          <w:lang w:bidi="en-US"/>
        </w:rPr>
        <w:t>If I can see so much, why do I miss so much. Distinguished contribution award address. New England Psychological Association Annual meeting, Worcester, MA, 10/10/09</w:t>
      </w:r>
    </w:p>
    <w:p w14:paraId="4D3B7743" w14:textId="77777777" w:rsidR="00A70F72" w:rsidRDefault="00A70F72" w:rsidP="00A70F72">
      <w:pPr>
        <w:ind w:left="1440" w:hanging="1440"/>
        <w:rPr>
          <w:lang w:bidi="en-US"/>
        </w:rPr>
      </w:pPr>
    </w:p>
    <w:p w14:paraId="7D5B113D" w14:textId="299996A2" w:rsidR="00A70F72" w:rsidRPr="00A7305D" w:rsidRDefault="00A70F72" w:rsidP="00A70F72">
      <w:pPr>
        <w:ind w:left="1440" w:hanging="1440"/>
        <w:rPr>
          <w:lang w:bidi="en-US"/>
        </w:rPr>
      </w:pPr>
      <w:r>
        <w:t xml:space="preserve">2009 </w:t>
      </w:r>
      <w:r w:rsidR="00796C9C">
        <w:tab/>
        <w:t xml:space="preserve">Keynote Address: </w:t>
      </w:r>
      <w:r w:rsidRPr="00A7305D">
        <w:rPr>
          <w:lang w:bidi="en-US"/>
        </w:rPr>
        <w:t>What are we searching for? Adventures in the airport, the hospital, and the lab</w:t>
      </w:r>
      <w:r>
        <w:rPr>
          <w:lang w:bidi="en-US"/>
        </w:rPr>
        <w:t xml:space="preserve">. </w:t>
      </w:r>
      <w:r w:rsidRPr="00A7305D">
        <w:rPr>
          <w:lang w:bidi="en-US"/>
        </w:rPr>
        <w:t xml:space="preserve">Invited talk: IEEE Applied Imagery Pattern Recognition Conference, </w:t>
      </w:r>
      <w:r>
        <w:rPr>
          <w:lang w:bidi="en-US"/>
        </w:rPr>
        <w:t xml:space="preserve">Washington, DC  </w:t>
      </w:r>
      <w:r w:rsidRPr="00A7305D">
        <w:rPr>
          <w:lang w:bidi="en-US"/>
        </w:rPr>
        <w:t>10/15-16/09</w:t>
      </w:r>
    </w:p>
    <w:p w14:paraId="29B15170" w14:textId="77777777" w:rsidR="00A70F72" w:rsidRPr="00A7305D" w:rsidRDefault="00A70F72" w:rsidP="00A70F72">
      <w:pPr>
        <w:ind w:left="1440" w:hanging="1440"/>
        <w:rPr>
          <w:lang w:bidi="en-US"/>
        </w:rPr>
      </w:pPr>
    </w:p>
    <w:p w14:paraId="128E0E55" w14:textId="70E127AB" w:rsidR="00A70F72" w:rsidRPr="00003BEC" w:rsidRDefault="00A70F72" w:rsidP="00A70F72">
      <w:pPr>
        <w:ind w:left="1440" w:hanging="1440"/>
        <w:rPr>
          <w:lang w:bidi="en-US"/>
        </w:rPr>
      </w:pPr>
      <w:r w:rsidRPr="00A7305D">
        <w:rPr>
          <w:lang w:bidi="en-US"/>
        </w:rPr>
        <w:t xml:space="preserve">2009 </w:t>
      </w:r>
      <w:r w:rsidR="00796C9C">
        <w:rPr>
          <w:lang w:bidi="en-US"/>
        </w:rPr>
        <w:tab/>
      </w:r>
      <w:r w:rsidRPr="00A7305D">
        <w:rPr>
          <w:lang w:bidi="en-US"/>
        </w:rPr>
        <w:t xml:space="preserve">Pay Attention! </w:t>
      </w:r>
      <w:r w:rsidRPr="00003BEC">
        <w:rPr>
          <w:lang w:bidi="en-US"/>
        </w:rPr>
        <w:t>Harvard Graduate School of Education faculty-industry leader research project entitled "Learning Innovations Laboratory” Oct 27-28, 2009, Cambridge, MA</w:t>
      </w:r>
    </w:p>
    <w:p w14:paraId="6EC881C8" w14:textId="77777777" w:rsidR="00A70F72" w:rsidRPr="00A7305D" w:rsidRDefault="00A70F72" w:rsidP="00A70F72">
      <w:pPr>
        <w:ind w:left="1440" w:hanging="1440"/>
        <w:rPr>
          <w:lang w:bidi="en-US"/>
        </w:rPr>
      </w:pPr>
    </w:p>
    <w:p w14:paraId="1D27CA9F" w14:textId="08BBCD0D" w:rsidR="00A70F72" w:rsidRDefault="00A70F72" w:rsidP="00A70F72">
      <w:pPr>
        <w:ind w:left="1440" w:hanging="1440"/>
        <w:rPr>
          <w:rFonts w:cs="TimesNewRomanPSMT"/>
          <w:szCs w:val="34"/>
        </w:rPr>
      </w:pPr>
      <w:r w:rsidRPr="002C4AB7">
        <w:rPr>
          <w:lang w:bidi="en-US"/>
        </w:rPr>
        <w:t>2010</w:t>
      </w:r>
      <w:r w:rsidRPr="002C4AB7">
        <w:tab/>
      </w:r>
      <w:r w:rsidRPr="002C4AB7">
        <w:rPr>
          <w:rFonts w:cs="ArialMT"/>
          <w:szCs w:val="14"/>
        </w:rPr>
        <w:t>How might visual search and visual attention influence sports performance?</w:t>
      </w:r>
      <w:r w:rsidRPr="002C4AB7">
        <w:rPr>
          <w:rFonts w:cs="TimesNewRomanPSMT"/>
          <w:szCs w:val="34"/>
        </w:rPr>
        <w:t xml:space="preserve"> Sports Vision 2010, Jan 24, 2010, Fenway Park, Boston, MA</w:t>
      </w:r>
    </w:p>
    <w:p w14:paraId="1A94FE12" w14:textId="77777777" w:rsidR="00A70F72" w:rsidRDefault="00A70F72" w:rsidP="00A70F72">
      <w:pPr>
        <w:ind w:left="1440" w:hanging="1440"/>
        <w:rPr>
          <w:rFonts w:cs="TimesNewRomanPSMT"/>
          <w:szCs w:val="34"/>
        </w:rPr>
      </w:pPr>
    </w:p>
    <w:p w14:paraId="60E3B6E1" w14:textId="27B61E00" w:rsidR="00A70F72" w:rsidRDefault="00A70F72" w:rsidP="00A70F72">
      <w:pPr>
        <w:ind w:left="1440" w:hanging="1440"/>
        <w:rPr>
          <w:rFonts w:cs="TimesNewRomanPSMT"/>
          <w:szCs w:val="34"/>
        </w:rPr>
      </w:pPr>
      <w:r>
        <w:rPr>
          <w:rFonts w:cs="TimesNewRomanPSMT"/>
          <w:szCs w:val="34"/>
        </w:rPr>
        <w:t>2010</w:t>
      </w:r>
      <w:r>
        <w:rPr>
          <w:rFonts w:cs="TimesNewRomanPSMT"/>
          <w:szCs w:val="34"/>
        </w:rPr>
        <w:tab/>
        <w:t xml:space="preserve">A series of three lectures given to the Graduate School consortium of Swiss  </w:t>
      </w:r>
    </w:p>
    <w:p w14:paraId="1AEBB460" w14:textId="77777777" w:rsidR="00A70F72" w:rsidRDefault="00A70F72" w:rsidP="00A70F72">
      <w:pPr>
        <w:ind w:left="1440" w:hanging="1440"/>
        <w:rPr>
          <w:rFonts w:cs="TimesNewRomanPSMT"/>
          <w:szCs w:val="34"/>
        </w:rPr>
      </w:pPr>
      <w:r>
        <w:rPr>
          <w:rFonts w:cs="TimesNewRomanPSMT"/>
          <w:szCs w:val="34"/>
        </w:rPr>
        <w:tab/>
        <w:t>Psychology departments (organized by Joe Krummenacher) April 9-10, 2010</w:t>
      </w:r>
    </w:p>
    <w:p w14:paraId="5F738A29" w14:textId="77777777" w:rsidR="00A70F72" w:rsidRDefault="00A70F72" w:rsidP="00A70F72">
      <w:pPr>
        <w:ind w:left="1440" w:hanging="1440"/>
        <w:rPr>
          <w:rFonts w:cs="TimesNewRomanPSMT"/>
          <w:szCs w:val="34"/>
        </w:rPr>
      </w:pPr>
    </w:p>
    <w:p w14:paraId="6E882514" w14:textId="5A8214AA" w:rsidR="00A70F72" w:rsidRPr="001B3A17" w:rsidRDefault="00A70F72" w:rsidP="00A70F72">
      <w:r>
        <w:rPr>
          <w:rFonts w:cs="TimesNewRomanPSMT"/>
          <w:szCs w:val="34"/>
        </w:rPr>
        <w:t>2010</w:t>
      </w:r>
      <w:r w:rsidR="00796C9C">
        <w:rPr>
          <w:rFonts w:cs="TimesNewRomanPSMT"/>
          <w:szCs w:val="34"/>
        </w:rPr>
        <w:tab/>
      </w:r>
      <w:r>
        <w:rPr>
          <w:rFonts w:cs="TimesNewRomanPSMT"/>
          <w:szCs w:val="34"/>
        </w:rPr>
        <w:tab/>
      </w:r>
      <w:r w:rsidRPr="001B3A17">
        <w:t>How can it be so easy to find arbitrary objects in natural scenes?</w:t>
      </w:r>
    </w:p>
    <w:p w14:paraId="78035677" w14:textId="77777777" w:rsidR="00A70F72" w:rsidRDefault="00A70F72" w:rsidP="00A70F72">
      <w:pPr>
        <w:ind w:left="1440"/>
        <w:rPr>
          <w:rFonts w:cs="TimesNewRomanPSMT"/>
          <w:szCs w:val="34"/>
        </w:rPr>
      </w:pPr>
      <w:r>
        <w:rPr>
          <w:rFonts w:cs="TimesNewRomanPSMT"/>
          <w:szCs w:val="34"/>
        </w:rPr>
        <w:t>Invited talk: Selection and control mechanisms in perception and action. Meeting at Hebrew University, Inst. for Advanced Studies,  April 12-15, 2010, Jerusalem, Israel</w:t>
      </w:r>
    </w:p>
    <w:p w14:paraId="33190A25" w14:textId="77777777" w:rsidR="00A70F72" w:rsidRDefault="00A70F72" w:rsidP="00A70F72">
      <w:pPr>
        <w:rPr>
          <w:rFonts w:cs="TimesNewRomanPSMT"/>
          <w:szCs w:val="34"/>
        </w:rPr>
      </w:pPr>
    </w:p>
    <w:p w14:paraId="62A6EB1B" w14:textId="3063D66F" w:rsidR="00A70F72" w:rsidRDefault="00A70F72" w:rsidP="00A70F72">
      <w:pPr>
        <w:rPr>
          <w:rFonts w:cs="TimesNewRomanPSMT"/>
          <w:szCs w:val="34"/>
        </w:rPr>
      </w:pPr>
      <w:r>
        <w:rPr>
          <w:rFonts w:cs="TimesNewRomanPSMT"/>
          <w:szCs w:val="34"/>
        </w:rPr>
        <w:t>2010</w:t>
      </w:r>
      <w:r w:rsidR="00796C9C">
        <w:rPr>
          <w:rFonts w:cs="TimesNewRomanPSMT"/>
          <w:szCs w:val="34"/>
        </w:rPr>
        <w:tab/>
      </w:r>
      <w:r>
        <w:rPr>
          <w:rFonts w:cs="TimesNewRomanPSMT"/>
          <w:szCs w:val="34"/>
        </w:rPr>
        <w:tab/>
        <w:t xml:space="preserve">Who is looking at that image? </w:t>
      </w:r>
      <w:r w:rsidRPr="00D20EBB">
        <w:rPr>
          <w:rFonts w:cs="TimesNewRomanPSMT"/>
          <w:szCs w:val="34"/>
        </w:rPr>
        <w:t>The human factor</w:t>
      </w:r>
      <w:r>
        <w:rPr>
          <w:rFonts w:cs="TimesNewRomanPSMT"/>
          <w:szCs w:val="34"/>
        </w:rPr>
        <w:t>, Invited talk:</w:t>
      </w:r>
    </w:p>
    <w:p w14:paraId="38965775" w14:textId="77777777" w:rsidR="00A70F72" w:rsidRPr="00D20EBB" w:rsidRDefault="00A70F72" w:rsidP="00A70F72">
      <w:pPr>
        <w:ind w:left="720" w:firstLine="720"/>
        <w:rPr>
          <w:rFonts w:cs="TimesNewRomanPSMT"/>
          <w:szCs w:val="34"/>
        </w:rPr>
      </w:pPr>
      <w:r w:rsidRPr="00D20EBB">
        <w:rPr>
          <w:rFonts w:cs="TimesNewRomanPSMT"/>
          <w:szCs w:val="34"/>
        </w:rPr>
        <w:t>Algorithm Development for Security Applications (ADSA) Workshop 3:</w:t>
      </w:r>
    </w:p>
    <w:p w14:paraId="7AA5E583" w14:textId="77777777" w:rsidR="00A70F72" w:rsidRPr="00D20EBB" w:rsidRDefault="00A70F72" w:rsidP="00A70F72">
      <w:pPr>
        <w:ind w:left="720" w:firstLine="720"/>
        <w:rPr>
          <w:rFonts w:cs="TimesNewRomanPSMT"/>
          <w:szCs w:val="34"/>
        </w:rPr>
      </w:pPr>
      <w:r w:rsidRPr="00D20EBB">
        <w:rPr>
          <w:rFonts w:cs="TimesNewRomanPSMT"/>
          <w:szCs w:val="34"/>
        </w:rPr>
        <w:t>Application to Advanced Imaging Technology (Whole Body Imaging)</w:t>
      </w:r>
    </w:p>
    <w:p w14:paraId="4962D3C4" w14:textId="77777777" w:rsidR="00A70F72" w:rsidRPr="00D20EBB" w:rsidRDefault="00A70F72" w:rsidP="00A70F72">
      <w:pPr>
        <w:ind w:left="720" w:firstLine="720"/>
        <w:rPr>
          <w:rFonts w:cs="TimesNewRomanPSMT"/>
          <w:szCs w:val="34"/>
        </w:rPr>
      </w:pPr>
      <w:r w:rsidRPr="00D20EBB">
        <w:rPr>
          <w:rFonts w:cs="TimesNewRomanPSMT"/>
          <w:szCs w:val="34"/>
        </w:rPr>
        <w:t>April 27-28, 2010</w:t>
      </w:r>
      <w:r>
        <w:rPr>
          <w:rFonts w:cs="TimesNewRomanPSMT"/>
          <w:szCs w:val="34"/>
        </w:rPr>
        <w:t xml:space="preserve">, </w:t>
      </w:r>
      <w:r w:rsidRPr="00D20EBB">
        <w:rPr>
          <w:rFonts w:cs="TimesNewRomanPSMT"/>
          <w:szCs w:val="34"/>
        </w:rPr>
        <w:t>Northeastern University</w:t>
      </w:r>
    </w:p>
    <w:p w14:paraId="6F62E5BC" w14:textId="77777777" w:rsidR="00A70F72" w:rsidRDefault="00A70F72" w:rsidP="00A70F72">
      <w:pPr>
        <w:rPr>
          <w:rFonts w:cs="TimesNewRomanPSMT"/>
          <w:szCs w:val="34"/>
        </w:rPr>
      </w:pPr>
    </w:p>
    <w:p w14:paraId="65FB0459" w14:textId="6306AAD2" w:rsidR="00A70F72" w:rsidRDefault="00A70F72" w:rsidP="00A70F72">
      <w:pPr>
        <w:ind w:left="1440" w:hanging="1440"/>
      </w:pPr>
      <w:r>
        <w:rPr>
          <w:rFonts w:cs="TimesNewRomanPSMT"/>
          <w:szCs w:val="34"/>
        </w:rPr>
        <w:t>2010</w:t>
      </w:r>
      <w:r>
        <w:rPr>
          <w:rFonts w:cs="TimesNewRomanPSMT"/>
          <w:szCs w:val="34"/>
        </w:rPr>
        <w:tab/>
      </w:r>
      <w:r>
        <w:t xml:space="preserve">If I am so good at this, why do I miss so much? Invited plenary talk, </w:t>
      </w:r>
      <w:r w:rsidRPr="00320F44">
        <w:t>International Society for Magnetic Resonance in Medicine, May</w:t>
      </w:r>
      <w:r>
        <w:t xml:space="preserve"> 4, 2010, </w:t>
      </w:r>
      <w:r w:rsidRPr="00320F44">
        <w:t>Stockholm, Sweden</w:t>
      </w:r>
    </w:p>
    <w:p w14:paraId="69E2C2F7" w14:textId="77777777" w:rsidR="00A70F72" w:rsidRDefault="00A70F72" w:rsidP="00A70F72">
      <w:pPr>
        <w:ind w:left="1440" w:hanging="1440"/>
      </w:pPr>
    </w:p>
    <w:p w14:paraId="3B5E6881" w14:textId="10FF4D29" w:rsidR="00A70F72" w:rsidRDefault="00A70F72" w:rsidP="00A70F72">
      <w:pPr>
        <w:ind w:left="1440" w:hanging="1440"/>
      </w:pPr>
      <w:r>
        <w:t xml:space="preserve">2010 </w:t>
      </w:r>
      <w:r w:rsidR="00796C9C">
        <w:tab/>
      </w:r>
      <w:r w:rsidRPr="0030783A">
        <w:t>Visual Search Gets Real: From the Lab to the Airport to the Radiology Suite</w:t>
      </w:r>
      <w:r>
        <w:t>. Invited Keynote Address, Assoc. for Psychological Science (APS), May 27, 2010, Boston, MA</w:t>
      </w:r>
    </w:p>
    <w:p w14:paraId="2FDBF07C" w14:textId="77777777" w:rsidR="00A70F72" w:rsidRDefault="00A70F72" w:rsidP="00A70F72">
      <w:pPr>
        <w:ind w:left="1440" w:hanging="1440"/>
      </w:pPr>
    </w:p>
    <w:p w14:paraId="23A593CC" w14:textId="2D3FDDCF" w:rsidR="00A70F72" w:rsidRDefault="00A70F72" w:rsidP="00A70F72">
      <w:pPr>
        <w:ind w:left="1440" w:hanging="1440"/>
      </w:pPr>
      <w:r>
        <w:t>2010</w:t>
      </w:r>
      <w:r>
        <w:tab/>
        <w:t xml:space="preserve">Visual Search: </w:t>
      </w:r>
      <w:r w:rsidRPr="002825B1">
        <w:t>Telluride neuromorphic workshop</w:t>
      </w:r>
      <w:r>
        <w:t>, July 1-8, 2010, Telluride, CO</w:t>
      </w:r>
    </w:p>
    <w:p w14:paraId="2223CF47" w14:textId="77777777" w:rsidR="00A70F72" w:rsidRDefault="00A70F72" w:rsidP="00A70F72">
      <w:pPr>
        <w:ind w:left="1440" w:hanging="1440"/>
      </w:pPr>
    </w:p>
    <w:p w14:paraId="52D3AC49" w14:textId="4E571D82" w:rsidR="00A70F72" w:rsidRDefault="00A70F72" w:rsidP="00A70F72">
      <w:pPr>
        <w:ind w:left="1440" w:hanging="1440"/>
      </w:pPr>
      <w:r>
        <w:t xml:space="preserve">2010 </w:t>
      </w:r>
      <w:r w:rsidR="00796C9C">
        <w:tab/>
        <w:t>On</w:t>
      </w:r>
      <w:r>
        <w:t xml:space="preserve"> Vision &amp; Attention, National Cancer Institute Basic and Biobehavioral Research Branch Expert Meeting: Sensory Sciences &amp; Embodied Cognition August 4-5, 2010</w:t>
      </w:r>
      <w:r>
        <w:rPr>
          <w:rFonts w:ascii="Times New Roman" w:hAnsi="Times New Roman"/>
        </w:rPr>
        <w:t xml:space="preserve">, </w:t>
      </w:r>
      <w:r>
        <w:t>Washington, DC</w:t>
      </w:r>
      <w:r w:rsidR="00796C9C">
        <w:t>; 3 presentations</w:t>
      </w:r>
    </w:p>
    <w:p w14:paraId="1D855007" w14:textId="77777777" w:rsidR="00A70F72" w:rsidRDefault="00A70F72" w:rsidP="00A70F72">
      <w:pPr>
        <w:ind w:left="1440" w:hanging="1440"/>
      </w:pPr>
    </w:p>
    <w:p w14:paraId="1E5BD86A" w14:textId="7F13F06B" w:rsidR="00A70F72" w:rsidRDefault="00A70F72" w:rsidP="00A70F72">
      <w:pPr>
        <w:ind w:left="1440" w:hanging="1440"/>
      </w:pPr>
      <w:r>
        <w:t>2011</w:t>
      </w:r>
      <w:r>
        <w:tab/>
        <w:t>The future of psychology. in “</w:t>
      </w:r>
      <w:r w:rsidRPr="00273CA4">
        <w:t>Presidential Perspectives on Psychology</w:t>
      </w:r>
      <w:r>
        <w:t xml:space="preserve">” Symposium, Eastern Psychological Association Annual Meeting, March 11, 2011, Boston </w:t>
      </w:r>
    </w:p>
    <w:p w14:paraId="448A1301" w14:textId="77777777" w:rsidR="00A70F72" w:rsidRDefault="00A70F72" w:rsidP="00A70F72">
      <w:pPr>
        <w:ind w:left="1440" w:hanging="1440"/>
      </w:pPr>
    </w:p>
    <w:p w14:paraId="0007E58F" w14:textId="5472CC82" w:rsidR="00A70F72" w:rsidRPr="00D63252" w:rsidRDefault="00A70F72" w:rsidP="00A70F72">
      <w:r>
        <w:t>2011</w:t>
      </w:r>
      <w:r w:rsidR="00796C9C">
        <w:tab/>
      </w:r>
      <w:r>
        <w:tab/>
      </w:r>
      <w:r w:rsidRPr="00D63252">
        <w:t>“What’s my motivation in this scene? Visual search when it really counts”</w:t>
      </w:r>
    </w:p>
    <w:p w14:paraId="49FE4A68" w14:textId="77777777" w:rsidR="00A70F72" w:rsidRDefault="00A70F72" w:rsidP="00A70F72">
      <w:pPr>
        <w:ind w:left="1440"/>
      </w:pPr>
      <w:r w:rsidRPr="00CB0798">
        <w:t>59th Nebraska Symposium on Motivation</w:t>
      </w:r>
      <w:r>
        <w:t>, U. Nebraska, Lincoln, NE, April 7-9, 2011</w:t>
      </w:r>
    </w:p>
    <w:p w14:paraId="3B795F1C" w14:textId="77777777" w:rsidR="00A70F72" w:rsidRDefault="00A70F72" w:rsidP="00A70F72">
      <w:pPr>
        <w:ind w:left="1440"/>
      </w:pPr>
    </w:p>
    <w:p w14:paraId="3A4288CB" w14:textId="531C7B7B" w:rsidR="00A70F72" w:rsidRDefault="00A70F72" w:rsidP="00A70F72">
      <w:pPr>
        <w:ind w:left="1440" w:hanging="1440"/>
      </w:pPr>
      <w:r>
        <w:t>2011</w:t>
      </w:r>
      <w:r>
        <w:tab/>
        <w:t>The Salami at the Airport: Visual Search Gets Real" Saturday, Vision Sciences Society Public Lecture, May 7, 2011 Naples, Florida</w:t>
      </w:r>
    </w:p>
    <w:p w14:paraId="2586A27F" w14:textId="77777777" w:rsidR="00A70F72" w:rsidRDefault="00A70F72" w:rsidP="00A70F72">
      <w:pPr>
        <w:ind w:left="1440" w:hanging="1440"/>
      </w:pPr>
    </w:p>
    <w:p w14:paraId="3914B84E" w14:textId="06B9F8E0" w:rsidR="00A70F72" w:rsidRDefault="00A70F72" w:rsidP="00A70F72">
      <w:pPr>
        <w:tabs>
          <w:tab w:val="left" w:pos="1530"/>
        </w:tabs>
        <w:ind w:left="1440" w:hanging="1440"/>
      </w:pPr>
      <w:r>
        <w:t>2011</w:t>
      </w:r>
      <w:r>
        <w:tab/>
      </w:r>
      <w:r w:rsidRPr="0077545A">
        <w:t>Dancing Chickens and iPods Stored in Honey: Why Visual Attention Research Matters.</w:t>
      </w:r>
      <w:r>
        <w:t xml:space="preserve"> Keynote lecture for </w:t>
      </w:r>
      <w:r w:rsidRPr="0077545A">
        <w:t>WestConn Research Day</w:t>
      </w:r>
      <w:r>
        <w:t>, Western Connecticut State University, May 13, 2011, Danbury, CT</w:t>
      </w:r>
    </w:p>
    <w:p w14:paraId="6AEF5DD4" w14:textId="77777777" w:rsidR="00A70F72" w:rsidRDefault="00A70F72" w:rsidP="00A70F72">
      <w:pPr>
        <w:tabs>
          <w:tab w:val="left" w:pos="1530"/>
        </w:tabs>
        <w:ind w:left="1440" w:hanging="1440"/>
      </w:pPr>
    </w:p>
    <w:p w14:paraId="7BEF7184" w14:textId="278D5F07" w:rsidR="00A70F72" w:rsidRDefault="00A70F72" w:rsidP="00A70F72">
      <w:pPr>
        <w:tabs>
          <w:tab w:val="left" w:pos="1530"/>
        </w:tabs>
        <w:ind w:left="1440" w:hanging="1440"/>
      </w:pPr>
      <w:r>
        <w:t>2011</w:t>
      </w:r>
      <w:r>
        <w:tab/>
        <w:t>Visual Search. Tutorial lectures at The 3</w:t>
      </w:r>
      <w:r w:rsidRPr="00A042FF">
        <w:rPr>
          <w:vertAlign w:val="superscript"/>
        </w:rPr>
        <w:t>rd</w:t>
      </w:r>
      <w:r>
        <w:t xml:space="preserve"> Beijing International Symposium on Computational Neuroscience. Medical School, Tsinghua University, Beijing, China, July 13, 2011</w:t>
      </w:r>
    </w:p>
    <w:p w14:paraId="2BE2DD8D" w14:textId="77777777" w:rsidR="00A70F72" w:rsidRDefault="00A70F72" w:rsidP="00A70F72">
      <w:pPr>
        <w:tabs>
          <w:tab w:val="left" w:pos="1530"/>
        </w:tabs>
        <w:ind w:left="1440" w:hanging="1440"/>
      </w:pPr>
    </w:p>
    <w:p w14:paraId="395A22CB" w14:textId="7583451D" w:rsidR="00A70F72" w:rsidRDefault="00A70F72" w:rsidP="00A70F72">
      <w:pPr>
        <w:tabs>
          <w:tab w:val="left" w:pos="1530"/>
        </w:tabs>
        <w:ind w:left="1440" w:hanging="1440"/>
      </w:pPr>
      <w:r>
        <w:t>2011</w:t>
      </w:r>
      <w:r>
        <w:tab/>
        <w:t>Don't pack your iPod in honey: Lessons from the study of visual search. Keynote address at Asian Conference on Visual Perception, Hong Kong, July 16, 2011</w:t>
      </w:r>
    </w:p>
    <w:p w14:paraId="51F5A4E7" w14:textId="77777777" w:rsidR="00A70F72" w:rsidRDefault="00A70F72" w:rsidP="00A70F72"/>
    <w:p w14:paraId="57C425FB" w14:textId="47FF64DE" w:rsidR="00A70F72" w:rsidRDefault="00A70F72" w:rsidP="00A70F72">
      <w:pPr>
        <w:ind w:left="1440" w:hanging="1440"/>
      </w:pPr>
      <w:r>
        <w:t>2011</w:t>
      </w:r>
      <w:r>
        <w:tab/>
      </w:r>
      <w:r w:rsidRPr="0029759C">
        <w:t>If I can see so much, why do I miss so much?</w:t>
      </w:r>
      <w:r>
        <w:t xml:space="preserve"> And why should I care? Invited talk at the Mind Matters conference. Procter and Gamble, Cincinnati, Ohio, October, 13, 2011</w:t>
      </w:r>
    </w:p>
    <w:p w14:paraId="1AF1F5E3" w14:textId="77777777" w:rsidR="00A70F72" w:rsidRDefault="00A70F72" w:rsidP="00A70F72">
      <w:pPr>
        <w:ind w:left="1440" w:hanging="1440"/>
      </w:pPr>
    </w:p>
    <w:p w14:paraId="4F72C7ED" w14:textId="2BCD71E4" w:rsidR="00A70F72" w:rsidRDefault="00A70F72" w:rsidP="00A70F72">
      <w:pPr>
        <w:ind w:left="1440" w:hanging="1440"/>
      </w:pPr>
      <w:r>
        <w:t>2011</w:t>
      </w:r>
      <w:r>
        <w:tab/>
      </w:r>
      <w:r w:rsidRPr="00680246">
        <w:t>Visual search for objects</w:t>
      </w:r>
      <w:r>
        <w:t>. Invited talk at the Rovereto Attention Workshop, Rovereto, Italy,  October 28, 2011</w:t>
      </w:r>
    </w:p>
    <w:p w14:paraId="016CAD5D" w14:textId="77777777" w:rsidR="00A70F72" w:rsidRPr="002C4AB7" w:rsidRDefault="00A70F72" w:rsidP="00A70F72">
      <w:pPr>
        <w:ind w:left="1440" w:hanging="1440"/>
        <w:rPr>
          <w:lang w:bidi="en-US"/>
        </w:rPr>
      </w:pPr>
    </w:p>
    <w:p w14:paraId="4143693B" w14:textId="0396F81F" w:rsidR="00A70F72" w:rsidRDefault="00A70F72" w:rsidP="00A70F72">
      <w:pPr>
        <w:ind w:left="1440" w:hanging="1440"/>
        <w:rPr>
          <w:rFonts w:cs="TimesNewRomanPSMT"/>
          <w:szCs w:val="34"/>
        </w:rPr>
      </w:pPr>
      <w:r>
        <w:t>2011</w:t>
      </w:r>
      <w:r>
        <w:tab/>
      </w:r>
      <w:r w:rsidRPr="004826F8">
        <w:t>How might technology improve human detection performance</w:t>
      </w:r>
      <w:r>
        <w:t>?</w:t>
      </w:r>
      <w:r w:rsidRPr="004826F8">
        <w:rPr>
          <w:szCs w:val="34"/>
        </w:rPr>
        <w:t xml:space="preserve"> </w:t>
      </w:r>
      <w:r w:rsidRPr="00D20EBB">
        <w:rPr>
          <w:rFonts w:cs="TimesNewRomanPSMT"/>
          <w:szCs w:val="34"/>
        </w:rPr>
        <w:t xml:space="preserve">Algorithm Development for Security Applications (ADSA) Workshop </w:t>
      </w:r>
      <w:r>
        <w:rPr>
          <w:rFonts w:cs="TimesNewRomanPSMT"/>
          <w:szCs w:val="34"/>
        </w:rPr>
        <w:t>6</w:t>
      </w:r>
      <w:r w:rsidRPr="00D20EBB">
        <w:rPr>
          <w:rFonts w:cs="TimesNewRomanPSMT"/>
          <w:szCs w:val="34"/>
        </w:rPr>
        <w:t>:</w:t>
      </w:r>
      <w:r>
        <w:rPr>
          <w:rFonts w:cs="TimesNewRomanPSMT"/>
          <w:szCs w:val="34"/>
        </w:rPr>
        <w:t xml:space="preserve"> August</w:t>
      </w:r>
      <w:r w:rsidRPr="00D20EBB">
        <w:rPr>
          <w:rFonts w:cs="TimesNewRomanPSMT"/>
          <w:szCs w:val="34"/>
        </w:rPr>
        <w:t xml:space="preserve"> </w:t>
      </w:r>
      <w:r>
        <w:rPr>
          <w:rFonts w:cs="TimesNewRomanPSMT"/>
          <w:szCs w:val="34"/>
        </w:rPr>
        <w:t xml:space="preserve">8, 2011, </w:t>
      </w:r>
      <w:r w:rsidRPr="00D20EBB">
        <w:rPr>
          <w:rFonts w:cs="TimesNewRomanPSMT"/>
          <w:szCs w:val="34"/>
        </w:rPr>
        <w:t>Northeastern University</w:t>
      </w:r>
    </w:p>
    <w:p w14:paraId="5228C8DC" w14:textId="77777777" w:rsidR="00A70F72" w:rsidRDefault="00A70F72" w:rsidP="00A70F72">
      <w:pPr>
        <w:ind w:left="1440" w:hanging="1440"/>
        <w:rPr>
          <w:rFonts w:cs="TimesNewRomanPSMT"/>
          <w:szCs w:val="34"/>
        </w:rPr>
      </w:pPr>
    </w:p>
    <w:p w14:paraId="01AE8FB8" w14:textId="51469E6B" w:rsidR="00A70F72" w:rsidRDefault="00A70F72" w:rsidP="00A70F72">
      <w:pPr>
        <w:ind w:left="1440" w:hanging="1440"/>
      </w:pPr>
      <w:r>
        <w:t xml:space="preserve">2012 </w:t>
      </w:r>
      <w:r w:rsidR="00796C9C">
        <w:tab/>
      </w:r>
      <w:r w:rsidRPr="00B860A6">
        <w:rPr>
          <w:rFonts w:cs="CMR10"/>
        </w:rPr>
        <w:t xml:space="preserve">The rules of guidance in visual search. </w:t>
      </w:r>
      <w:r w:rsidRPr="00B860A6">
        <w:t>Keynote address at 1</w:t>
      </w:r>
      <w:r w:rsidRPr="00B860A6">
        <w:rPr>
          <w:vertAlign w:val="superscript"/>
        </w:rPr>
        <w:t>st</w:t>
      </w:r>
      <w:r w:rsidRPr="00B860A6">
        <w:t xml:space="preserve"> Indo-Japan</w:t>
      </w:r>
      <w:r>
        <w:t xml:space="preserve"> Conference on Perception and Machine Intelligence. Kolkata, India Jan 20-21, 2012</w:t>
      </w:r>
    </w:p>
    <w:p w14:paraId="20CC399F" w14:textId="77777777" w:rsidR="00A70F72" w:rsidRDefault="00A70F72" w:rsidP="00A70F72">
      <w:pPr>
        <w:ind w:left="1440" w:hanging="1440"/>
      </w:pPr>
    </w:p>
    <w:p w14:paraId="55CB4FF2" w14:textId="1566A77B" w:rsidR="00A70F72" w:rsidRDefault="00A70F72" w:rsidP="00A70F72">
      <w:pPr>
        <w:ind w:left="1440" w:hanging="1440"/>
      </w:pPr>
      <w:r>
        <w:t xml:space="preserve">2012 </w:t>
      </w:r>
      <w:r w:rsidR="00796C9C">
        <w:tab/>
      </w:r>
      <w:r w:rsidRPr="000629E1">
        <w:t>Is that a salami in your suitcase?</w:t>
      </w:r>
      <w:r>
        <w:t xml:space="preserve"> When visual search really matters. Keynote address at the 2012 Great Plains Students’ Psychology Convention, NW Missouri State U, Maryville, Missouri</w:t>
      </w:r>
    </w:p>
    <w:p w14:paraId="73C6D6D2" w14:textId="77777777" w:rsidR="00A70F72" w:rsidRDefault="00A70F72" w:rsidP="00A70F72">
      <w:pPr>
        <w:ind w:left="1440" w:hanging="1440"/>
      </w:pPr>
    </w:p>
    <w:p w14:paraId="2E2C2350" w14:textId="4321BD46" w:rsidR="00A70F72" w:rsidRPr="00623FC2" w:rsidRDefault="00A70F72" w:rsidP="00A70F72">
      <w:pPr>
        <w:ind w:left="1440" w:hanging="1440"/>
      </w:pPr>
      <w:r>
        <w:t xml:space="preserve">2012 </w:t>
      </w:r>
      <w:r w:rsidR="00796C9C">
        <w:tab/>
      </w:r>
      <w:r w:rsidRPr="00623FC2">
        <w:t>There is a world elsewhere”</w:t>
      </w:r>
      <w:r>
        <w:t xml:space="preserve"> </w:t>
      </w:r>
      <w:r w:rsidRPr="00623FC2">
        <w:t>Guided Search beyond the computer screen.</w:t>
      </w:r>
    </w:p>
    <w:p w14:paraId="6E5372A0" w14:textId="77777777" w:rsidR="00A70F72" w:rsidRDefault="00A70F72" w:rsidP="00A70F72">
      <w:pPr>
        <w:ind w:left="1440" w:hanging="1440"/>
      </w:pPr>
      <w:r w:rsidRPr="00623FC2">
        <w:t xml:space="preserve"> </w:t>
      </w:r>
      <w:r>
        <w:tab/>
        <w:t>Keynote address at V</w:t>
      </w:r>
      <w:r w:rsidRPr="00623FC2">
        <w:t>isual Search and Selective Attention (VSSA III)</w:t>
      </w:r>
      <w:r>
        <w:t>, July 20-23, 2012 at Holzhausen/Ammersee, Germany.</w:t>
      </w:r>
    </w:p>
    <w:p w14:paraId="126157AB" w14:textId="77777777" w:rsidR="00A70F72" w:rsidRDefault="00A70F72" w:rsidP="00A70F72">
      <w:pPr>
        <w:ind w:left="1440" w:hanging="1440"/>
      </w:pPr>
    </w:p>
    <w:p w14:paraId="3B6CF232" w14:textId="0CAA0FE9" w:rsidR="00A70F72" w:rsidRDefault="00A70F72" w:rsidP="00A70F72">
      <w:pPr>
        <w:ind w:left="1440" w:hanging="1440"/>
      </w:pPr>
      <w:r>
        <w:t xml:space="preserve">2012 </w:t>
      </w:r>
      <w:r w:rsidR="00796C9C">
        <w:tab/>
      </w:r>
      <w:r w:rsidRPr="00B70937">
        <w:t>Afloat on a sea of images: How do humans deal with New tools and practices for seeing and learning in medicine?</w:t>
      </w:r>
      <w:r>
        <w:t xml:space="preserve"> Keynote address at </w:t>
      </w:r>
      <w:r w:rsidRPr="00B70937">
        <w:t>Visualization Tools in Medical Education and Expertise (ViTiMEE)</w:t>
      </w:r>
      <w:r>
        <w:t xml:space="preserve"> Oct. 22-23, Turku Finland.</w:t>
      </w:r>
    </w:p>
    <w:p w14:paraId="5D942F0B" w14:textId="77777777" w:rsidR="00A70F72" w:rsidRDefault="00A70F72" w:rsidP="00A70F72">
      <w:pPr>
        <w:ind w:left="1440" w:hanging="1440"/>
      </w:pPr>
    </w:p>
    <w:p w14:paraId="18DDB2C2" w14:textId="73311F0E" w:rsidR="00A70F72" w:rsidRDefault="00A70F72" w:rsidP="00A70F72">
      <w:pPr>
        <w:ind w:left="1440" w:hanging="1440"/>
        <w:rPr>
          <w:rFonts w:cs="TimesNewRomanPSMT"/>
          <w:szCs w:val="34"/>
        </w:rPr>
      </w:pPr>
      <w:r>
        <w:t>2013</w:t>
      </w:r>
      <w:r>
        <w:tab/>
      </w:r>
      <w:r w:rsidRPr="003859EC">
        <w:t>If I can see so much, why do I miss so much?</w:t>
      </w:r>
      <w:r>
        <w:t xml:space="preserve"> </w:t>
      </w:r>
      <w:r w:rsidRPr="00F05A87">
        <w:rPr>
          <w:rFonts w:cs="TimesNewRomanPSMT"/>
          <w:szCs w:val="34"/>
        </w:rPr>
        <w:t>Entertainment Software and Cognitive Neurotherapeutics Society Society, ESCoNS 2</w:t>
      </w:r>
      <w:r>
        <w:rPr>
          <w:rFonts w:cs="TimesNewRomanPSMT"/>
          <w:szCs w:val="34"/>
        </w:rPr>
        <w:t>. Los Angeles, 3/14-17/13</w:t>
      </w:r>
    </w:p>
    <w:p w14:paraId="0C1F7653" w14:textId="77777777" w:rsidR="00A70F72" w:rsidRDefault="00A70F72" w:rsidP="00A70F72">
      <w:pPr>
        <w:ind w:left="1440" w:hanging="1440"/>
        <w:rPr>
          <w:rFonts w:cs="TimesNewRomanPSMT"/>
          <w:szCs w:val="34"/>
        </w:rPr>
      </w:pPr>
    </w:p>
    <w:p w14:paraId="2E0B0A52" w14:textId="3E815A42" w:rsidR="00A70F72" w:rsidRPr="00C14ED7" w:rsidRDefault="00A70F72" w:rsidP="00A70F72">
      <w:pPr>
        <w:ind w:left="1440" w:hanging="1440"/>
      </w:pPr>
      <w:r>
        <w:t>2013</w:t>
      </w:r>
      <w:r>
        <w:tab/>
      </w:r>
      <w:r w:rsidRPr="00C14ED7">
        <w:t>Wolfe, J. M., Cunningham, C. A., &amp; Drew, T.</w:t>
      </w:r>
      <w:r>
        <w:t xml:space="preserve"> Hybrid visual </w:t>
      </w:r>
      <w:r w:rsidRPr="00C14ED7">
        <w:t>and memory search. Paper presented at the APS annual meeting</w:t>
      </w:r>
      <w:r>
        <w:t xml:space="preserve"> in a symposium on </w:t>
      </w:r>
      <w:r w:rsidRPr="00C14ED7">
        <w:t>Predicting Choice from Exploration, Washington, DC.</w:t>
      </w:r>
      <w:r>
        <w:t xml:space="preserve"> May 26, 2013</w:t>
      </w:r>
    </w:p>
    <w:p w14:paraId="7897C028" w14:textId="77777777" w:rsidR="00A70F72" w:rsidRPr="00E91181" w:rsidRDefault="00A70F72" w:rsidP="00A70F72">
      <w:pPr>
        <w:ind w:left="1440" w:hanging="1440"/>
      </w:pPr>
    </w:p>
    <w:p w14:paraId="70B3AC99" w14:textId="77777777" w:rsidR="00A70F72" w:rsidRDefault="00A70F72" w:rsidP="00A70F72">
      <w:pPr>
        <w:widowControl w:val="0"/>
        <w:autoSpaceDE w:val="0"/>
        <w:autoSpaceDN w:val="0"/>
        <w:adjustRightInd w:val="0"/>
      </w:pPr>
    </w:p>
    <w:p w14:paraId="37F16357" w14:textId="03705C30" w:rsidR="00A70F72" w:rsidRDefault="00A70F72" w:rsidP="00A70F72">
      <w:pPr>
        <w:widowControl w:val="0"/>
        <w:autoSpaceDE w:val="0"/>
        <w:autoSpaceDN w:val="0"/>
        <w:adjustRightInd w:val="0"/>
        <w:ind w:left="1440" w:hanging="1440"/>
      </w:pPr>
      <w:r>
        <w:t>2013</w:t>
      </w:r>
      <w:r>
        <w:tab/>
        <w:t xml:space="preserve">Wolfe, J. M. </w:t>
      </w:r>
      <w:r w:rsidRPr="006828F2">
        <w:t>How selective and non-selective pathways contribute to visual search in scenes</w:t>
      </w:r>
      <w:r>
        <w:t>. 17</w:t>
      </w:r>
      <w:r w:rsidRPr="006828F2">
        <w:rPr>
          <w:vertAlign w:val="superscript"/>
        </w:rPr>
        <w:t>th</w:t>
      </w:r>
      <w:r>
        <w:t xml:space="preserve"> International Conf. on Cognitive and Neural Systems (ICCNS), Boston University, June 4, 2013</w:t>
      </w:r>
    </w:p>
    <w:p w14:paraId="427CE0E3" w14:textId="77777777" w:rsidR="004E359D" w:rsidRDefault="004E359D" w:rsidP="00A70F72">
      <w:pPr>
        <w:widowControl w:val="0"/>
        <w:autoSpaceDE w:val="0"/>
        <w:autoSpaceDN w:val="0"/>
        <w:adjustRightInd w:val="0"/>
        <w:ind w:left="1440" w:hanging="1440"/>
      </w:pPr>
    </w:p>
    <w:p w14:paraId="4BCC4DF7" w14:textId="53E39D8E" w:rsidR="00A938E2" w:rsidRDefault="004E359D" w:rsidP="004E359D">
      <w:pPr>
        <w:widowControl w:val="0"/>
        <w:autoSpaceDE w:val="0"/>
        <w:autoSpaceDN w:val="0"/>
        <w:adjustRightInd w:val="0"/>
        <w:ind w:left="1440" w:hanging="1440"/>
      </w:pPr>
      <w:r>
        <w:t xml:space="preserve">2014 </w:t>
      </w:r>
      <w:r w:rsidR="00796C9C">
        <w:tab/>
        <w:t xml:space="preserve">Keynote Address: </w:t>
      </w:r>
      <w:r>
        <w:t xml:space="preserve">Wolfe, J M Visual Search from Lab to Clinic and Back. SPIE 2014 Medical Imaging, Conference </w:t>
      </w:r>
      <w:r w:rsidRPr="004E359D">
        <w:t>9037 Image Perception, Observer Performance, and Technology Assessment</w:t>
      </w:r>
      <w:r>
        <w:t>, San Diego, Feb 15-20, 2014</w:t>
      </w:r>
    </w:p>
    <w:p w14:paraId="77D7CCFA" w14:textId="77777777" w:rsidR="00A938E2" w:rsidRDefault="00A938E2" w:rsidP="004E359D">
      <w:pPr>
        <w:widowControl w:val="0"/>
        <w:autoSpaceDE w:val="0"/>
        <w:autoSpaceDN w:val="0"/>
        <w:adjustRightInd w:val="0"/>
        <w:ind w:left="1440" w:hanging="1440"/>
      </w:pPr>
    </w:p>
    <w:p w14:paraId="2CDF8144" w14:textId="35AF3FD6" w:rsidR="004E359D" w:rsidRDefault="00A938E2" w:rsidP="004E359D">
      <w:pPr>
        <w:widowControl w:val="0"/>
        <w:autoSpaceDE w:val="0"/>
        <w:autoSpaceDN w:val="0"/>
        <w:adjustRightInd w:val="0"/>
        <w:ind w:left="1440" w:hanging="1440"/>
      </w:pPr>
      <w:r>
        <w:t xml:space="preserve">2014 </w:t>
      </w:r>
      <w:r w:rsidR="00796C9C">
        <w:tab/>
        <w:t xml:space="preserve">Keynote Address: </w:t>
      </w:r>
      <w:r>
        <w:t xml:space="preserve">Wolfe, J M The Human Search Engine 2014. </w:t>
      </w:r>
      <w:r w:rsidRPr="00A938E2">
        <w:t>56th Conference of Experimental Psychologists</w:t>
      </w:r>
      <w:r>
        <w:t xml:space="preserve"> (TeaP), Giessen, Germany,March 31-April 2, 2014</w:t>
      </w:r>
    </w:p>
    <w:p w14:paraId="156EDDA8" w14:textId="77777777" w:rsidR="00C62426" w:rsidRDefault="00C62426" w:rsidP="004E359D">
      <w:pPr>
        <w:widowControl w:val="0"/>
        <w:autoSpaceDE w:val="0"/>
        <w:autoSpaceDN w:val="0"/>
        <w:adjustRightInd w:val="0"/>
        <w:ind w:left="1440" w:hanging="1440"/>
      </w:pPr>
    </w:p>
    <w:p w14:paraId="593A223D" w14:textId="1F30C12C" w:rsidR="00C62426" w:rsidRDefault="00C62426" w:rsidP="00C62426">
      <w:pPr>
        <w:widowControl w:val="0"/>
        <w:autoSpaceDE w:val="0"/>
        <w:autoSpaceDN w:val="0"/>
        <w:adjustRightInd w:val="0"/>
        <w:ind w:left="1440" w:hanging="1440"/>
      </w:pPr>
      <w:r>
        <w:t>2014</w:t>
      </w:r>
      <w:r>
        <w:tab/>
        <w:t>Wolfe, J M  If I can see so much, why do I miss so much. Invited speech. 17</w:t>
      </w:r>
      <w:r w:rsidRPr="00C62426">
        <w:rPr>
          <w:vertAlign w:val="superscript"/>
        </w:rPr>
        <w:t>th</w:t>
      </w:r>
      <w:r>
        <w:t xml:space="preserve"> Conference on Attention and Perception, Chaiyi, Taiwan. June, 25-26, 2014</w:t>
      </w:r>
    </w:p>
    <w:p w14:paraId="26405E72" w14:textId="77777777" w:rsidR="00C62426" w:rsidRDefault="00C62426" w:rsidP="00C62426">
      <w:pPr>
        <w:widowControl w:val="0"/>
        <w:autoSpaceDE w:val="0"/>
        <w:autoSpaceDN w:val="0"/>
        <w:adjustRightInd w:val="0"/>
        <w:ind w:left="1440" w:hanging="1440"/>
      </w:pPr>
    </w:p>
    <w:p w14:paraId="0E73FE8E" w14:textId="2C6F72F4" w:rsidR="00C62426" w:rsidRDefault="00C62426" w:rsidP="00C62426">
      <w:pPr>
        <w:widowControl w:val="0"/>
        <w:autoSpaceDE w:val="0"/>
        <w:autoSpaceDN w:val="0"/>
        <w:adjustRightInd w:val="0"/>
        <w:ind w:left="1440" w:hanging="1440"/>
      </w:pPr>
      <w:r>
        <w:t>2014</w:t>
      </w:r>
      <w:r>
        <w:tab/>
        <w:t>Wolfe, J M Beyond searching for red vertical lines: New frontiers in visual search. Invited speech. 17</w:t>
      </w:r>
      <w:r w:rsidRPr="00C62426">
        <w:rPr>
          <w:vertAlign w:val="superscript"/>
        </w:rPr>
        <w:t>th</w:t>
      </w:r>
      <w:r>
        <w:t xml:space="preserve"> Conference on Attention and Perception, Chaiyi, Taiwan. June, 25-26, 2014</w:t>
      </w:r>
    </w:p>
    <w:p w14:paraId="12F93779" w14:textId="77777777" w:rsidR="00C62426" w:rsidRDefault="00C62426" w:rsidP="00C62426">
      <w:pPr>
        <w:widowControl w:val="0"/>
        <w:autoSpaceDE w:val="0"/>
        <w:autoSpaceDN w:val="0"/>
        <w:adjustRightInd w:val="0"/>
        <w:ind w:left="1440" w:hanging="1440"/>
      </w:pPr>
    </w:p>
    <w:p w14:paraId="7DD1E509" w14:textId="05F89838" w:rsidR="00EF4B36" w:rsidRDefault="00EF4B36" w:rsidP="004E359D">
      <w:pPr>
        <w:widowControl w:val="0"/>
        <w:autoSpaceDE w:val="0"/>
        <w:autoSpaceDN w:val="0"/>
        <w:adjustRightInd w:val="0"/>
        <w:ind w:left="1440" w:hanging="1440"/>
      </w:pPr>
      <w:r>
        <w:t>2014</w:t>
      </w:r>
      <w:r>
        <w:tab/>
        <w:t>Wolfe, J M Registered Reports and Replications. Reliability and Replication in Psychological Science, Princeton U</w:t>
      </w:r>
      <w:r w:rsidR="00796C9C">
        <w:t>niversity</w:t>
      </w:r>
      <w:r>
        <w:t>, April 12, 2014</w:t>
      </w:r>
    </w:p>
    <w:p w14:paraId="784C806E" w14:textId="77777777" w:rsidR="007B59BC" w:rsidRDefault="007B59BC" w:rsidP="004E359D">
      <w:pPr>
        <w:widowControl w:val="0"/>
        <w:autoSpaceDE w:val="0"/>
        <w:autoSpaceDN w:val="0"/>
        <w:adjustRightInd w:val="0"/>
        <w:ind w:left="1440" w:hanging="1440"/>
      </w:pPr>
    </w:p>
    <w:p w14:paraId="29E7E709" w14:textId="2CF4524B" w:rsidR="007B59BC" w:rsidRDefault="007B59BC" w:rsidP="007B59BC">
      <w:pPr>
        <w:widowControl w:val="0"/>
        <w:autoSpaceDE w:val="0"/>
        <w:autoSpaceDN w:val="0"/>
        <w:adjustRightInd w:val="0"/>
        <w:ind w:left="1440" w:hanging="1440"/>
      </w:pPr>
      <w:r>
        <w:t>2014</w:t>
      </w:r>
      <w:r>
        <w:tab/>
        <w:t xml:space="preserve">Wolfe, J M </w:t>
      </w:r>
      <w:r w:rsidRPr="007B59BC">
        <w:t>Dancing chickens and gorillas in the lung: If I can see so much, why do I miss so much?</w:t>
      </w:r>
      <w:r>
        <w:t xml:space="preserve"> Invited talk at</w:t>
      </w:r>
      <w:r w:rsidRPr="007B59BC">
        <w:t xml:space="preserve"> The Grand Illusion of Consciousness-4</w:t>
      </w:r>
      <w:r>
        <w:t xml:space="preserve"> workshop, </w:t>
      </w:r>
      <w:r w:rsidRPr="007B59BC">
        <w:t xml:space="preserve">organized by </w:t>
      </w:r>
      <w:r>
        <w:t xml:space="preserve">the </w:t>
      </w:r>
      <w:r w:rsidRPr="007B59BC">
        <w:t xml:space="preserve">Cognitive Research lab of </w:t>
      </w:r>
      <w:r>
        <w:t>Higher School of Economics (Moscow)</w:t>
      </w:r>
      <w:r w:rsidRPr="007B59BC">
        <w:t xml:space="preserve"> and </w:t>
      </w:r>
      <w:r>
        <w:t xml:space="preserve">the </w:t>
      </w:r>
      <w:r w:rsidRPr="007B59BC">
        <w:t>Cognitive research group of Saint Petersburg State University</w:t>
      </w:r>
      <w:r>
        <w:t>.</w:t>
      </w:r>
    </w:p>
    <w:p w14:paraId="6B1563A9" w14:textId="77777777" w:rsidR="006020AC" w:rsidRDefault="006020AC" w:rsidP="007B59BC">
      <w:pPr>
        <w:widowControl w:val="0"/>
        <w:autoSpaceDE w:val="0"/>
        <w:autoSpaceDN w:val="0"/>
        <w:adjustRightInd w:val="0"/>
        <w:ind w:left="1440" w:hanging="1440"/>
      </w:pPr>
    </w:p>
    <w:p w14:paraId="6740C0D8" w14:textId="77777777" w:rsidR="00D70442" w:rsidRDefault="00D70442" w:rsidP="00D70442">
      <w:pPr>
        <w:widowControl w:val="0"/>
        <w:autoSpaceDE w:val="0"/>
        <w:autoSpaceDN w:val="0"/>
        <w:adjustRightInd w:val="0"/>
        <w:ind w:left="1440" w:hanging="1440"/>
      </w:pPr>
      <w:r>
        <w:t>2015</w:t>
      </w:r>
      <w:r>
        <w:tab/>
        <w:t xml:space="preserve">Wolfe, J M </w:t>
      </w:r>
      <w:r w:rsidRPr="006020AC">
        <w:t>Medical Image Perception I: The human search engine</w:t>
      </w:r>
      <w:r>
        <w:t xml:space="preserve">, Invited talk at </w:t>
      </w:r>
      <w:r w:rsidRPr="006020AC">
        <w:t>Fourth Malmö Conference on Medical Imaging</w:t>
      </w:r>
      <w:r>
        <w:t>, Gothenburg, Sweden, May 28-30, 2015</w:t>
      </w:r>
    </w:p>
    <w:p w14:paraId="3A330A37" w14:textId="77777777" w:rsidR="00D70442" w:rsidRDefault="00D70442" w:rsidP="00D70442">
      <w:pPr>
        <w:pStyle w:val="Footer"/>
        <w:tabs>
          <w:tab w:val="clear" w:pos="4320"/>
          <w:tab w:val="clear" w:pos="8640"/>
        </w:tabs>
      </w:pPr>
    </w:p>
    <w:p w14:paraId="531BC176" w14:textId="0E57725C" w:rsidR="00D70442" w:rsidRDefault="00D70442" w:rsidP="00D70442">
      <w:pPr>
        <w:widowControl w:val="0"/>
        <w:autoSpaceDE w:val="0"/>
        <w:autoSpaceDN w:val="0"/>
        <w:adjustRightInd w:val="0"/>
        <w:ind w:left="1440" w:hanging="1440"/>
      </w:pPr>
      <w:r>
        <w:t>2015</w:t>
      </w:r>
      <w:r>
        <w:tab/>
        <w:t xml:space="preserve">Wolfe, J M </w:t>
      </w:r>
      <w:r w:rsidRPr="00D70442">
        <w:t>Medical Image Perception II: How much of my time is this image worth?</w:t>
      </w:r>
      <w:r>
        <w:t xml:space="preserve"> Invited talk at </w:t>
      </w:r>
      <w:r w:rsidRPr="006020AC">
        <w:t>Fourth Malmö Conference on Medical Imaging</w:t>
      </w:r>
      <w:r>
        <w:t>, Gothenburg, Sweden, May 28-30, 2015</w:t>
      </w:r>
    </w:p>
    <w:p w14:paraId="0A1AD6B8" w14:textId="77777777" w:rsidR="00854698" w:rsidRDefault="00854698" w:rsidP="00D70442">
      <w:pPr>
        <w:widowControl w:val="0"/>
        <w:autoSpaceDE w:val="0"/>
        <w:autoSpaceDN w:val="0"/>
        <w:adjustRightInd w:val="0"/>
        <w:ind w:left="1440" w:hanging="1440"/>
      </w:pPr>
    </w:p>
    <w:p w14:paraId="69C3DA76" w14:textId="0A57E8D8" w:rsidR="00BB0C2E" w:rsidRDefault="00854698" w:rsidP="00BB0C2E">
      <w:pPr>
        <w:widowControl w:val="0"/>
        <w:autoSpaceDE w:val="0"/>
        <w:autoSpaceDN w:val="0"/>
        <w:adjustRightInd w:val="0"/>
        <w:ind w:left="1440" w:hanging="1440"/>
      </w:pPr>
      <w:r>
        <w:t xml:space="preserve">2015 </w:t>
      </w:r>
      <w:r w:rsidR="00BB0C2E">
        <w:tab/>
        <w:t xml:space="preserve">Wolfe, J M., Drew, T, Cunningham, C, Ehinger, K, &amp; Boettcher, S. Hybrid Search: How Long-Term Memories Interact with Visual Search. </w:t>
      </w:r>
      <w:r w:rsidR="00BB0C2E" w:rsidRPr="00BB0C2E">
        <w:t>Psychonomic Society Governing Board Edinburgh Symposium</w:t>
      </w:r>
      <w:r w:rsidR="00BB0C2E">
        <w:t>, Edinburgh, July 17, 2015</w:t>
      </w:r>
    </w:p>
    <w:p w14:paraId="6AD9B1C4" w14:textId="77777777" w:rsidR="00D70442" w:rsidRDefault="00D70442" w:rsidP="00D70442">
      <w:pPr>
        <w:pStyle w:val="Footer"/>
        <w:tabs>
          <w:tab w:val="clear" w:pos="4320"/>
          <w:tab w:val="clear" w:pos="8640"/>
        </w:tabs>
      </w:pPr>
    </w:p>
    <w:p w14:paraId="0BCE200C" w14:textId="77777777" w:rsidR="00A70F72" w:rsidRDefault="00A70F72"/>
    <w:p w14:paraId="197CB875" w14:textId="77777777" w:rsidR="00843969" w:rsidRDefault="00A70F72">
      <w:pPr>
        <w:rPr>
          <w:b/>
        </w:rPr>
      </w:pPr>
      <w:r>
        <w:rPr>
          <w:b/>
        </w:rPr>
        <w:t>Bibliography</w:t>
      </w:r>
      <w:r w:rsidR="00843969">
        <w:rPr>
          <w:b/>
        </w:rPr>
        <w:t>:</w:t>
      </w:r>
    </w:p>
    <w:p w14:paraId="7DB01797" w14:textId="273826AA" w:rsidR="00A70F72" w:rsidRDefault="00843969">
      <w:pPr>
        <w:rPr>
          <w:b/>
        </w:rPr>
      </w:pPr>
      <w:r>
        <w:rPr>
          <w:b/>
        </w:rPr>
        <w:t>Google Scholar profile</w:t>
      </w:r>
      <w:r w:rsidR="005C468E">
        <w:rPr>
          <w:b/>
        </w:rPr>
        <w:t xml:space="preserve"> (reasonably accurate)</w:t>
      </w:r>
      <w:r>
        <w:rPr>
          <w:b/>
        </w:rPr>
        <w:t xml:space="preserve">: </w:t>
      </w:r>
      <w:r w:rsidRPr="00843969">
        <w:rPr>
          <w:b/>
        </w:rPr>
        <w:t>http://scholar.google.com/citations?user=WQmNzVMAAAAJ&amp;hl=en&amp;oi=ao</w:t>
      </w:r>
      <w:r w:rsidR="00A70F72">
        <w:rPr>
          <w:b/>
        </w:rPr>
        <w:t xml:space="preserve"> </w:t>
      </w:r>
    </w:p>
    <w:p w14:paraId="23535D36" w14:textId="0350A33B" w:rsidR="00843969" w:rsidRDefault="00F60528" w:rsidP="00843969">
      <w:pPr>
        <w:rPr>
          <w:b/>
        </w:rPr>
      </w:pPr>
      <w:r>
        <w:rPr>
          <w:b/>
        </w:rPr>
        <w:t>18,637</w:t>
      </w:r>
      <w:r w:rsidR="00843969">
        <w:rPr>
          <w:b/>
        </w:rPr>
        <w:t xml:space="preserve"> citations, h= </w:t>
      </w:r>
      <w:r>
        <w:rPr>
          <w:b/>
        </w:rPr>
        <w:t>59</w:t>
      </w:r>
      <w:r w:rsidR="00843969">
        <w:rPr>
          <w:b/>
        </w:rPr>
        <w:t xml:space="preserve"> in </w:t>
      </w:r>
      <w:r>
        <w:rPr>
          <w:b/>
        </w:rPr>
        <w:t>June</w:t>
      </w:r>
      <w:r w:rsidR="00843969">
        <w:rPr>
          <w:b/>
        </w:rPr>
        <w:t>, 2015</w:t>
      </w:r>
      <w:r w:rsidR="005C468E">
        <w:rPr>
          <w:b/>
        </w:rPr>
        <w:t xml:space="preserve"> </w:t>
      </w:r>
    </w:p>
    <w:p w14:paraId="6785F4A3" w14:textId="77777777" w:rsidR="00A70F72" w:rsidRDefault="00A70F72">
      <w:pPr>
        <w:rPr>
          <w:b/>
        </w:rPr>
      </w:pPr>
    </w:p>
    <w:p w14:paraId="3E14947A" w14:textId="6CC94273" w:rsidR="00A70F72" w:rsidRDefault="000413A1">
      <w:pPr>
        <w:rPr>
          <w:b/>
        </w:rPr>
      </w:pPr>
      <w:r>
        <w:rPr>
          <w:b/>
        </w:rPr>
        <w:t>158</w:t>
      </w:r>
      <w:r w:rsidR="0088097E" w:rsidRPr="0088097E">
        <w:rPr>
          <w:b/>
        </w:rPr>
        <w:t xml:space="preserve"> Original Reports, 2 in press, 13 proceedings, 1 textbook, 36 book chapters, 352 published abstracts</w:t>
      </w:r>
    </w:p>
    <w:p w14:paraId="764413C8" w14:textId="77777777" w:rsidR="0088097E" w:rsidRDefault="0088097E">
      <w:pPr>
        <w:rPr>
          <w:b/>
        </w:rPr>
      </w:pPr>
    </w:p>
    <w:p w14:paraId="3690DBD2" w14:textId="77777777" w:rsidR="00A70F72" w:rsidRDefault="00A70F72">
      <w:pPr>
        <w:rPr>
          <w:b/>
        </w:rPr>
      </w:pPr>
      <w:r>
        <w:rPr>
          <w:b/>
        </w:rPr>
        <w:t>Original Reports (in refereed publications):</w:t>
      </w:r>
    </w:p>
    <w:p w14:paraId="6E4DD669" w14:textId="77777777" w:rsidR="00A70F72" w:rsidRDefault="00A70F72"/>
    <w:p w14:paraId="3B277328" w14:textId="77777777" w:rsidR="00A70F72" w:rsidRDefault="00A70F72">
      <w:r>
        <w:t>1. Kinchla, R.A., &amp; Wolfe, J.M. The order of visual processing: "Top-down", "bottom-up", or "middle-out". Perception and Psychophysics 1979; 25: 225-231.</w:t>
      </w:r>
    </w:p>
    <w:p w14:paraId="7379867E" w14:textId="77777777" w:rsidR="00A70F72" w:rsidRDefault="00A70F72">
      <w:pPr>
        <w:pStyle w:val="Footer"/>
        <w:tabs>
          <w:tab w:val="clear" w:pos="4320"/>
          <w:tab w:val="clear" w:pos="8640"/>
        </w:tabs>
      </w:pPr>
    </w:p>
    <w:p w14:paraId="18297C1F" w14:textId="77777777" w:rsidR="00A70F72" w:rsidRDefault="00A70F72">
      <w:r>
        <w:t xml:space="preserve">2.Wolfe, J.M., &amp; Held, R. Eye torsion and visual tilt are mediated by different binocular processes. Vision Research 1979; 19: 917-920. </w:t>
      </w:r>
    </w:p>
    <w:p w14:paraId="0A8B7DEB" w14:textId="77777777" w:rsidR="00A70F72" w:rsidRDefault="00A70F72"/>
    <w:p w14:paraId="246A4CE1" w14:textId="77777777" w:rsidR="00A70F72" w:rsidRDefault="00A70F72">
      <w:r>
        <w:t>3. Wolfe, J.M., &amp; Owens, D.A. Evidence for separable binocular processes differentially affected by artificial anisometropia. American Journal of Optometry and Physiological Optics 1979; 56: 279-284.</w:t>
      </w:r>
    </w:p>
    <w:p w14:paraId="1D142989" w14:textId="77777777" w:rsidR="00A70F72" w:rsidRDefault="00A70F72"/>
    <w:p w14:paraId="298A1F6C" w14:textId="77777777" w:rsidR="00A70F72" w:rsidRDefault="00A70F72">
      <w:r>
        <w:t xml:space="preserve">4. Wolfe, J.M. The computer paper illusion. Perception 1979; 8: 347-348. </w:t>
      </w:r>
    </w:p>
    <w:p w14:paraId="32E443FB" w14:textId="77777777" w:rsidR="00A70F72" w:rsidRDefault="00A70F72"/>
    <w:p w14:paraId="7A10D48A" w14:textId="77777777" w:rsidR="00A70F72" w:rsidRDefault="00A70F72">
      <w:r>
        <w:t>5. Held, R., Gwiazda, J., Brill, S., Mohindra, I. &amp; Wolfe, J.M. Infant visual acuity is underestimated because near threshold gratings are not preferentially fixated. Vision Research 1979; 19: 1377-1379.</w:t>
      </w:r>
    </w:p>
    <w:p w14:paraId="72B6A299" w14:textId="77777777" w:rsidR="00A70F72" w:rsidRDefault="00A70F72"/>
    <w:p w14:paraId="6388BA25" w14:textId="77777777" w:rsidR="00A70F72" w:rsidRDefault="00A70F72">
      <w:r>
        <w:t xml:space="preserve">6. Gwiazda, J., Wolfe, J.M., Brill, S., Mohindra, I., &amp; Held, R. Quick assessment of preferential looking acuity in infants. American Journal of Optometry and Physiological Optics 1980; 57 :420-427. </w:t>
      </w:r>
    </w:p>
    <w:p w14:paraId="0F5A134F" w14:textId="77777777" w:rsidR="00A70F72" w:rsidRDefault="00A70F72"/>
    <w:p w14:paraId="0DA36677" w14:textId="77777777" w:rsidR="00A70F72" w:rsidRDefault="00A70F72">
      <w:r>
        <w:t xml:space="preserve">7. Wolfe, J.M., &amp; Held, R. Cyclopean stimulation can influence sensations of self-motion in normal and stereoblind subjects. Perception and Psychophysics 1980; 28: 139-142. </w:t>
      </w:r>
    </w:p>
    <w:p w14:paraId="509E8F83" w14:textId="77777777" w:rsidR="00A70F72" w:rsidRDefault="00A70F72"/>
    <w:p w14:paraId="6DF47BD7" w14:textId="77777777" w:rsidR="00A70F72" w:rsidRDefault="00A70F72">
      <w:r>
        <w:t xml:space="preserve">8. Wolfe, J.M., Held, R., &amp; Bauer, J.A. A binocular contribution to the production of optokinetic nystagmus in normal and stereoblind subjects. Vision Research 1981; 21: 587-590. </w:t>
      </w:r>
    </w:p>
    <w:p w14:paraId="573FCC7B" w14:textId="77777777" w:rsidR="00A70F72" w:rsidRDefault="00A70F72"/>
    <w:p w14:paraId="459481BF" w14:textId="77777777" w:rsidR="00A70F72" w:rsidRDefault="00A70F72">
      <w:r>
        <w:t>9. Wolfe, J.M., &amp; Owens, D.A. Is accommodation colorblind? Focusing isoluminant contours. Perception 1981; 10: 53-62.</w:t>
      </w:r>
    </w:p>
    <w:p w14:paraId="6D4247E9" w14:textId="77777777" w:rsidR="00A70F72" w:rsidRDefault="00A70F72"/>
    <w:p w14:paraId="22CDB972" w14:textId="77777777" w:rsidR="00A70F72" w:rsidRDefault="00A70F72">
      <w:r>
        <w:t xml:space="preserve">10. Wolfe, J.M., &amp; Held, R. A purely binocular mechanism in human vision. Vision Research 1981; 21: 1755-1759.        </w:t>
      </w:r>
    </w:p>
    <w:p w14:paraId="4950115F" w14:textId="77777777" w:rsidR="00A70F72" w:rsidRDefault="00A70F72"/>
    <w:p w14:paraId="1FB743E1" w14:textId="77777777" w:rsidR="00A70F72" w:rsidRDefault="00A70F72">
      <w:r>
        <w:t>11. Wolfe, J.M., &amp; Held, R. Binocular adaptation that cannot be measured monocularly. Perception 1982; 11: 287-295.</w:t>
      </w:r>
    </w:p>
    <w:p w14:paraId="54B3C476" w14:textId="77777777" w:rsidR="00A70F72" w:rsidRDefault="00A70F72"/>
    <w:p w14:paraId="0F84C5C7" w14:textId="77777777" w:rsidR="00A70F72" w:rsidRDefault="00A70F72">
      <w:r>
        <w:t xml:space="preserve">12. Wolfe, J.M., &amp; Held, R. Gravity and the tilt aftereffect. Vision Research 1982; 22: 1075-1078. </w:t>
      </w:r>
    </w:p>
    <w:p w14:paraId="73A40DC6" w14:textId="77777777" w:rsidR="00A70F72" w:rsidRDefault="00A70F72"/>
    <w:p w14:paraId="77B164C1" w14:textId="77777777" w:rsidR="00A70F72" w:rsidRDefault="00A70F72">
      <w:r>
        <w:t>13. Wolfe, J.M., Held, R., &amp; Gwiazda, J. A reply to Nachmias. American Journal of Optometry and Physiological Optics 1982; 59: 848.</w:t>
      </w:r>
    </w:p>
    <w:p w14:paraId="6B733BD1" w14:textId="77777777" w:rsidR="00A70F72" w:rsidRDefault="00A70F72"/>
    <w:p w14:paraId="3ECABCEF" w14:textId="77777777" w:rsidR="00A70F72" w:rsidRDefault="00A70F72">
      <w:r>
        <w:t>14. Wolfe, J.M. Hidden visual processes. Scientific American 1983; 248: 94-103.</w:t>
      </w:r>
    </w:p>
    <w:p w14:paraId="02BEE7FB" w14:textId="77777777" w:rsidR="00A70F72" w:rsidRDefault="00A70F72">
      <w:pPr>
        <w:pStyle w:val="Footer"/>
        <w:tabs>
          <w:tab w:val="clear" w:pos="4320"/>
          <w:tab w:val="clear" w:pos="8640"/>
        </w:tabs>
      </w:pPr>
    </w:p>
    <w:p w14:paraId="70D642C6" w14:textId="77777777" w:rsidR="00A70F72" w:rsidRDefault="00A70F72">
      <w:r>
        <w:t xml:space="preserve">15. Wolfe, J.M., &amp; Held, R. Shared characteristics of stereopsis and the purely binocular process. Vision Research 1983; 23: 217-227. </w:t>
      </w:r>
    </w:p>
    <w:p w14:paraId="66CCA7C8" w14:textId="77777777" w:rsidR="00A70F72" w:rsidRDefault="00A70F72"/>
    <w:p w14:paraId="544D8C2E" w14:textId="77777777" w:rsidR="00A70F72" w:rsidRDefault="00A70F72">
      <w:r>
        <w:t xml:space="preserve">16. Wolfe, J.M., Gwiazda, J., &amp; Held, R. The meaning of non-monotonic psychometric functions in the assessment of infant preferential looking acuity. Vision Research 1983; 23: 917-920. </w:t>
      </w:r>
    </w:p>
    <w:p w14:paraId="3E07A976" w14:textId="77777777" w:rsidR="00A70F72" w:rsidRDefault="00A70F72"/>
    <w:p w14:paraId="46FCEB29" w14:textId="77777777" w:rsidR="00A70F72" w:rsidRDefault="00A70F72">
      <w:r>
        <w:t>17. Wolfe, J.M. Influence of spatial frequency, luminance, and duration on binocular rivalry and abnormal fusion of briefly present, dichoptic stimuli. Perception 1983; 12: 447-456.</w:t>
      </w:r>
    </w:p>
    <w:p w14:paraId="6FD64ED2" w14:textId="77777777" w:rsidR="00A70F72" w:rsidRDefault="00A70F72"/>
    <w:p w14:paraId="0B9AC0B5" w14:textId="77777777" w:rsidR="00A70F72" w:rsidRDefault="00A70F72">
      <w:r>
        <w:t>18. Wolfe, J.M. Afterimages, binocular rivalry, and the false fusion phenomenon. Perception 1983; 12: 439-445.</w:t>
      </w:r>
    </w:p>
    <w:p w14:paraId="4ADFA151" w14:textId="77777777" w:rsidR="00A70F72" w:rsidRDefault="00A70F72"/>
    <w:p w14:paraId="003C77CC" w14:textId="77777777" w:rsidR="00A70F72" w:rsidRDefault="00A70F72">
      <w:r>
        <w:t xml:space="preserve">19. Wolfe, J.M. Reversing ocular dominance and suppression in a single flash. Vision Research 1984; 24: 471-478. </w:t>
      </w:r>
    </w:p>
    <w:p w14:paraId="2ACC78A5" w14:textId="77777777" w:rsidR="00A70F72" w:rsidRDefault="00A70F72"/>
    <w:p w14:paraId="013D19E1" w14:textId="77777777" w:rsidR="00A70F72" w:rsidRDefault="00A70F72">
      <w:r>
        <w:t>20. Wolfe, J.M. Global factors in the Hermann grid illusion. Perception 1984; 13: 33-40.</w:t>
      </w:r>
    </w:p>
    <w:p w14:paraId="201676A0" w14:textId="77777777" w:rsidR="00A70F72" w:rsidRDefault="00A70F72">
      <w:r>
        <w:t xml:space="preserve"> </w:t>
      </w:r>
    </w:p>
    <w:p w14:paraId="18D1A036" w14:textId="77777777" w:rsidR="00A70F72" w:rsidRDefault="00A70F72">
      <w:r>
        <w:t>21. Wolfe, J.M. Short test flashes produce large tilt aftereffects. Vision Research 1984; 24: 1959-1964.</w:t>
      </w:r>
    </w:p>
    <w:p w14:paraId="3CFBEC8E" w14:textId="77777777" w:rsidR="00A70F72" w:rsidRDefault="00A70F72"/>
    <w:p w14:paraId="27AED6DF" w14:textId="77777777" w:rsidR="00A70F72" w:rsidRDefault="00A70F72">
      <w:r>
        <w:t>22. Owens, D.A., &amp; Wolfe, J.M. Accommodation for flickering stimuli. Ophthalmological Physiological Optics 1985; 5: 291-296.</w:t>
      </w:r>
    </w:p>
    <w:p w14:paraId="7975EB8B" w14:textId="77777777" w:rsidR="00A70F72" w:rsidRDefault="00A70F72"/>
    <w:p w14:paraId="3BDA3F17" w14:textId="77777777" w:rsidR="00A70F72" w:rsidRDefault="00A70F72">
      <w:r>
        <w:t>23. Wolfe, J.M., &amp; O'Connell, K.M. Fatigue and structural change: Two consequences of visual pattern adaptation. Investigative Ophthalmology and Visual Science 1986;</w:t>
      </w:r>
      <w:r>
        <w:rPr>
          <w:i/>
        </w:rPr>
        <w:t xml:space="preserve"> </w:t>
      </w:r>
      <w:r>
        <w:t>27: 538-543.</w:t>
      </w:r>
    </w:p>
    <w:p w14:paraId="3EB3181E" w14:textId="77777777" w:rsidR="00A70F72" w:rsidRDefault="00A70F72">
      <w:pPr>
        <w:pStyle w:val="Footer"/>
        <w:tabs>
          <w:tab w:val="clear" w:pos="4320"/>
          <w:tab w:val="clear" w:pos="8640"/>
        </w:tabs>
      </w:pPr>
    </w:p>
    <w:p w14:paraId="77B10AAA" w14:textId="77777777" w:rsidR="00A70F72" w:rsidRDefault="00A70F72">
      <w:r>
        <w:t>24. Wolfe, J.M. Stereopsis and binocular rivalry. Psychological Review 1986; 93: 269-282.</w:t>
      </w:r>
    </w:p>
    <w:p w14:paraId="5DF31ECE" w14:textId="77777777" w:rsidR="00A70F72" w:rsidRDefault="00A70F72"/>
    <w:p w14:paraId="52F1B933" w14:textId="77777777" w:rsidR="00A70F72" w:rsidRDefault="00A70F72">
      <w:r>
        <w:t xml:space="preserve">25. Wolfe, J.M. Briefly presented stimuli can disrupt constant suppression and binocular rivalry suppression. Perception 1986; 15: 413-417. </w:t>
      </w:r>
    </w:p>
    <w:p w14:paraId="1E5AB6BE" w14:textId="77777777" w:rsidR="00A70F72" w:rsidRDefault="00A70F72"/>
    <w:p w14:paraId="19214901" w14:textId="77777777" w:rsidR="00A70F72" w:rsidRDefault="00A70F72">
      <w:r>
        <w:t>26. Wolfe, J.M. Measurement of chromatic aberration of the human eye: A fast and simple method. Clinical Vision Science</w:t>
      </w:r>
      <w:r>
        <w:rPr>
          <w:i/>
        </w:rPr>
        <w:t xml:space="preserve"> </w:t>
      </w:r>
      <w:r>
        <w:t>1987;</w:t>
      </w:r>
      <w:r>
        <w:rPr>
          <w:i/>
        </w:rPr>
        <w:t xml:space="preserve"> </w:t>
      </w:r>
      <w:r>
        <w:t>1: 281-286.</w:t>
      </w:r>
    </w:p>
    <w:p w14:paraId="2CFA64C3" w14:textId="77777777" w:rsidR="00A70F72" w:rsidRDefault="00A70F72"/>
    <w:p w14:paraId="1CF84590" w14:textId="77777777" w:rsidR="00A70F72" w:rsidRDefault="00A70F72">
      <w:r>
        <w:t>27. Wolfe, J.M., &amp; O'Connell, K.M. Adaptation of the resting state of accommodation: Dark and light field measures. Investigative Ophthalmology and Visual Science 1987; 28: 992-996.</w:t>
      </w:r>
    </w:p>
    <w:p w14:paraId="7B916C0B" w14:textId="77777777" w:rsidR="00A70F72" w:rsidRDefault="00A70F72"/>
    <w:p w14:paraId="14EACDD2" w14:textId="77777777" w:rsidR="00A70F72" w:rsidRDefault="00A70F72">
      <w:r>
        <w:t xml:space="preserve">28. Wolfe, J.M. The vernier aftereffect. Perception 1987; 16: 593-597. </w:t>
      </w:r>
    </w:p>
    <w:p w14:paraId="0EE6B374" w14:textId="77777777" w:rsidR="00A70F72" w:rsidRDefault="00A70F72"/>
    <w:p w14:paraId="437F2B87" w14:textId="77777777" w:rsidR="00A70F72" w:rsidRDefault="00A70F72">
      <w:r>
        <w:t xml:space="preserve">29. Wolfe, J.M. Parallel ideas about stereopsis and binocular rivalry. A reply to Blake and O'Shea. Psychological Review 1988; 95: 155-158. </w:t>
      </w:r>
    </w:p>
    <w:p w14:paraId="00B5B157" w14:textId="77777777" w:rsidR="00A70F72" w:rsidRDefault="00A70F72"/>
    <w:p w14:paraId="5560FB2B" w14:textId="77777777" w:rsidR="00A70F72" w:rsidRDefault="00A70F72">
      <w:r>
        <w:t>30. Wolfe, J.M. &amp; Franzel, S.L. Binocularity and visual search. Perception and Psychophysics 1988; 44: 81-93.</w:t>
      </w:r>
    </w:p>
    <w:p w14:paraId="0490930B" w14:textId="77777777" w:rsidR="00A70F72" w:rsidRDefault="00A70F72"/>
    <w:p w14:paraId="3965B396" w14:textId="77777777" w:rsidR="00A70F72" w:rsidRDefault="00A70F72">
      <w:r>
        <w:t>31. Wolfe, J.M., Cave, K.R., &amp; Franzel, S.L. Guided Search: An alternative to the Feature Integration Model for visual search. Journal of Experimental Psychology: Human Perception and Performance</w:t>
      </w:r>
      <w:r>
        <w:rPr>
          <w:i/>
        </w:rPr>
        <w:t xml:space="preserve"> </w:t>
      </w:r>
      <w:r>
        <w:t>1989; 15: 419-433.</w:t>
      </w:r>
    </w:p>
    <w:p w14:paraId="0DA749E0" w14:textId="77777777" w:rsidR="00A70F72" w:rsidRDefault="00A70F72"/>
    <w:p w14:paraId="65C9DBAF" w14:textId="77777777" w:rsidR="00A70F72" w:rsidRDefault="00A70F72">
      <w:r>
        <w:t>32. Cave, K.R., &amp; Wolfe, J.M. Modeling the role of parallel processing in visual search. Cognitive Psychology</w:t>
      </w:r>
      <w:r>
        <w:rPr>
          <w:i/>
        </w:rPr>
        <w:t xml:space="preserve"> </w:t>
      </w:r>
      <w:r>
        <w:t>1990; 22: 225-271.</w:t>
      </w:r>
    </w:p>
    <w:p w14:paraId="0BFDA317" w14:textId="77777777" w:rsidR="00A70F72" w:rsidRDefault="00A70F72"/>
    <w:p w14:paraId="1C666D05" w14:textId="77777777" w:rsidR="00A70F72" w:rsidRDefault="00A70F72">
      <w:r>
        <w:t>33. Wolfe, J.M., &amp; Pokorny, C.W. Inhibitory Tagging in Visual Search: A failure to replicate. Perception and Psychophysics 1990; 48: 357-362.</w:t>
      </w:r>
    </w:p>
    <w:p w14:paraId="20710D1E" w14:textId="77777777" w:rsidR="00A70F72" w:rsidRDefault="00A70F72"/>
    <w:p w14:paraId="2C11097F" w14:textId="77777777" w:rsidR="00A70F72" w:rsidRDefault="00A70F72">
      <w:r>
        <w:t>34. Wolfe, J.M. Complexity, guided search, and the data. Behavioral and Brain Sciences 1990; 13(3): 457-458.</w:t>
      </w:r>
    </w:p>
    <w:p w14:paraId="24A61F8F" w14:textId="77777777" w:rsidR="00A70F72" w:rsidRDefault="00A70F72">
      <w:r>
        <w:t xml:space="preserve"> </w:t>
      </w:r>
    </w:p>
    <w:p w14:paraId="1415834C" w14:textId="77777777" w:rsidR="00A70F72" w:rsidRDefault="00A70F72">
      <w:r>
        <w:t>35. Wolfe, J.M., Yu, K.P., Stewart, M.I., Shorter, A.D., &amp; Cave, K.R.  Limitations on the parallel guidance of visual search: Color X Color and Orientation X Orientation conjunctions. Journal of Experimental</w:t>
      </w:r>
      <w:r>
        <w:rPr>
          <w:i/>
        </w:rPr>
        <w:t xml:space="preserve"> </w:t>
      </w:r>
      <w:r>
        <w:t>Psychology: Human Perception and Performance</w:t>
      </w:r>
      <w:r>
        <w:rPr>
          <w:i/>
        </w:rPr>
        <w:t xml:space="preserve"> </w:t>
      </w:r>
      <w:r>
        <w:t>1990; 16: 879-892.</w:t>
      </w:r>
    </w:p>
    <w:p w14:paraId="185AC5FD" w14:textId="77777777" w:rsidR="00A70F72" w:rsidRDefault="00A70F72"/>
    <w:p w14:paraId="6D6A4A68" w14:textId="77777777" w:rsidR="00A70F72" w:rsidRDefault="00A70F72">
      <w:pPr>
        <w:rPr>
          <w:i/>
        </w:rPr>
      </w:pPr>
      <w:r>
        <w:t>36. Newman, N.J., Wolfe, J.M., Stewart, M.I., &amp; Lessell, S. Binocular visual function in patients with a history of monocular optic neuritis. Clinical Vision Science 1991;</w:t>
      </w:r>
      <w:r>
        <w:rPr>
          <w:i/>
        </w:rPr>
        <w:t xml:space="preserve"> </w:t>
      </w:r>
      <w:r>
        <w:t>6(2): 95-107.</w:t>
      </w:r>
    </w:p>
    <w:p w14:paraId="21B56D45" w14:textId="77777777" w:rsidR="00A70F72" w:rsidRDefault="00A70F72">
      <w:pPr>
        <w:rPr>
          <w:i/>
        </w:rPr>
      </w:pPr>
    </w:p>
    <w:p w14:paraId="482DC2B6" w14:textId="77777777" w:rsidR="00A70F72" w:rsidRDefault="00A70F72">
      <w:r>
        <w:t>37. Wolfe, J.M., Friedman-Hill, S.R., Stewart, M.I., &amp; O'Connell, K.M. The role of categorization in visual search for orientation. Journal of Experimental Psychology: Human Perception &amp; Performance 1992; 18(1): 34-49.</w:t>
      </w:r>
    </w:p>
    <w:p w14:paraId="1E93A75F" w14:textId="77777777" w:rsidR="00A70F72" w:rsidRDefault="00A70F72"/>
    <w:p w14:paraId="2188A687" w14:textId="77777777" w:rsidR="00A70F72" w:rsidRDefault="00A70F72">
      <w:r>
        <w:t>38. Wolfe, J.M., Yee, A., &amp; Friedman-Hill, S.R. Curvature is a basic feature for visual search tasks. Perception 1992; 21: 465-480.</w:t>
      </w:r>
    </w:p>
    <w:p w14:paraId="126959AB" w14:textId="77777777" w:rsidR="00A70F72" w:rsidRDefault="00A70F72"/>
    <w:p w14:paraId="6EA1B9AE" w14:textId="77777777" w:rsidR="00A70F72" w:rsidRDefault="00A70F72">
      <w:r>
        <w:t xml:space="preserve">39. Wolfe, J.M. "Effortless" texture segmentation and "parallel" visual search are </w:t>
      </w:r>
      <w:r>
        <w:rPr>
          <w:u w:val="single"/>
        </w:rPr>
        <w:t>not</w:t>
      </w:r>
      <w:r>
        <w:t xml:space="preserve"> the same thing. Vision Research 1992;</w:t>
      </w:r>
      <w:r>
        <w:rPr>
          <w:i/>
        </w:rPr>
        <w:t xml:space="preserve"> </w:t>
      </w:r>
      <w:r>
        <w:t>32(4): 757-763.</w:t>
      </w:r>
      <w:r>
        <w:rPr>
          <w:u w:val="single"/>
        </w:rPr>
        <w:t xml:space="preserve"> </w:t>
      </w:r>
    </w:p>
    <w:p w14:paraId="4D5D29C4" w14:textId="77777777" w:rsidR="00A70F72" w:rsidRDefault="00A70F72">
      <w:pPr>
        <w:pStyle w:val="Footer"/>
        <w:tabs>
          <w:tab w:val="clear" w:pos="4320"/>
          <w:tab w:val="clear" w:pos="8640"/>
        </w:tabs>
      </w:pPr>
    </w:p>
    <w:p w14:paraId="0A18313A" w14:textId="77777777" w:rsidR="00A70F72" w:rsidRDefault="00A70F72">
      <w:r>
        <w:t>40. Wolfe, J.M., &amp; Friedman-Hill, S.R. On the role of symmetry in visual search. Psychological Science 1992; 3(3): 194-198.</w:t>
      </w:r>
    </w:p>
    <w:p w14:paraId="5D253C8F" w14:textId="77777777" w:rsidR="00A70F72" w:rsidRDefault="00A70F72"/>
    <w:p w14:paraId="78912684" w14:textId="77777777" w:rsidR="00A70F72" w:rsidRDefault="00A70F72">
      <w:r>
        <w:t>41. Wolfe, J.M., &amp; Friedman-Hill, S.R. Visual search for oriented lines: The role of angular relations between targets and distractors. Spatial Vision 1992; 6(3): 199-208.</w:t>
      </w:r>
    </w:p>
    <w:p w14:paraId="737F9DB8" w14:textId="77777777" w:rsidR="00A70F72" w:rsidRDefault="00A70F72"/>
    <w:p w14:paraId="01D2A125" w14:textId="77777777" w:rsidR="00A70F72" w:rsidRDefault="00A70F72">
      <w:r>
        <w:t>42. Wolfe, J.M. The parallel guidance of visual attention. Current Directions in Psychological Science 1992; 1(4): 125-128.</w:t>
      </w:r>
    </w:p>
    <w:p w14:paraId="087CC151" w14:textId="77777777" w:rsidR="00A70F72" w:rsidRDefault="00A70F72"/>
    <w:p w14:paraId="3510EEBC" w14:textId="77777777" w:rsidR="00A70F72" w:rsidRDefault="00A70F72">
      <w:r>
        <w:t xml:space="preserve">43. Wolfe, J.M. Talking to yourself about </w:t>
      </w:r>
      <w:r>
        <w:rPr>
          <w:i/>
        </w:rPr>
        <w:t>What</w:t>
      </w:r>
      <w:r>
        <w:t xml:space="preserve"> is </w:t>
      </w:r>
      <w:r>
        <w:rPr>
          <w:i/>
        </w:rPr>
        <w:t xml:space="preserve">Where. </w:t>
      </w:r>
      <w:r>
        <w:t>What is the vocabulary of preattentive vision?</w:t>
      </w:r>
      <w:r>
        <w:rPr>
          <w:b/>
          <w:i/>
        </w:rPr>
        <w:t xml:space="preserve"> </w:t>
      </w:r>
      <w:r>
        <w:t>Commentary on Jackendorf and Landau. Behavioral and Brain Sciences 1993; 16(2): 254-255.</w:t>
      </w:r>
    </w:p>
    <w:p w14:paraId="65A37681" w14:textId="77777777" w:rsidR="00A70F72" w:rsidRDefault="00A70F72"/>
    <w:p w14:paraId="4B062A1C" w14:textId="77777777" w:rsidR="00A70F72" w:rsidRDefault="00A70F72">
      <w:r>
        <w:t>44. Ishiguchi, A., &amp; Wolfe, J.M. Asymmetrical effects of crossed and uncrossed disparity on stereoscopic capture. Perception 1993; 22: 1403-1413.</w:t>
      </w:r>
    </w:p>
    <w:p w14:paraId="468A6444" w14:textId="77777777" w:rsidR="00A70F72" w:rsidRDefault="00A70F72"/>
    <w:p w14:paraId="4635545A" w14:textId="77777777" w:rsidR="00A70F72" w:rsidRDefault="00A70F72">
      <w:r>
        <w:t>45. Cave, K.R., Pinker, S., Giorgi, L., Thomas, C.E., Heller, L.M., Wolfe, J.M., &amp; Lin, H. The representation of location in visual images. Cognitive Psychology 1994; 26: 1-32.</w:t>
      </w:r>
    </w:p>
    <w:p w14:paraId="06F1DDC3" w14:textId="77777777" w:rsidR="00A70F72" w:rsidRDefault="00A70F72"/>
    <w:p w14:paraId="07D525E2" w14:textId="77777777" w:rsidR="00A70F72" w:rsidRDefault="00A70F72">
      <w:r>
        <w:t xml:space="preserve">46. Wolfe, J.M. Guided Search 2.0: A revised model of visual search. Psychonomics Bulletin and Review 1994; 1(2): 202-238. </w:t>
      </w:r>
    </w:p>
    <w:p w14:paraId="171B10BE" w14:textId="77777777" w:rsidR="00A70F72" w:rsidRDefault="00A70F72"/>
    <w:p w14:paraId="045E0100" w14:textId="77777777" w:rsidR="00A70F72" w:rsidRDefault="00A70F72">
      <w:r>
        <w:t>47. Wolfe, J.M., Friedman-Hill, S.R., &amp; Bilsky, A.B. Parallel Processing of Part/Whole Information in Visual Search Tasks. Perception and Psychophysics 1994;</w:t>
      </w:r>
      <w:r>
        <w:rPr>
          <w:i/>
        </w:rPr>
        <w:t xml:space="preserve"> </w:t>
      </w:r>
      <w:r>
        <w:t>55(5): 537-550.</w:t>
      </w:r>
    </w:p>
    <w:p w14:paraId="2559046A" w14:textId="77777777" w:rsidR="00A70F72" w:rsidRDefault="00A70F72">
      <w:pPr>
        <w:pStyle w:val="Footer"/>
        <w:tabs>
          <w:tab w:val="clear" w:pos="4320"/>
          <w:tab w:val="clear" w:pos="8640"/>
        </w:tabs>
      </w:pPr>
    </w:p>
    <w:p w14:paraId="630B1ED0" w14:textId="77777777" w:rsidR="00A70F72" w:rsidRDefault="00A70F72">
      <w:r>
        <w:t>48. Wolfe, J.M. The pertinence of research on visual search to radiologic practice. Academic Radiology 1994; 2: 74-78.</w:t>
      </w:r>
    </w:p>
    <w:p w14:paraId="3CA9F644" w14:textId="77777777" w:rsidR="00A70F72" w:rsidRDefault="00A70F72"/>
    <w:p w14:paraId="5F596D56" w14:textId="77777777" w:rsidR="00A70F72" w:rsidRDefault="00A70F72">
      <w:r>
        <w:t>49. Wolfe, J.M. Visual search in continuous, naturalistic stimuli. Vision Research 1994; 34(9): 1187-1195.</w:t>
      </w:r>
    </w:p>
    <w:p w14:paraId="04C465E5" w14:textId="77777777" w:rsidR="00A70F72" w:rsidRDefault="00A70F72">
      <w:pPr>
        <w:pStyle w:val="Footer"/>
        <w:tabs>
          <w:tab w:val="clear" w:pos="4320"/>
          <w:tab w:val="clear" w:pos="8640"/>
        </w:tabs>
      </w:pPr>
    </w:p>
    <w:p w14:paraId="7D85BA02" w14:textId="77777777" w:rsidR="00A70F72" w:rsidRDefault="00A70F72">
      <w:r>
        <w:t>50. O'Shea, R.P., Blake, R., &amp; Wolfe, J.M. Binocular rivalry and fusion under scotopic luminances. Perception 1994; 23: 771-784.</w:t>
      </w:r>
    </w:p>
    <w:p w14:paraId="0E3DEB4C" w14:textId="77777777" w:rsidR="00A70F72" w:rsidRDefault="00A70F72"/>
    <w:p w14:paraId="78786CCA" w14:textId="77777777" w:rsidR="00A70F72" w:rsidRDefault="00A70F72">
      <w:r>
        <w:t>51. Bilsky, A.A., &amp; Wolfe, J.M.</w:t>
      </w:r>
      <w:r>
        <w:rPr>
          <w:sz w:val="28"/>
        </w:rPr>
        <w:t xml:space="preserve"> </w:t>
      </w:r>
      <w:r>
        <w:t>Part-whole information is useful in size X size but not in orientation X orientation conjunction searches. Perception and Psychophysics 1995;</w:t>
      </w:r>
      <w:r>
        <w:rPr>
          <w:i/>
        </w:rPr>
        <w:t xml:space="preserve"> </w:t>
      </w:r>
      <w:r>
        <w:t xml:space="preserve">57(6): 749-760. </w:t>
      </w:r>
    </w:p>
    <w:p w14:paraId="3EF28BB3" w14:textId="77777777" w:rsidR="00A70F72" w:rsidRDefault="00A70F72"/>
    <w:p w14:paraId="79E637DA" w14:textId="77777777" w:rsidR="00A70F72" w:rsidRDefault="00A70F72">
      <w:r>
        <w:t>52. Chun, M.M., &amp; Wolfe, J.M. Just say no: How are visual searches terminated when there is no target present? Cognitive Psychology 1995; 30: 39-78.</w:t>
      </w:r>
    </w:p>
    <w:p w14:paraId="0FF9A0A2" w14:textId="77777777" w:rsidR="00A70F72" w:rsidRDefault="00A70F72"/>
    <w:p w14:paraId="769412D5" w14:textId="77777777" w:rsidR="00A70F72" w:rsidRDefault="00A70F72">
      <w:r>
        <w:t>53. Friedman-Hill, S.R., &amp; Wolfe, J.M. Second-order parallel processing: Visual search for the odd item in a subset. J. Experimental Psychology: Human Perception and Performance 1995; 21(3): 531-551.</w:t>
      </w:r>
    </w:p>
    <w:p w14:paraId="29A3671F" w14:textId="77777777" w:rsidR="00A70F72" w:rsidRDefault="00A70F72"/>
    <w:p w14:paraId="7CB7DFE8" w14:textId="77777777" w:rsidR="00A70F72" w:rsidRDefault="00A70F72">
      <w:r>
        <w:t>54. Wolfe, J.M., &amp; Bennett, S.C. Preattentive Object Files: Shapeless bundles of basic features. Vision Research 1997; 37(1): 25-44.</w:t>
      </w:r>
    </w:p>
    <w:p w14:paraId="3515CAB5" w14:textId="77777777" w:rsidR="00A70F72" w:rsidRDefault="00A70F72"/>
    <w:p w14:paraId="200E4C4F" w14:textId="77777777" w:rsidR="00A70F72" w:rsidRDefault="00A70F72">
      <w:r>
        <w:t>55. Wolfe, J.M., O'Neill, P.E., &amp; Bennett, S.C. Why are there eccentricity effects in visual search? Perception and Psychophysics</w:t>
      </w:r>
      <w:r>
        <w:rPr>
          <w:i/>
        </w:rPr>
        <w:t xml:space="preserve"> </w:t>
      </w:r>
      <w:r>
        <w:t>1998;</w:t>
      </w:r>
      <w:r>
        <w:rPr>
          <w:i/>
        </w:rPr>
        <w:t xml:space="preserve"> </w:t>
      </w:r>
      <w:r>
        <w:t>60(1): 140-156.</w:t>
      </w:r>
    </w:p>
    <w:p w14:paraId="5F924245" w14:textId="77777777" w:rsidR="00A70F72" w:rsidRDefault="00A70F72">
      <w:pPr>
        <w:rPr>
          <w:i/>
        </w:rPr>
      </w:pPr>
    </w:p>
    <w:p w14:paraId="09054D87" w14:textId="77777777" w:rsidR="00A70F72" w:rsidRDefault="00A70F72">
      <w:r>
        <w:t>56. Wolfe, J.M. What do 1,000,000 trials tell us about visual search? Psychological Science 1998; 9(1): 33-39.</w:t>
      </w:r>
    </w:p>
    <w:p w14:paraId="2B7BDC35" w14:textId="77777777" w:rsidR="00A70F72" w:rsidRDefault="00A70F72">
      <w:pPr>
        <w:rPr>
          <w:b/>
        </w:rPr>
      </w:pPr>
    </w:p>
    <w:p w14:paraId="49BB9E84" w14:textId="77777777" w:rsidR="00A70F72" w:rsidRDefault="00A70F72">
      <w:pPr>
        <w:tabs>
          <w:tab w:val="left" w:pos="0"/>
        </w:tabs>
      </w:pPr>
      <w:r>
        <w:t>57. Horowitz, T.S., &amp; Wolfe, J.M. Visual search has no memory. Nature 1998; 394: 575-577.</w:t>
      </w:r>
    </w:p>
    <w:p w14:paraId="3DBD0FCF" w14:textId="77777777" w:rsidR="00A70F72" w:rsidRDefault="00A70F72">
      <w:pPr>
        <w:rPr>
          <w:b/>
        </w:rPr>
      </w:pPr>
    </w:p>
    <w:p w14:paraId="19145A95" w14:textId="77777777" w:rsidR="00A70F72" w:rsidRDefault="00A70F72">
      <w:pPr>
        <w:ind w:right="720"/>
        <w:rPr>
          <w:color w:val="000000"/>
        </w:rPr>
      </w:pPr>
      <w:r>
        <w:t xml:space="preserve">58. </w:t>
      </w:r>
      <w:r>
        <w:rPr>
          <w:color w:val="000000"/>
        </w:rPr>
        <w:t>Wolfe, J.M., Klempen, N.L., &amp; Shulman, E.P. Which End is Up? Two representations of orientation in visual search. Vision Research</w:t>
      </w:r>
      <w:r>
        <w:t xml:space="preserve"> </w:t>
      </w:r>
      <w:r>
        <w:rPr>
          <w:color w:val="000000"/>
        </w:rPr>
        <w:t xml:space="preserve">1999; </w:t>
      </w:r>
      <w:r>
        <w:t>39(12): 2075-2086.</w:t>
      </w:r>
    </w:p>
    <w:p w14:paraId="3CE3CC90" w14:textId="77777777" w:rsidR="00A70F72" w:rsidRDefault="00A70F72">
      <w:pPr>
        <w:rPr>
          <w:b/>
        </w:rPr>
      </w:pPr>
    </w:p>
    <w:p w14:paraId="0A2B8044" w14:textId="77777777" w:rsidR="00A70F72" w:rsidRDefault="00A70F72">
      <w:pPr>
        <w:rPr>
          <w:b/>
        </w:rPr>
      </w:pPr>
      <w:r>
        <w:t xml:space="preserve">59. Wolfe, J.M. &amp; Cave, K.R. The psychophysics of the binding problem. Neuron </w:t>
      </w:r>
      <w:r>
        <w:rPr>
          <w:color w:val="000000"/>
        </w:rPr>
        <w:t>1999</w:t>
      </w:r>
      <w:r>
        <w:t>;</w:t>
      </w:r>
      <w:r>
        <w:rPr>
          <w:i/>
        </w:rPr>
        <w:t xml:space="preserve"> </w:t>
      </w:r>
      <w:r>
        <w:t>24(1): 11-17.</w:t>
      </w:r>
    </w:p>
    <w:p w14:paraId="41E45CE9" w14:textId="77777777" w:rsidR="00A70F72" w:rsidRDefault="00A70F72">
      <w:pPr>
        <w:rPr>
          <w:b/>
        </w:rPr>
      </w:pPr>
    </w:p>
    <w:p w14:paraId="70CD36ED" w14:textId="77777777" w:rsidR="00A70F72" w:rsidRDefault="00A70F72">
      <w:r>
        <w:t>60. Wolfe, J.M., Alvarez, G., &amp; Horowitz, T. Attention is fast but volition is slow. Nature 2000;</w:t>
      </w:r>
      <w:r>
        <w:rPr>
          <w:i/>
        </w:rPr>
        <w:t xml:space="preserve"> </w:t>
      </w:r>
      <w:r>
        <w:t>406: 691.</w:t>
      </w:r>
    </w:p>
    <w:p w14:paraId="0BC10B9A" w14:textId="77777777" w:rsidR="00A70F72" w:rsidRDefault="00A70F72"/>
    <w:p w14:paraId="07E6BCD5" w14:textId="77777777" w:rsidR="00A70F72" w:rsidRDefault="00A70F72">
      <w:r>
        <w:t>61. Wolfe, J.M., Klempen, N.L., &amp; Dahlen, K.A. Post-attentive vision.</w:t>
      </w:r>
      <w:r>
        <w:rPr>
          <w:i/>
        </w:rPr>
        <w:t xml:space="preserve"> </w:t>
      </w:r>
      <w:r>
        <w:t>Journal of Experimental Psychology: Human Perception and Performance 2000; 26(2): 693-716.</w:t>
      </w:r>
    </w:p>
    <w:p w14:paraId="39E6FF76" w14:textId="77777777" w:rsidR="00A70F72" w:rsidRDefault="00A70F72"/>
    <w:p w14:paraId="6DE321AA" w14:textId="77777777" w:rsidR="00A70F72" w:rsidRDefault="00A70F72">
      <w:r>
        <w:t>62. Humphreys, G.W., Cinel, C., Wolfe, J.M., Olson, A., &amp; Klempen, N. Fractionating the binding process: neuropsychological evidence distinguishing binding of form from binding of surface features. Vision Research 2000; 40(10-12): 1569-1596.</w:t>
      </w:r>
    </w:p>
    <w:p w14:paraId="3D8F61C2" w14:textId="77777777" w:rsidR="00A70F72" w:rsidRDefault="00A70F72"/>
    <w:p w14:paraId="40A611A3" w14:textId="77777777" w:rsidR="00A70F72" w:rsidRDefault="00A70F72">
      <w:r>
        <w:t>63. Horowitz, T.S., &amp; Wolfe, J.M. Search for multiple targets: Remember the targets, forget the search. Perception and Psychophysics 2001; 63(2): 272-285.</w:t>
      </w:r>
    </w:p>
    <w:p w14:paraId="3DFF82F7" w14:textId="77777777" w:rsidR="00A70F72" w:rsidRDefault="00A70F72">
      <w:pPr>
        <w:pStyle w:val="Footer"/>
        <w:tabs>
          <w:tab w:val="clear" w:pos="4320"/>
          <w:tab w:val="clear" w:pos="8640"/>
        </w:tabs>
      </w:pPr>
    </w:p>
    <w:p w14:paraId="0E501506" w14:textId="77777777" w:rsidR="00A70F72" w:rsidRDefault="00A70F72">
      <w:r>
        <w:t>64. Wolfe, J.M. Asymmetries in Visual Search: An Introduction. Perception and Psychophysics 2001; 63(3): 381-389.</w:t>
      </w:r>
    </w:p>
    <w:p w14:paraId="3143521C" w14:textId="77777777" w:rsidR="00A70F72" w:rsidRDefault="00A70F72">
      <w:pPr>
        <w:pStyle w:val="Footer"/>
        <w:tabs>
          <w:tab w:val="clear" w:pos="4320"/>
          <w:tab w:val="clear" w:pos="8640"/>
        </w:tabs>
      </w:pPr>
    </w:p>
    <w:p w14:paraId="7EB1C838" w14:textId="77777777" w:rsidR="00A70F72" w:rsidRDefault="00A70F72">
      <w:r>
        <w:t>65. Royden, C.S., Wolfe, J., &amp; Klempen, N. Visual search asymmetries in motion and optic flow fields. Perception and Psychophysics 2001; 63(3): 436-444.</w:t>
      </w:r>
    </w:p>
    <w:p w14:paraId="055B1A90" w14:textId="77777777" w:rsidR="00A70F72" w:rsidRDefault="00A70F72"/>
    <w:p w14:paraId="1316B080" w14:textId="77777777" w:rsidR="00A70F72" w:rsidRDefault="00A70F72">
      <w:r>
        <w:t xml:space="preserve">66. </w:t>
      </w:r>
      <w:r>
        <w:rPr>
          <w:rFonts w:ascii="Times New Roman" w:hAnsi="Times New Roman"/>
        </w:rPr>
        <w:t>Horowitz</w:t>
      </w:r>
      <w:r>
        <w:t xml:space="preserve">, </w:t>
      </w:r>
      <w:r>
        <w:rPr>
          <w:rFonts w:ascii="Times New Roman" w:hAnsi="Times New Roman"/>
        </w:rPr>
        <w:t>T.</w:t>
      </w:r>
      <w:r>
        <w:t xml:space="preserve">, </w:t>
      </w:r>
      <w:r>
        <w:rPr>
          <w:rFonts w:ascii="Times New Roman" w:hAnsi="Times New Roman"/>
        </w:rPr>
        <w:t>Cade</w:t>
      </w:r>
      <w:r>
        <w:t xml:space="preserve">, </w:t>
      </w:r>
      <w:r>
        <w:rPr>
          <w:rFonts w:ascii="Times New Roman" w:hAnsi="Times New Roman"/>
        </w:rPr>
        <w:t>B.</w:t>
      </w:r>
      <w:r>
        <w:t xml:space="preserve">, </w:t>
      </w:r>
      <w:r>
        <w:rPr>
          <w:rFonts w:ascii="Times New Roman" w:hAnsi="Times New Roman"/>
        </w:rPr>
        <w:t>Wolfe</w:t>
      </w:r>
      <w:r>
        <w:t xml:space="preserve">, </w:t>
      </w:r>
      <w:r>
        <w:rPr>
          <w:rFonts w:ascii="Times New Roman" w:hAnsi="Times New Roman"/>
        </w:rPr>
        <w:t>J.</w:t>
      </w:r>
      <w:r>
        <w:t xml:space="preserve">, &amp; </w:t>
      </w:r>
      <w:r>
        <w:rPr>
          <w:rFonts w:ascii="Times New Roman" w:hAnsi="Times New Roman"/>
        </w:rPr>
        <w:t>Czeisler</w:t>
      </w:r>
      <w:r>
        <w:t xml:space="preserve">, </w:t>
      </w:r>
      <w:r>
        <w:rPr>
          <w:rFonts w:ascii="Times New Roman" w:hAnsi="Times New Roman"/>
        </w:rPr>
        <w:t>C.</w:t>
      </w:r>
      <w:r>
        <w:t xml:space="preserve"> </w:t>
      </w:r>
      <w:r>
        <w:rPr>
          <w:rFonts w:ascii="Times New Roman" w:hAnsi="Times New Roman"/>
        </w:rPr>
        <w:t>Efficacy of bright light and sleep/wake schedules in alleviating circadian maladaptation to night work</w:t>
      </w:r>
      <w:r>
        <w:t>. American Journal of Physiology: Endocrinology and Metabolism; 2001, 281: E384-E391.</w:t>
      </w:r>
    </w:p>
    <w:p w14:paraId="687DDC17" w14:textId="77777777" w:rsidR="00A70F72" w:rsidRDefault="00A70F72">
      <w:pPr>
        <w:pStyle w:val="Footer"/>
        <w:tabs>
          <w:tab w:val="clear" w:pos="4320"/>
          <w:tab w:val="clear" w:pos="8640"/>
        </w:tabs>
      </w:pPr>
    </w:p>
    <w:p w14:paraId="3F714409" w14:textId="77777777" w:rsidR="00A70F72" w:rsidRDefault="00A70F72">
      <w:r>
        <w:t>67. Wolfe, J.M., Oliva, A., Butcher, S.J., &amp; Arsenio, H.C. An Unbinding Problem? The disintegration of visible, previously attended objects does not attract attention. Journal of Vision 2002; 2(3): 256-271.</w:t>
      </w:r>
    </w:p>
    <w:p w14:paraId="774BD366" w14:textId="77777777" w:rsidR="00A70F72" w:rsidRDefault="00A70F72"/>
    <w:p w14:paraId="32F9F0DC" w14:textId="77777777" w:rsidR="00A70F72" w:rsidRDefault="00A70F72">
      <w:r>
        <w:t>68. Wolfe, J., Oliva, A., Horowitz, T., Butcher, S., &amp; Bompas, A. Segmentation of objects from backgrounds in visual search tasks. Vision Research 2002; 42(28): 2985-3004.</w:t>
      </w:r>
    </w:p>
    <w:p w14:paraId="3999E4B0" w14:textId="77777777" w:rsidR="00A70F72" w:rsidRDefault="00A70F72"/>
    <w:p w14:paraId="5FE719B0" w14:textId="77777777" w:rsidR="00A70F72" w:rsidRDefault="00A70F72">
      <w:r>
        <w:t xml:space="preserve">69. Wolfe JM. 2003. Visual Search: Are some enduring controversies moving toward solution? </w:t>
      </w:r>
      <w:r>
        <w:rPr>
          <w:i/>
        </w:rPr>
        <w:t>Trends Cogn Sci</w:t>
      </w:r>
      <w:r>
        <w:t xml:space="preserve"> 7: 70-6</w:t>
      </w:r>
    </w:p>
    <w:p w14:paraId="3FD16867" w14:textId="77777777" w:rsidR="00A70F72" w:rsidRDefault="00A70F72"/>
    <w:p w14:paraId="5F9F0DBC" w14:textId="77777777" w:rsidR="00A70F72" w:rsidRDefault="00A70F72">
      <w:r>
        <w:t xml:space="preserve">70. Wolfe JM, Butcher SJ, Lee C, Hyle M. 2003. Changing your mind:  On the contributions of top-down and bottom-up guidance in visual search for feature singletons. </w:t>
      </w:r>
      <w:r>
        <w:rPr>
          <w:i/>
        </w:rPr>
        <w:t>J Exp Psychol: Human Perception and Performance</w:t>
      </w:r>
      <w:r>
        <w:t xml:space="preserve"> 29: 483-502</w:t>
      </w:r>
    </w:p>
    <w:p w14:paraId="73DEC8B9" w14:textId="77777777" w:rsidR="00A70F72" w:rsidRDefault="00A70F72"/>
    <w:p w14:paraId="44C762D5" w14:textId="77777777" w:rsidR="00A70F72" w:rsidRDefault="00A70F72">
      <w:r>
        <w:t xml:space="preserve">71. Horowitz, T. S., &amp; Wolfe, J. M. (2003). Memory for rejected distractors in visual search? </w:t>
      </w:r>
      <w:r>
        <w:rPr>
          <w:i/>
        </w:rPr>
        <w:t>Visual Cognition, 10</w:t>
      </w:r>
      <w:r>
        <w:t>(3), 257-298.</w:t>
      </w:r>
    </w:p>
    <w:p w14:paraId="30276883" w14:textId="77777777" w:rsidR="00A70F72" w:rsidRDefault="00A70F72"/>
    <w:p w14:paraId="72E128FA" w14:textId="77777777" w:rsidR="00A70F72" w:rsidRDefault="00A70F72">
      <w:r>
        <w:t xml:space="preserve">72. Wolfe, J. M., &amp; DiMase, J. S. (2003). Do intersections serve as basic features in visual search? </w:t>
      </w:r>
      <w:r>
        <w:rPr>
          <w:i/>
        </w:rPr>
        <w:t xml:space="preserve">Perception, </w:t>
      </w:r>
      <w:r>
        <w:t>32(6),  645-656</w:t>
      </w:r>
    </w:p>
    <w:p w14:paraId="42EDF249" w14:textId="77777777" w:rsidR="00A70F72" w:rsidRDefault="00A70F72">
      <w:pPr>
        <w:rPr>
          <w:b/>
        </w:rPr>
      </w:pPr>
    </w:p>
    <w:p w14:paraId="3D74B0EA" w14:textId="77777777" w:rsidR="00A70F72" w:rsidRDefault="00A70F72">
      <w:r>
        <w:rPr>
          <w:rFonts w:ascii="Times New Roman" w:hAnsi="Times New Roman"/>
        </w:rPr>
        <w:t>73. Horowitz</w:t>
      </w:r>
      <w:r>
        <w:t xml:space="preserve">, </w:t>
      </w:r>
      <w:r>
        <w:rPr>
          <w:rFonts w:ascii="Times New Roman" w:hAnsi="Times New Roman"/>
        </w:rPr>
        <w:t>T.</w:t>
      </w:r>
      <w:r>
        <w:t xml:space="preserve">, </w:t>
      </w:r>
      <w:r>
        <w:rPr>
          <w:rFonts w:ascii="Times New Roman" w:hAnsi="Times New Roman"/>
        </w:rPr>
        <w:t>Cade</w:t>
      </w:r>
      <w:r>
        <w:t xml:space="preserve">, </w:t>
      </w:r>
      <w:r>
        <w:rPr>
          <w:rFonts w:ascii="Times New Roman" w:hAnsi="Times New Roman"/>
        </w:rPr>
        <w:t>B.</w:t>
      </w:r>
      <w:r>
        <w:t xml:space="preserve">, </w:t>
      </w:r>
      <w:r>
        <w:rPr>
          <w:rFonts w:ascii="Times New Roman" w:hAnsi="Times New Roman"/>
        </w:rPr>
        <w:t>Wolfe</w:t>
      </w:r>
      <w:r>
        <w:t xml:space="preserve">, </w:t>
      </w:r>
      <w:r>
        <w:rPr>
          <w:rFonts w:ascii="Times New Roman" w:hAnsi="Times New Roman"/>
        </w:rPr>
        <w:t>J.</w:t>
      </w:r>
      <w:r>
        <w:t xml:space="preserve">, &amp; </w:t>
      </w:r>
      <w:r>
        <w:rPr>
          <w:rFonts w:ascii="Times New Roman" w:hAnsi="Times New Roman"/>
        </w:rPr>
        <w:t>Czeisler</w:t>
      </w:r>
      <w:r>
        <w:t xml:space="preserve">, </w:t>
      </w:r>
      <w:r>
        <w:rPr>
          <w:rFonts w:ascii="Times New Roman" w:hAnsi="Times New Roman"/>
        </w:rPr>
        <w:t>C.</w:t>
      </w:r>
      <w:r>
        <w:t xml:space="preserve"> (2003). Searching night and day: The influence of circadian phase and sleep deprivation on visual attention.  </w:t>
      </w:r>
      <w:r>
        <w:rPr>
          <w:i/>
        </w:rPr>
        <w:t xml:space="preserve">Psychological Science,  </w:t>
      </w:r>
      <w:r>
        <w:t>14(6), 549-557</w:t>
      </w:r>
    </w:p>
    <w:p w14:paraId="40B3C50B" w14:textId="77777777" w:rsidR="00A70F72" w:rsidRDefault="00A70F72"/>
    <w:p w14:paraId="4B9B0E23" w14:textId="77777777" w:rsidR="00A70F72" w:rsidRDefault="00A70F72">
      <w:pPr>
        <w:widowControl w:val="0"/>
        <w:autoSpaceDE w:val="0"/>
        <w:autoSpaceDN w:val="0"/>
        <w:adjustRightInd w:val="0"/>
      </w:pPr>
      <w:r>
        <w:t xml:space="preserve">74. Wolfe, J. M., &amp; Horowitz, T. S. (2004). What attributes guide the deployment of visual attention and how do they do it? </w:t>
      </w:r>
      <w:r>
        <w:rPr>
          <w:i/>
        </w:rPr>
        <w:t>Nature Reviews Neuroscience, 5</w:t>
      </w:r>
      <w:r>
        <w:t>(6), 495-501.</w:t>
      </w:r>
    </w:p>
    <w:p w14:paraId="167A3813" w14:textId="77777777" w:rsidR="00A70F72" w:rsidRDefault="00A70F72">
      <w:pPr>
        <w:widowControl w:val="0"/>
        <w:autoSpaceDE w:val="0"/>
        <w:autoSpaceDN w:val="0"/>
        <w:adjustRightInd w:val="0"/>
      </w:pPr>
    </w:p>
    <w:p w14:paraId="69C5DED5" w14:textId="77777777" w:rsidR="00A70F72" w:rsidRDefault="00A70F72">
      <w:pPr>
        <w:rPr>
          <w:i/>
        </w:rPr>
      </w:pPr>
      <w:r>
        <w:t xml:space="preserve">75. </w:t>
      </w:r>
      <w:bookmarkStart w:id="10" w:name="OLE_LINK1"/>
      <w:r>
        <w:t xml:space="preserve">Wolfe, J. M., Horowitz, T. S., Kenner, N., Hyle, M., &amp; Vasan, N. (2004). How fast can you change your mind?  The speed of top-down guidance in visual search. </w:t>
      </w:r>
      <w:r>
        <w:rPr>
          <w:i/>
        </w:rPr>
        <w:t>Vision Research, 44</w:t>
      </w:r>
      <w:r>
        <w:t>(12), 1411-1426.</w:t>
      </w:r>
    </w:p>
    <w:p w14:paraId="6702787A" w14:textId="77777777" w:rsidR="00A70F72" w:rsidRDefault="00A70F72">
      <w:pPr>
        <w:rPr>
          <w:i/>
        </w:rPr>
      </w:pPr>
    </w:p>
    <w:p w14:paraId="64D4DE1F" w14:textId="77777777" w:rsidR="00A70F72" w:rsidRDefault="00A70F72">
      <w:pPr>
        <w:widowControl w:val="0"/>
        <w:autoSpaceDE w:val="0"/>
        <w:autoSpaceDN w:val="0"/>
        <w:adjustRightInd w:val="0"/>
        <w:rPr>
          <w:i/>
        </w:rPr>
      </w:pPr>
      <w:r>
        <w:t xml:space="preserve">76. Horowitz, T. S., Holcombe, A. O., Wolfe, J. M., Arsenio, H., &amp; DiMase, J. S. (2004). Attentional pursuit is faster than attentional saccade. </w:t>
      </w:r>
      <w:r>
        <w:rPr>
          <w:i/>
        </w:rPr>
        <w:t>J of Vision, 4(7</w:t>
      </w:r>
      <w:r>
        <w:t>(6)), 585-603.</w:t>
      </w:r>
    </w:p>
    <w:p w14:paraId="555A4A7D" w14:textId="77777777" w:rsidR="00A70F72" w:rsidRDefault="00A70F72">
      <w:pPr>
        <w:widowControl w:val="0"/>
        <w:autoSpaceDE w:val="0"/>
        <w:autoSpaceDN w:val="0"/>
        <w:adjustRightInd w:val="0"/>
        <w:rPr>
          <w:i/>
        </w:rPr>
      </w:pPr>
    </w:p>
    <w:p w14:paraId="03E88796" w14:textId="77777777" w:rsidR="00A70F72" w:rsidRDefault="00A70F72">
      <w:pPr>
        <w:widowControl w:val="0"/>
        <w:autoSpaceDE w:val="0"/>
        <w:autoSpaceDN w:val="0"/>
        <w:adjustRightInd w:val="0"/>
      </w:pPr>
      <w:r>
        <w:t xml:space="preserve">77. Oliva A, Wolfe JM, Arsenio HC. 2004. Panoramic search: The interaction of memory and vision in search through a familiar scene. </w:t>
      </w:r>
      <w:r>
        <w:rPr>
          <w:i/>
        </w:rPr>
        <w:t>J. Exp. Psychol: Human Perception and Performance</w:t>
      </w:r>
      <w:r>
        <w:t xml:space="preserve"> 30: 1132-46</w:t>
      </w:r>
    </w:p>
    <w:p w14:paraId="0AA647BB" w14:textId="77777777" w:rsidR="00A70F72" w:rsidRDefault="00A70F72">
      <w:pPr>
        <w:widowControl w:val="0"/>
        <w:autoSpaceDE w:val="0"/>
        <w:autoSpaceDN w:val="0"/>
        <w:adjustRightInd w:val="0"/>
      </w:pPr>
    </w:p>
    <w:p w14:paraId="281A9A4A" w14:textId="77777777" w:rsidR="00A70F72" w:rsidRDefault="00A70F72">
      <w:pPr>
        <w:widowControl w:val="0"/>
        <w:autoSpaceDE w:val="0"/>
        <w:autoSpaceDN w:val="0"/>
        <w:adjustRightInd w:val="0"/>
      </w:pPr>
      <w:r>
        <w:t xml:space="preserve">78. Wolfe, J. M., Birnkrant, R. S., Kunar, M. A., &amp; Horowitz, T. S. (2005). Visual search for transparency and opacity: Attentional guidance by cue combination? </w:t>
      </w:r>
      <w:r>
        <w:rPr>
          <w:i/>
        </w:rPr>
        <w:t>J of Vision, 5</w:t>
      </w:r>
      <w:r>
        <w:t>(3), 257-274.</w:t>
      </w:r>
    </w:p>
    <w:p w14:paraId="1F9DDC0E" w14:textId="77777777" w:rsidR="00A70F72" w:rsidRDefault="00A70F72">
      <w:pPr>
        <w:widowControl w:val="0"/>
        <w:autoSpaceDE w:val="0"/>
        <w:autoSpaceDN w:val="0"/>
        <w:adjustRightInd w:val="0"/>
      </w:pPr>
    </w:p>
    <w:p w14:paraId="060FD065" w14:textId="77777777" w:rsidR="00A70F72" w:rsidRDefault="00A70F72">
      <w:pPr>
        <w:widowControl w:val="0"/>
        <w:autoSpaceDE w:val="0"/>
        <w:autoSpaceDN w:val="0"/>
        <w:adjustRightInd w:val="0"/>
      </w:pPr>
      <w:r>
        <w:t xml:space="preserve">79. Wolfe, J. M. (2005). On topology’s place in the psychophysical structure of human vision. </w:t>
      </w:r>
      <w:r>
        <w:rPr>
          <w:i/>
        </w:rPr>
        <w:t>Visual Cognition, 12</w:t>
      </w:r>
      <w:r>
        <w:t>(4), 675-682.</w:t>
      </w:r>
    </w:p>
    <w:p w14:paraId="27BA54DC" w14:textId="77777777" w:rsidR="00A70F72" w:rsidRDefault="00A70F72">
      <w:pPr>
        <w:widowControl w:val="0"/>
        <w:autoSpaceDE w:val="0"/>
        <w:autoSpaceDN w:val="0"/>
        <w:adjustRightInd w:val="0"/>
      </w:pPr>
    </w:p>
    <w:p w14:paraId="32564F2B" w14:textId="552F4A8F" w:rsidR="00EC1FCF" w:rsidRPr="005D5F56" w:rsidRDefault="00A70F72" w:rsidP="00EC1FCF">
      <w:pPr>
        <w:widowControl w:val="0"/>
        <w:autoSpaceDE w:val="0"/>
        <w:autoSpaceDN w:val="0"/>
        <w:adjustRightInd w:val="0"/>
      </w:pPr>
      <w:r w:rsidRPr="005D5F56">
        <w:t xml:space="preserve">80. Wolfe, J. M., Horowitz, T. S., &amp; Kenner, N. M. (2005). Rare </w:t>
      </w:r>
      <w:r w:rsidR="00EC1FCF" w:rsidRPr="005D5F56">
        <w:t>targets are often missed in visual search</w:t>
      </w:r>
      <w:r w:rsidRPr="005D5F56">
        <w:t xml:space="preserve">. </w:t>
      </w:r>
      <w:r w:rsidRPr="005D5F56">
        <w:rPr>
          <w:i/>
        </w:rPr>
        <w:t>Nature, 435</w:t>
      </w:r>
      <w:r w:rsidR="00EC1FCF" w:rsidRPr="005D5F56">
        <w:rPr>
          <w:i/>
        </w:rPr>
        <w:t>(7041)</w:t>
      </w:r>
      <w:r w:rsidRPr="005D5F56">
        <w:t>, 439-440.</w:t>
      </w:r>
      <w:r w:rsidR="004F7564" w:rsidRPr="005D5F56">
        <w:t xml:space="preserve"> NIHMSID #580138</w:t>
      </w:r>
      <w:r w:rsidR="00EC1FCF" w:rsidRPr="005D5F56">
        <w:t>, PMCID: PMC 4224304, doi:  10.1038/435439a</w:t>
      </w:r>
      <w:r w:rsidR="005D5F56" w:rsidRPr="005D5F56">
        <w:t xml:space="preserve"> </w:t>
      </w:r>
      <w:hyperlink r:id="rId9" w:history="1">
        <w:r w:rsidR="005D5F56" w:rsidRPr="005D5F56">
          <w:rPr>
            <w:rFonts w:cs="Helvetica"/>
            <w:color w:val="386EFF"/>
            <w:u w:val="single" w:color="386EFF"/>
          </w:rPr>
          <w:t>http://www.ncbi.nlm.nih.gov/pmc/articles/PMC4224304</w:t>
        </w:r>
      </w:hyperlink>
    </w:p>
    <w:p w14:paraId="3427F6E5" w14:textId="77777777" w:rsidR="00A70F72" w:rsidRDefault="00A70F72">
      <w:pPr>
        <w:widowControl w:val="0"/>
        <w:autoSpaceDE w:val="0"/>
        <w:autoSpaceDN w:val="0"/>
        <w:adjustRightInd w:val="0"/>
      </w:pPr>
    </w:p>
    <w:p w14:paraId="7C377399" w14:textId="77777777" w:rsidR="00436EFA" w:rsidRPr="00436EFA" w:rsidRDefault="00A70F72" w:rsidP="00436EFA">
      <w:r>
        <w:t xml:space="preserve">81. </w:t>
      </w:r>
      <w:r w:rsidR="00436EFA" w:rsidRPr="00436EFA">
        <w:t>Alvarez, G. A., Arsenio, H. C., DiMase, J. S., Horowitz, T. S., &amp; Wolfe, J. M. (2005). Do multielement visual tracking and visual search draw continuously on the same visual attention resources? J Exp Psychol Hum Percept Perform, 31(4), 643-667.</w:t>
      </w:r>
    </w:p>
    <w:p w14:paraId="765AAE90" w14:textId="77777777" w:rsidR="00A70F72" w:rsidRDefault="00A70F72">
      <w:pPr>
        <w:widowControl w:val="0"/>
        <w:autoSpaceDE w:val="0"/>
        <w:autoSpaceDN w:val="0"/>
        <w:adjustRightInd w:val="0"/>
      </w:pPr>
    </w:p>
    <w:p w14:paraId="0FE7BF6E" w14:textId="77777777" w:rsidR="00A70F72" w:rsidRDefault="00A70F72">
      <w:pPr>
        <w:widowControl w:val="0"/>
        <w:autoSpaceDE w:val="0"/>
        <w:autoSpaceDN w:val="0"/>
        <w:adjustRightInd w:val="0"/>
        <w:ind w:right="-720"/>
      </w:pPr>
      <w:r>
        <w:t xml:space="preserve">82. Wolfe, J. M., A. Reinecke, Brawn, P(2006). "Why don’t we see changes? The role of attentional bottlenecks and limited visual memory." </w:t>
      </w:r>
      <w:r>
        <w:rPr>
          <w:u w:val="single"/>
        </w:rPr>
        <w:t>Visual Cognition</w:t>
      </w:r>
      <w:r>
        <w:t xml:space="preserve"> </w:t>
      </w:r>
      <w:r>
        <w:rPr>
          <w:b/>
        </w:rPr>
        <w:t>19</w:t>
      </w:r>
      <w:r>
        <w:t>(4-8): 749-780.</w:t>
      </w:r>
      <w:r w:rsidRPr="000617D0">
        <w:t xml:space="preserve"> </w:t>
      </w:r>
    </w:p>
    <w:p w14:paraId="48A78ED7" w14:textId="77777777" w:rsidR="00A70F72" w:rsidRDefault="003D6A61">
      <w:pPr>
        <w:widowControl w:val="0"/>
        <w:autoSpaceDE w:val="0"/>
        <w:autoSpaceDN w:val="0"/>
        <w:adjustRightInd w:val="0"/>
        <w:ind w:right="-720"/>
      </w:pPr>
      <w:hyperlink r:id="rId10" w:history="1">
        <w:r w:rsidR="00A70F72" w:rsidRPr="00934C7F">
          <w:rPr>
            <w:rStyle w:val="Hyperlink"/>
          </w:rPr>
          <w:t>http://www.pubmedcentral.nih.gov/articlerender.fcgi?artid=2574522</w:t>
        </w:r>
      </w:hyperlink>
      <w:r w:rsidR="00A70F72">
        <w:t xml:space="preserve"> NIHMSID #67405</w:t>
      </w:r>
    </w:p>
    <w:p w14:paraId="5F1FAA91" w14:textId="77777777" w:rsidR="00A70F72" w:rsidRDefault="00A70F72">
      <w:pPr>
        <w:widowControl w:val="0"/>
        <w:autoSpaceDE w:val="0"/>
        <w:autoSpaceDN w:val="0"/>
        <w:adjustRightInd w:val="0"/>
        <w:ind w:right="-720"/>
      </w:pPr>
    </w:p>
    <w:p w14:paraId="5CDF5C0F" w14:textId="77777777" w:rsidR="00A70F72" w:rsidRDefault="00A70F72">
      <w:pPr>
        <w:widowControl w:val="0"/>
        <w:autoSpaceDE w:val="0"/>
        <w:autoSpaceDN w:val="0"/>
        <w:adjustRightInd w:val="0"/>
        <w:ind w:right="-720"/>
      </w:pPr>
      <w:r>
        <w:t xml:space="preserve">83. Horowitz, T. S., Birnkrant, R. S., Wolfe, J. M., Fencsik, D. E., &amp; Tran, L. (2006). How do we track invisible objects? </w:t>
      </w:r>
      <w:r>
        <w:rPr>
          <w:i/>
        </w:rPr>
        <w:t>Psych. Bull. And Rev., 13</w:t>
      </w:r>
      <w:r>
        <w:t>(3), 516-523.</w:t>
      </w:r>
    </w:p>
    <w:p w14:paraId="7FDB8E0D" w14:textId="77777777" w:rsidR="00A70F72" w:rsidRDefault="00A70F72">
      <w:pPr>
        <w:widowControl w:val="0"/>
        <w:autoSpaceDE w:val="0"/>
        <w:autoSpaceDN w:val="0"/>
        <w:adjustRightInd w:val="0"/>
        <w:ind w:right="-720"/>
      </w:pPr>
    </w:p>
    <w:p w14:paraId="24E58A6D" w14:textId="77777777" w:rsidR="00A70F72" w:rsidRDefault="00A70F72">
      <w:pPr>
        <w:widowControl w:val="0"/>
        <w:autoSpaceDE w:val="0"/>
        <w:autoSpaceDN w:val="0"/>
        <w:adjustRightInd w:val="0"/>
        <w:ind w:right="-720"/>
        <w:rPr>
          <w:color w:val="000000"/>
        </w:rPr>
      </w:pPr>
      <w:r>
        <w:t xml:space="preserve">84. </w:t>
      </w:r>
      <w:r>
        <w:rPr>
          <w:color w:val="000000"/>
        </w:rPr>
        <w:t xml:space="preserve">Kunar, M., Flusbuerg, S., &amp; Wolfe, J. (2006) Contextual Cueing by global features.  Perception &amp; Psychophysics, 68(7), 1204-1216 </w:t>
      </w:r>
      <w:r>
        <w:t>PMCID: PMC2678916</w:t>
      </w:r>
      <w:r w:rsidRPr="00341490">
        <w:rPr>
          <w:rFonts w:cs="Helvetica"/>
        </w:rPr>
        <w:t xml:space="preserve"> </w:t>
      </w:r>
      <w:r w:rsidRPr="00DD773B">
        <w:rPr>
          <w:rFonts w:cs="Helvetica"/>
        </w:rPr>
        <w:t>NIHMSID #</w:t>
      </w:r>
      <w:r>
        <w:rPr>
          <w:rFonts w:cs="Helvetica"/>
        </w:rPr>
        <w:t>67405</w:t>
      </w:r>
    </w:p>
    <w:p w14:paraId="14FC3B43" w14:textId="77777777" w:rsidR="00A70F72" w:rsidRDefault="00A70F72">
      <w:pPr>
        <w:widowControl w:val="0"/>
        <w:autoSpaceDE w:val="0"/>
        <w:autoSpaceDN w:val="0"/>
        <w:adjustRightInd w:val="0"/>
        <w:ind w:right="-720"/>
        <w:rPr>
          <w:color w:val="000000"/>
        </w:rPr>
      </w:pPr>
    </w:p>
    <w:p w14:paraId="2B7A2DA4" w14:textId="77777777" w:rsidR="00A70F72" w:rsidRDefault="00A70F72">
      <w:pPr>
        <w:widowControl w:val="0"/>
        <w:autoSpaceDE w:val="0"/>
        <w:autoSpaceDN w:val="0"/>
        <w:adjustRightInd w:val="0"/>
        <w:ind w:right="-720"/>
        <w:rPr>
          <w:rFonts w:ascii="Helvetica" w:hAnsi="Helvetica" w:cs="Helvetica"/>
          <w:lang w:bidi="en-US"/>
        </w:rPr>
      </w:pPr>
      <w:r>
        <w:t xml:space="preserve">85. Horowitz , T. S., Fencsik, D. E., Fine, E. M., Yurgenson, S., &amp; Wolfe, J. M. (2007). Microsaccades and attention: Does a weak correlation make an index? Reply to Laubrock, Engbert, Rolfs, &amp; Kliegl (2007). </w:t>
      </w:r>
      <w:r>
        <w:rPr>
          <w:i/>
        </w:rPr>
        <w:t>Psychol Sci, 18</w:t>
      </w:r>
      <w:r>
        <w:t>(4), 367-368.</w:t>
      </w:r>
      <w:r w:rsidRPr="00E65038">
        <w:rPr>
          <w:rFonts w:ascii="Helvetica" w:hAnsi="Helvetica" w:cs="Helvetica"/>
          <w:lang w:bidi="en-US"/>
        </w:rPr>
        <w:t xml:space="preserve"> </w:t>
      </w:r>
    </w:p>
    <w:p w14:paraId="0935BE2E" w14:textId="77777777" w:rsidR="00A70F72" w:rsidRDefault="00A70F72">
      <w:pPr>
        <w:widowControl w:val="0"/>
        <w:autoSpaceDE w:val="0"/>
        <w:autoSpaceDN w:val="0"/>
        <w:adjustRightInd w:val="0"/>
        <w:ind w:right="-720"/>
      </w:pPr>
    </w:p>
    <w:p w14:paraId="6DCD96C4" w14:textId="77777777" w:rsidR="00A70F72" w:rsidRDefault="00A70F72">
      <w:pPr>
        <w:widowControl w:val="0"/>
        <w:autoSpaceDE w:val="0"/>
        <w:autoSpaceDN w:val="0"/>
        <w:adjustRightInd w:val="0"/>
        <w:ind w:right="-720"/>
      </w:pPr>
      <w:r>
        <w:t xml:space="preserve">86. Horowitz, T. S., Fine, E. M., Fencsik, D. E., Yurgenson, S., &amp; Wolfe, J. M. (2007). Fixational eye movements are not an index of covert attention. </w:t>
      </w:r>
      <w:r>
        <w:rPr>
          <w:i/>
        </w:rPr>
        <w:t>Psychol Sci, 18</w:t>
      </w:r>
      <w:r>
        <w:t>(4), 356-363.</w:t>
      </w:r>
    </w:p>
    <w:p w14:paraId="031DD5EB" w14:textId="77777777" w:rsidR="00A70F72" w:rsidRDefault="00A70F72">
      <w:pPr>
        <w:widowControl w:val="0"/>
        <w:autoSpaceDE w:val="0"/>
        <w:autoSpaceDN w:val="0"/>
        <w:adjustRightInd w:val="0"/>
        <w:ind w:right="-720"/>
      </w:pPr>
    </w:p>
    <w:p w14:paraId="2AA43D76" w14:textId="77777777" w:rsidR="00A70F72" w:rsidRDefault="00A70F72">
      <w:pPr>
        <w:widowControl w:val="0"/>
        <w:autoSpaceDE w:val="0"/>
        <w:autoSpaceDN w:val="0"/>
        <w:adjustRightInd w:val="0"/>
        <w:ind w:right="-720"/>
      </w:pPr>
      <w:r>
        <w:t xml:space="preserve">87. Wolfe, J. M., Horowitz , T. S., &amp; Michod, K. O. (2007). Is visual attention required for robust picture memory? </w:t>
      </w:r>
      <w:r>
        <w:rPr>
          <w:i/>
        </w:rPr>
        <w:t>Vision Res, 47</w:t>
      </w:r>
      <w:r>
        <w:t xml:space="preserve">(7), 955-964. PMCID: PMC1857419, </w:t>
      </w:r>
    </w:p>
    <w:p w14:paraId="79D6AE55" w14:textId="77777777" w:rsidR="00A70F72" w:rsidRDefault="00A70F72">
      <w:pPr>
        <w:widowControl w:val="0"/>
        <w:autoSpaceDE w:val="0"/>
        <w:autoSpaceDN w:val="0"/>
        <w:adjustRightInd w:val="0"/>
        <w:ind w:right="-720"/>
      </w:pPr>
      <w:r>
        <w:rPr>
          <w:rStyle w:val="toc-cit-date"/>
        </w:rPr>
        <w:t xml:space="preserve">doi: 10.1016/j.visres.2006.11.025. </w:t>
      </w:r>
      <w:r w:rsidRPr="00DD773B">
        <w:rPr>
          <w:rFonts w:cs="Helvetica"/>
        </w:rPr>
        <w:t>NIHMSID #</w:t>
      </w:r>
      <w:r>
        <w:rPr>
          <w:rFonts w:cs="Helvetica"/>
        </w:rPr>
        <w:t>20389</w:t>
      </w:r>
    </w:p>
    <w:p w14:paraId="3BEAFB40" w14:textId="77777777" w:rsidR="00A70F72" w:rsidRDefault="00A70F72">
      <w:pPr>
        <w:widowControl w:val="0"/>
        <w:autoSpaceDE w:val="0"/>
        <w:autoSpaceDN w:val="0"/>
        <w:adjustRightInd w:val="0"/>
        <w:ind w:right="-720"/>
      </w:pPr>
    </w:p>
    <w:p w14:paraId="40B59034" w14:textId="77777777" w:rsidR="00A70F72" w:rsidRDefault="00A70F72">
      <w:pPr>
        <w:widowControl w:val="0"/>
        <w:autoSpaceDE w:val="0"/>
        <w:autoSpaceDN w:val="0"/>
        <w:adjustRightInd w:val="0"/>
        <w:ind w:right="-720"/>
      </w:pPr>
      <w:r>
        <w:t xml:space="preserve">88. Wolfe, J. M., Place, S. S., &amp; Horowitz, T. S. (2007). Multiple Object Juggling: Changing what is tracked during extended multiple object tracking. </w:t>
      </w:r>
      <w:r>
        <w:rPr>
          <w:i/>
        </w:rPr>
        <w:t>Psych Bulletin &amp; Review, 14</w:t>
      </w:r>
      <w:r>
        <w:t>(2), 344-349.</w:t>
      </w:r>
    </w:p>
    <w:p w14:paraId="1069FF73" w14:textId="77777777" w:rsidR="00A70F72" w:rsidRDefault="00A70F72">
      <w:pPr>
        <w:widowControl w:val="0"/>
        <w:autoSpaceDE w:val="0"/>
        <w:autoSpaceDN w:val="0"/>
        <w:adjustRightInd w:val="0"/>
        <w:ind w:right="-720"/>
      </w:pPr>
    </w:p>
    <w:p w14:paraId="4D79891D" w14:textId="77777777" w:rsidR="00A70F72" w:rsidRDefault="00A70F72">
      <w:r>
        <w:t xml:space="preserve">89. Horowitz, T. S., Klieger, S. B., Fencsik, D. E., Yang, K. K., Alvarez, G. A., &amp; Wolfe, J. M. (2007). Tracking unique objects. </w:t>
      </w:r>
      <w:r>
        <w:rPr>
          <w:i/>
        </w:rPr>
        <w:t>Perception &amp; Psychophysics, 69</w:t>
      </w:r>
      <w:r>
        <w:t>(2), 172-184.</w:t>
      </w:r>
    </w:p>
    <w:p w14:paraId="4A8DE910" w14:textId="77777777" w:rsidR="00A70F72" w:rsidRDefault="00A70F72"/>
    <w:p w14:paraId="4132E840" w14:textId="77777777" w:rsidR="00A70F72" w:rsidRPr="006E14E9" w:rsidRDefault="00A70F72" w:rsidP="00A70F72">
      <w:pPr>
        <w:rPr>
          <w:rFonts w:cs="Helvetica"/>
        </w:rPr>
      </w:pPr>
      <w:r>
        <w:t xml:space="preserve">90. Kunar, M. A., Flusberg, S. J., Horowitz, T. S., &amp; Wolfe, J. M. (2007). Does Contextual Cueing Guide the Deployment of Attention? J Exp Psychol Hum Percept Perform, 33, 816-828. </w:t>
      </w:r>
      <w:r w:rsidRPr="00DD773B">
        <w:rPr>
          <w:rFonts w:cs="Helvetica"/>
        </w:rPr>
        <w:t>NIHMSID #</w:t>
      </w:r>
      <w:r>
        <w:rPr>
          <w:rFonts w:cs="Helvetica"/>
        </w:rPr>
        <w:t xml:space="preserve">75735, </w:t>
      </w:r>
      <w:r w:rsidRPr="006E14E9">
        <w:rPr>
          <w:rFonts w:cs="Helvetica"/>
        </w:rPr>
        <w:t>PMCID: PMC2922990</w:t>
      </w:r>
    </w:p>
    <w:p w14:paraId="5904A622" w14:textId="77777777" w:rsidR="00A70F72" w:rsidRDefault="00A70F72"/>
    <w:p w14:paraId="226639C0" w14:textId="77777777" w:rsidR="00A70F72" w:rsidRPr="006E6349" w:rsidRDefault="00A70F72" w:rsidP="00A70F72">
      <w:pPr>
        <w:rPr>
          <w:sz w:val="20"/>
        </w:rPr>
      </w:pPr>
      <w:r>
        <w:t>91. Wolfe, J. M., Hor</w:t>
      </w:r>
      <w:r w:rsidRPr="005355B4">
        <w:t xml:space="preserve">owitz , T. S., VanWert, M. J., Kenner, N. M., Place, S. S., &amp; Kibbi, N. </w:t>
      </w:r>
      <w:r w:rsidRPr="00615391">
        <w:t xml:space="preserve">(2007). Low target prevalence is a stubborn source of errors in visual search tasks. JEP: General, 136(4), 623-638. </w:t>
      </w:r>
      <w:r w:rsidRPr="00615391">
        <w:rPr>
          <w:rFonts w:cs="Helvetica"/>
          <w:lang w:bidi="en-US"/>
        </w:rPr>
        <w:t>NIHMSID #</w:t>
      </w:r>
      <w:r w:rsidRPr="00927E3F">
        <w:rPr>
          <w:rFonts w:cs="Helvetica"/>
          <w:lang w:bidi="en-US"/>
        </w:rPr>
        <w:t xml:space="preserve">96865, </w:t>
      </w:r>
      <w:r w:rsidRPr="00927E3F">
        <w:t>PMCID: PMC2662480</w:t>
      </w:r>
    </w:p>
    <w:p w14:paraId="46C23498" w14:textId="77777777" w:rsidR="00A70F72" w:rsidRDefault="003D6A61">
      <w:pPr>
        <w:rPr>
          <w:rFonts w:cs="Helvetica"/>
          <w:color w:val="0050AE"/>
          <w:u w:val="single" w:color="0050AE"/>
          <w:lang w:bidi="en-US"/>
        </w:rPr>
      </w:pPr>
      <w:hyperlink r:id="rId11" w:history="1">
        <w:r w:rsidR="00A70F72" w:rsidRPr="009A728B">
          <w:rPr>
            <w:rStyle w:val="Hyperlink"/>
            <w:rFonts w:cs="Helvetica"/>
            <w:u w:color="0050AE"/>
            <w:lang w:bidi="en-US"/>
          </w:rPr>
          <w:t>http://www.pubmedcentral.gov/articlerender.fcgi?artid=2662480</w:t>
        </w:r>
      </w:hyperlink>
    </w:p>
    <w:p w14:paraId="23688DC0" w14:textId="77777777" w:rsidR="00A70F72" w:rsidRPr="00CE006B" w:rsidRDefault="00A70F72" w:rsidP="00A70F72">
      <w:r w:rsidRPr="00CE006B">
        <w:t>doi: 10.1037/0096-3445.136.4.623.</w:t>
      </w:r>
    </w:p>
    <w:p w14:paraId="7D12D31E" w14:textId="77777777" w:rsidR="00A70F72" w:rsidRPr="00615391" w:rsidRDefault="00A70F72"/>
    <w:p w14:paraId="563A13F8" w14:textId="77777777" w:rsidR="00A70F72" w:rsidRPr="00615391" w:rsidRDefault="00A70F72">
      <w:r w:rsidRPr="00615391">
        <w:t>92. Horowitz , T. S., Wolfe, J. M., DiMase, J., &amp; Klieger, S. B. (2007). Visual search for type of motion is based on simple motion primitives. Perception, 36, 1624-1634.</w:t>
      </w:r>
    </w:p>
    <w:p w14:paraId="0D1CE47E" w14:textId="77777777" w:rsidR="00A70F72" w:rsidRPr="00615391" w:rsidRDefault="00A70F72"/>
    <w:p w14:paraId="28766F9F" w14:textId="77777777" w:rsidR="00A70F72" w:rsidRPr="00452779" w:rsidRDefault="00A70F72" w:rsidP="00A70F72">
      <w:pPr>
        <w:rPr>
          <w:color w:val="000000"/>
        </w:rPr>
      </w:pPr>
      <w:r w:rsidRPr="00615391">
        <w:rPr>
          <w:color w:val="000000"/>
        </w:rPr>
        <w:t>93. Kunar, M. A., Flusberg, S.</w:t>
      </w:r>
      <w:r>
        <w:rPr>
          <w:color w:val="000000"/>
        </w:rPr>
        <w:t>J.</w:t>
      </w:r>
      <w:r w:rsidRPr="00615391">
        <w:rPr>
          <w:color w:val="000000"/>
        </w:rPr>
        <w:t>, &amp; Wolfe, J. M. (200</w:t>
      </w:r>
      <w:r>
        <w:rPr>
          <w:color w:val="000000"/>
        </w:rPr>
        <w:t>8</w:t>
      </w:r>
      <w:r w:rsidRPr="00615391">
        <w:rPr>
          <w:color w:val="000000"/>
        </w:rPr>
        <w:t xml:space="preserve">). </w:t>
      </w:r>
      <w:r w:rsidRPr="00452779">
        <w:rPr>
          <w:color w:val="000000"/>
        </w:rPr>
        <w:t>The role of memory</w:t>
      </w:r>
    </w:p>
    <w:p w14:paraId="62A4E2ED" w14:textId="77777777" w:rsidR="00A70F72" w:rsidRPr="00452779" w:rsidRDefault="00A70F72">
      <w:pPr>
        <w:rPr>
          <w:color w:val="000000"/>
        </w:rPr>
      </w:pPr>
      <w:r w:rsidRPr="00452779">
        <w:rPr>
          <w:color w:val="000000"/>
        </w:rPr>
        <w:t>and restricted context in repeated visual search.</w:t>
      </w:r>
      <w:r>
        <w:rPr>
          <w:color w:val="000000"/>
        </w:rPr>
        <w:t xml:space="preserve"> </w:t>
      </w:r>
      <w:r>
        <w:rPr>
          <w:i/>
          <w:color w:val="000000"/>
        </w:rPr>
        <w:t xml:space="preserve">Percept Psychophys, </w:t>
      </w:r>
      <w:r w:rsidRPr="00D442AB">
        <w:t>70(2), 314-328.</w:t>
      </w:r>
    </w:p>
    <w:p w14:paraId="6AA298D4" w14:textId="77777777" w:rsidR="00A70F72" w:rsidRPr="00D442AB" w:rsidRDefault="00A70F72"/>
    <w:p w14:paraId="7ACDEB15" w14:textId="77777777" w:rsidR="00A70F72" w:rsidRPr="00E6020D" w:rsidRDefault="00A70F72">
      <w:r w:rsidRPr="00D442AB">
        <w:t xml:space="preserve">94. </w:t>
      </w:r>
      <w:r w:rsidRPr="00E6020D">
        <w:t xml:space="preserve">Li, X., Cave, K., &amp; Wolfe, J. M. (2008). Kanisza-style subjective contours do not guide attentional deployment in visual search but line termination contours do. </w:t>
      </w:r>
      <w:r w:rsidRPr="00E6020D">
        <w:rPr>
          <w:i/>
        </w:rPr>
        <w:t>Perception &amp; Psychophysics,</w:t>
      </w:r>
      <w:r w:rsidRPr="00E6020D">
        <w:t xml:space="preserve"> 70(3), 477-488.</w:t>
      </w:r>
    </w:p>
    <w:p w14:paraId="48C07E50" w14:textId="77777777" w:rsidR="00A70F72" w:rsidRPr="00E6020D" w:rsidRDefault="00A70F72"/>
    <w:p w14:paraId="1BBA9C4E" w14:textId="77777777" w:rsidR="00A70F72" w:rsidRPr="0056517F" w:rsidRDefault="00A70F72">
      <w:r w:rsidRPr="00E6020D">
        <w:t xml:space="preserve">95. </w:t>
      </w:r>
      <w:r w:rsidRPr="00B532B8">
        <w:t>Kunar, M. A., Flusberg, S. J., &amp; Wolfe, J. M. (200</w:t>
      </w:r>
      <w:r>
        <w:t>8</w:t>
      </w:r>
      <w:r w:rsidRPr="00B532B8">
        <w:t xml:space="preserve">). Time to Guide: Evidence for Delayed Attentional Guidance in Contextual </w:t>
      </w:r>
      <w:r w:rsidRPr="0056517F">
        <w:t xml:space="preserve">Cueing. </w:t>
      </w:r>
      <w:r w:rsidRPr="0056517F">
        <w:rPr>
          <w:i/>
        </w:rPr>
        <w:t>Visual Cognition,</w:t>
      </w:r>
      <w:r w:rsidRPr="0056517F">
        <w:t xml:space="preserve"> 16, 804-825.</w:t>
      </w:r>
    </w:p>
    <w:p w14:paraId="610B1C9F" w14:textId="77777777" w:rsidR="00A70F72" w:rsidRPr="0056517F" w:rsidRDefault="003D6A61" w:rsidP="00A70F72">
      <w:pPr>
        <w:rPr>
          <w:sz w:val="20"/>
        </w:rPr>
      </w:pPr>
      <w:hyperlink r:id="rId12" w:history="1">
        <w:r w:rsidR="00A70F72" w:rsidRPr="0056517F">
          <w:rPr>
            <w:rStyle w:val="Hyperlink"/>
            <w:rFonts w:cs="Helvetica"/>
            <w:u w:color="0050AE"/>
          </w:rPr>
          <w:t>http://www.pubmedcentral.gov/articlerender.fcgi?artid=2563807</w:t>
        </w:r>
      </w:hyperlink>
      <w:r w:rsidR="00A70F72" w:rsidRPr="0056517F">
        <w:rPr>
          <w:rFonts w:cs="Helvetica"/>
          <w:color w:val="0050AE"/>
          <w:u w:val="single" w:color="0050AE"/>
        </w:rPr>
        <w:t xml:space="preserve"> </w:t>
      </w:r>
    </w:p>
    <w:p w14:paraId="0255FA20" w14:textId="77777777" w:rsidR="00A70F72" w:rsidRPr="0056517F" w:rsidRDefault="00A70F72" w:rsidP="00A70F72">
      <w:r w:rsidRPr="0056517F">
        <w:t xml:space="preserve">doi: 10.1080/13506280701751224. </w:t>
      </w:r>
      <w:r w:rsidRPr="0056517F">
        <w:rPr>
          <w:rFonts w:cs="Helvetica"/>
        </w:rPr>
        <w:t>NIHMSID #66767</w:t>
      </w:r>
    </w:p>
    <w:p w14:paraId="3769427E" w14:textId="77777777" w:rsidR="00A70F72" w:rsidRPr="00B532B8" w:rsidRDefault="00A70F72"/>
    <w:p w14:paraId="5C289D56" w14:textId="77777777" w:rsidR="00A70F72" w:rsidRPr="001D7083" w:rsidRDefault="00A70F72">
      <w:r w:rsidRPr="00C364E0">
        <w:t xml:space="preserve">96. Intraub, H., Daniels, K. K., Horowitz, T. S., &amp; Wolfe, J. M. (2008). Looking at scenes while searching for numbers: Dividing attention multiplies space. </w:t>
      </w:r>
      <w:r w:rsidRPr="00C364E0">
        <w:rPr>
          <w:i/>
        </w:rPr>
        <w:t>Percept Psychophys,</w:t>
      </w:r>
      <w:r w:rsidRPr="00C364E0">
        <w:t xml:space="preserve"> 70(7), 1337-1349.</w:t>
      </w:r>
    </w:p>
    <w:p w14:paraId="1D28DA9D" w14:textId="77777777" w:rsidR="00A70F72" w:rsidRPr="001D7083" w:rsidRDefault="00A70F72"/>
    <w:p w14:paraId="435781DE" w14:textId="77777777" w:rsidR="00A70F72" w:rsidRPr="00A636FD" w:rsidRDefault="00A70F72" w:rsidP="00A70F72">
      <w:r w:rsidRPr="00A636FD">
        <w:t xml:space="preserve">97. Howe, P. D., Horowitz , T. S., &amp; Wolfe, J. M. (2008). Transient signals per se do not disrupt the flash-lag effect. </w:t>
      </w:r>
      <w:r w:rsidRPr="00A636FD">
        <w:rPr>
          <w:i/>
        </w:rPr>
        <w:t>Behav Brain Sci</w:t>
      </w:r>
      <w:r w:rsidRPr="00A636FD">
        <w:t>, 31(2), 206. PMCID: PMC2749606</w:t>
      </w:r>
    </w:p>
    <w:p w14:paraId="0F1DEA68" w14:textId="77777777" w:rsidR="00A70F72" w:rsidRPr="00262344" w:rsidRDefault="00A70F72">
      <w:r w:rsidRPr="00A636FD">
        <w:t>doi: 10.1017/S0140525X08003890.</w:t>
      </w:r>
    </w:p>
    <w:p w14:paraId="09B65992" w14:textId="77777777" w:rsidR="00A70F72" w:rsidRPr="00F71035" w:rsidRDefault="00A70F72"/>
    <w:p w14:paraId="3396FBF3" w14:textId="77777777" w:rsidR="00A70F72" w:rsidRDefault="00A70F72" w:rsidP="00A70F72">
      <w:r w:rsidRPr="00CE529F">
        <w:t xml:space="preserve">98. Rich, A. N., Kunar, M. A., VanWert, M. J., Hidalgo-Sotelo, B., Horowitz , T. S., &amp; Wolfe, J. M. (2008). Why do we miss rare targets? Exploring the boundaries of the low prevalence effect. </w:t>
      </w:r>
      <w:r w:rsidRPr="00CE529F">
        <w:rPr>
          <w:i/>
        </w:rPr>
        <w:t>J of Vision,</w:t>
      </w:r>
      <w:r w:rsidRPr="00CE529F">
        <w:t xml:space="preserve"> 8(15, article), 1-17.</w:t>
      </w:r>
      <w:r w:rsidRPr="00CE529F">
        <w:rPr>
          <w:rStyle w:val="rprtid"/>
        </w:rPr>
        <w:t xml:space="preserve"> </w:t>
      </w:r>
      <w:r>
        <w:rPr>
          <w:rStyle w:val="rprtid"/>
        </w:rPr>
        <w:t xml:space="preserve">PMID: 19146299, </w:t>
      </w:r>
      <w:r w:rsidRPr="005C086F">
        <w:rPr>
          <w:rStyle w:val="rprtid"/>
        </w:rPr>
        <w:t>PMCID: PMC3069706</w:t>
      </w:r>
      <w:r>
        <w:rPr>
          <w:rStyle w:val="rprtid"/>
        </w:rPr>
        <w:t xml:space="preserve">, </w:t>
      </w:r>
      <w:r>
        <w:rPr>
          <w:rStyle w:val="fm-vol-iss-date"/>
        </w:rPr>
        <w:t xml:space="preserve">doi: </w:t>
      </w:r>
      <w:r w:rsidR="00A81C8F">
        <w:rPr>
          <w:rStyle w:val="fm-vol-iss-date"/>
        </w:rPr>
        <w:fldChar w:fldCharType="begin"/>
      </w:r>
      <w:r>
        <w:rPr>
          <w:rStyle w:val="fm-vol-iss-date"/>
        </w:rPr>
        <w:instrText xml:space="preserve"> HYPERLINK "http://dx.crossref.org/10.1167%2F8.15.15" \t "pmc_ext" </w:instrText>
      </w:r>
      <w:r w:rsidR="00A81C8F">
        <w:rPr>
          <w:rStyle w:val="fm-vol-iss-date"/>
        </w:rPr>
        <w:fldChar w:fldCharType="separate"/>
      </w:r>
      <w:r>
        <w:rPr>
          <w:rStyle w:val="Hyperlink"/>
        </w:rPr>
        <w:t>10.1167/8.15.15</w:t>
      </w:r>
      <w:r w:rsidR="00A81C8F">
        <w:rPr>
          <w:rStyle w:val="fm-vol-iss-date"/>
        </w:rPr>
        <w:fldChar w:fldCharType="end"/>
      </w:r>
      <w:r>
        <w:rPr>
          <w:rStyle w:val="fm-vol-iss-date"/>
        </w:rPr>
        <w:t>.</w:t>
      </w:r>
    </w:p>
    <w:p w14:paraId="424C5ED0" w14:textId="77777777" w:rsidR="00A70F72" w:rsidRDefault="00A70F72" w:rsidP="00A70F72"/>
    <w:p w14:paraId="06DE1A9F" w14:textId="77777777" w:rsidR="00A70F72" w:rsidRPr="00CE006B" w:rsidRDefault="00A70F72">
      <w:r>
        <w:t>99</w:t>
      </w:r>
      <w:r w:rsidRPr="0007427E">
        <w:t xml:space="preserve">. VanWert, M. J., Wolfe, J. M., &amp; Horowitz , T. S. (2009). Even in correctable search, some types of rare targets are frequently missed. </w:t>
      </w:r>
      <w:r w:rsidRPr="0007427E">
        <w:rPr>
          <w:i/>
        </w:rPr>
        <w:t>Attention, Perception &amp; Psychophysics,</w:t>
      </w:r>
      <w:r w:rsidRPr="0007427E">
        <w:t xml:space="preserve"> 71(3), 541-553. </w:t>
      </w:r>
      <w:r>
        <w:t xml:space="preserve">PMC2701252, </w:t>
      </w:r>
      <w:r w:rsidRPr="0007427E">
        <w:t>doi: 10.3758/APP.71.3.541.</w:t>
      </w:r>
      <w:r>
        <w:t xml:space="preserve"> </w:t>
      </w:r>
      <w:r w:rsidRPr="00DD773B">
        <w:rPr>
          <w:rFonts w:cs="Helvetica"/>
        </w:rPr>
        <w:t>NIHMSID #</w:t>
      </w:r>
      <w:r>
        <w:rPr>
          <w:rFonts w:cs="Helvetica"/>
        </w:rPr>
        <w:t>84229</w:t>
      </w:r>
    </w:p>
    <w:p w14:paraId="11AFFD10" w14:textId="77777777" w:rsidR="00A70F72" w:rsidRPr="00ED68EC" w:rsidRDefault="00A70F72"/>
    <w:p w14:paraId="278C043D" w14:textId="77777777" w:rsidR="00B825F0" w:rsidRDefault="00A70F72" w:rsidP="00B825F0">
      <w:r w:rsidRPr="00ED68EC">
        <w:t xml:space="preserve">100. </w:t>
      </w:r>
      <w:r w:rsidRPr="00ED68EC">
        <w:rPr>
          <w:rFonts w:cs="Palatino-Roman"/>
          <w:lang w:bidi="en-US"/>
        </w:rPr>
        <w:t xml:space="preserve">Cohen, M. A., Horowitz, T. S., &amp; Wolfe, J. M. (2009). You will forget that you heard this: Auditory recognition memory is inferior to </w:t>
      </w:r>
      <w:r w:rsidRPr="00CE006B">
        <w:rPr>
          <w:rFonts w:cs="Palatino-Roman"/>
          <w:lang w:bidi="en-US"/>
        </w:rPr>
        <w:t xml:space="preserve">visual recognition memory. </w:t>
      </w:r>
      <w:r w:rsidRPr="00CE006B">
        <w:rPr>
          <w:rFonts w:cs="Palatino-Italic"/>
          <w:i/>
          <w:iCs/>
          <w:lang w:bidi="en-US"/>
        </w:rPr>
        <w:t>Proceedings of the National Academy of Sciences</w:t>
      </w:r>
      <w:r w:rsidRPr="00CE006B">
        <w:rPr>
          <w:rFonts w:cs="Palatino-Roman"/>
          <w:lang w:bidi="en-US"/>
        </w:rPr>
        <w:t xml:space="preserve">, </w:t>
      </w:r>
      <w:r w:rsidRPr="00CE006B">
        <w:rPr>
          <w:rFonts w:cs="Palatino-Bold"/>
          <w:b/>
          <w:bCs/>
          <w:lang w:bidi="en-US"/>
        </w:rPr>
        <w:t>106</w:t>
      </w:r>
      <w:r w:rsidRPr="00CE006B">
        <w:rPr>
          <w:rFonts w:cs="Palatino-Roman"/>
          <w:lang w:bidi="en-US"/>
        </w:rPr>
        <w:t xml:space="preserve">(14), 6008-6010. </w:t>
      </w:r>
      <w:r w:rsidRPr="00CE006B">
        <w:t>PMCID: PMC2667065</w:t>
      </w:r>
      <w:r>
        <w:t xml:space="preserve">, NIHMS #84229, </w:t>
      </w:r>
      <w:r w:rsidRPr="00CE006B">
        <w:t>doi: 10.1073/pnas.0811884106.</w:t>
      </w:r>
      <w:r w:rsidR="00B825F0">
        <w:t xml:space="preserve"> PubMed #  </w:t>
      </w:r>
      <w:hyperlink r:id="rId13" w:history="1">
        <w:r w:rsidR="00B825F0">
          <w:rPr>
            <w:rStyle w:val="Hyperlink"/>
          </w:rPr>
          <w:t>21374094</w:t>
        </w:r>
      </w:hyperlink>
    </w:p>
    <w:p w14:paraId="418B5F31" w14:textId="77777777" w:rsidR="00B825F0" w:rsidRDefault="00B825F0" w:rsidP="00B825F0">
      <w:r>
        <w:t>NIHMSID #</w:t>
      </w:r>
      <w:r w:rsidR="00A81C8F">
        <w:fldChar w:fldCharType="begin"/>
      </w:r>
      <w:r>
        <w:instrText xml:space="preserve"> HYPERLINK "http://www.nihms.nih.gov/db/sub.cgi?mid=564020&amp;type=PDF&amp;from=track_recent&amp;page=file" \t "file" </w:instrText>
      </w:r>
      <w:r w:rsidR="00A81C8F">
        <w:fldChar w:fldCharType="separate"/>
      </w:r>
      <w:r>
        <w:rPr>
          <w:rStyle w:val="Hyperlink"/>
        </w:rPr>
        <w:t>564020</w:t>
      </w:r>
      <w:r w:rsidR="00A81C8F">
        <w:fldChar w:fldCharType="end"/>
      </w:r>
    </w:p>
    <w:p w14:paraId="1ACFBC23" w14:textId="77777777" w:rsidR="00A70F72" w:rsidRPr="00CE006B" w:rsidRDefault="00A70F72" w:rsidP="00A70F72"/>
    <w:p w14:paraId="2E713C52" w14:textId="77777777" w:rsidR="00A70F72" w:rsidRPr="00C75B69" w:rsidRDefault="00A70F72">
      <w:r w:rsidRPr="00742A87">
        <w:t>101. Howe, P. D., Horowitz, T. S., Akos Morocz, I., Wolfe, J., &amp; Livingstone, M. S. (2009). Using fMRI to distinguish components of the multiple object tracking task</w:t>
      </w:r>
      <w:r w:rsidRPr="00742A87">
        <w:rPr>
          <w:i/>
        </w:rPr>
        <w:t>. Journal of Vision,</w:t>
      </w:r>
      <w:r w:rsidRPr="00742A87">
        <w:t xml:space="preserve"> 9(4), 1-11.</w:t>
      </w:r>
      <w:r>
        <w:t xml:space="preserve"> NIHMSID #173110</w:t>
      </w:r>
    </w:p>
    <w:p w14:paraId="4923D2B5" w14:textId="77777777" w:rsidR="00A70F72" w:rsidRPr="00C75B69" w:rsidRDefault="00A70F72"/>
    <w:p w14:paraId="7E573714" w14:textId="77777777" w:rsidR="00A70F72" w:rsidRPr="00DA0390" w:rsidRDefault="00A70F72">
      <w:r w:rsidRPr="00C75B69">
        <w:t xml:space="preserve">102. </w:t>
      </w:r>
      <w:r w:rsidRPr="00DA0390">
        <w:t xml:space="preserve">Wolfe, J. M., Reijnen, E., Van Wert, M. J., &amp; Kuzmova, Y. (2009). In visual search, guidance by surface type is different than classic guidance. </w:t>
      </w:r>
      <w:r w:rsidRPr="00DA0390">
        <w:rPr>
          <w:i/>
        </w:rPr>
        <w:t>Vision Res</w:t>
      </w:r>
      <w:r w:rsidRPr="00DA0390">
        <w:t>, 49(7), 765-773.</w:t>
      </w:r>
      <w:r>
        <w:t xml:space="preserve"> NIHMSID #97758</w:t>
      </w:r>
    </w:p>
    <w:p w14:paraId="72E8E57C" w14:textId="77777777" w:rsidR="00A70F72" w:rsidRPr="00DA0390" w:rsidRDefault="00A70F72"/>
    <w:p w14:paraId="6BB8C38D" w14:textId="77777777" w:rsidR="00A70F72" w:rsidRPr="00003BEC" w:rsidRDefault="00A70F72">
      <w:r w:rsidRPr="00C364E0">
        <w:t xml:space="preserve">103. Joseph, R. M., Keehn, B., Connolly, C., Wolfe, J. M., &amp; Horowitz , T. S. (2009). Why Is Visual Search Superior in Autism Spectrum Disorder? Developmental Science, 12(6), 1083-1096. </w:t>
      </w:r>
      <w:r w:rsidRPr="00C364E0">
        <w:rPr>
          <w:rStyle w:val="rprtid"/>
        </w:rPr>
        <w:t>PMID: 19840062</w:t>
      </w:r>
    </w:p>
    <w:p w14:paraId="2A32DBA7" w14:textId="77777777" w:rsidR="00A70F72" w:rsidRPr="00E91181" w:rsidRDefault="00A70F72"/>
    <w:p w14:paraId="7C217101" w14:textId="77777777" w:rsidR="00A70F72" w:rsidRPr="00185B1F" w:rsidRDefault="00A70F72" w:rsidP="00A70F72">
      <w:r w:rsidRPr="00CE529F">
        <w:t>104. Horowitz, T. S., Wolfe, J. M., Alvarez, G. A., Cohen, M. A., &amp; Kuzmova, Y. I. (2009). The speed of free will. Q J Exp Psychol (Colchester), 62(11), 2262-2288.</w:t>
      </w:r>
      <w:r>
        <w:t xml:space="preserve"> </w:t>
      </w:r>
      <w:r w:rsidRPr="00CE529F">
        <w:t>PMID: 19255946</w:t>
      </w:r>
    </w:p>
    <w:p w14:paraId="29F91D50" w14:textId="77777777" w:rsidR="00A70F72" w:rsidRPr="00F034CF" w:rsidRDefault="00A70F72"/>
    <w:p w14:paraId="54E659E8" w14:textId="77777777" w:rsidR="00A70F72" w:rsidRDefault="00A70F72" w:rsidP="00A70F72">
      <w:pPr>
        <w:widowControl w:val="0"/>
        <w:autoSpaceDE w:val="0"/>
        <w:autoSpaceDN w:val="0"/>
        <w:adjustRightInd w:val="0"/>
        <w:ind w:right="-720"/>
      </w:pPr>
      <w:r w:rsidRPr="00F034CF">
        <w:rPr>
          <w:rFonts w:cs="Helvetica"/>
        </w:rPr>
        <w:t>105. Wolfe, J. M., &amp; VanWert, M. J. (2010). Varyi</w:t>
      </w:r>
      <w:r w:rsidRPr="006C6C1D">
        <w:rPr>
          <w:rFonts w:cs="Helvetica"/>
        </w:rPr>
        <w:t xml:space="preserve">ng target prevalence reveals two, dissociable decision criteria in visual search. </w:t>
      </w:r>
      <w:r w:rsidRPr="006C6C1D">
        <w:rPr>
          <w:rFonts w:cs="Helvetica"/>
          <w:i/>
          <w:iCs/>
        </w:rPr>
        <w:t>Curr Biol, 20</w:t>
      </w:r>
      <w:r w:rsidRPr="006C6C1D">
        <w:rPr>
          <w:rFonts w:cs="Helvetica"/>
        </w:rPr>
        <w:t>(2), 121-124. NIHMSID #165066</w:t>
      </w:r>
      <w:r>
        <w:rPr>
          <w:rFonts w:cs="Helvetica"/>
        </w:rPr>
        <w:t xml:space="preserve">, </w:t>
      </w:r>
      <w:r>
        <w:t>PMC2818748</w:t>
      </w:r>
    </w:p>
    <w:p w14:paraId="2413FCF0" w14:textId="77777777" w:rsidR="00A70F72" w:rsidRPr="006C6C1D" w:rsidRDefault="00A70F72" w:rsidP="00A70F72">
      <w:pPr>
        <w:widowControl w:val="0"/>
        <w:autoSpaceDE w:val="0"/>
        <w:autoSpaceDN w:val="0"/>
        <w:adjustRightInd w:val="0"/>
        <w:ind w:right="-720"/>
        <w:rPr>
          <w:rFonts w:cs="Helvetica"/>
        </w:rPr>
      </w:pPr>
      <w:r>
        <w:rPr>
          <w:rStyle w:val="fm-vol-iss-date"/>
        </w:rPr>
        <w:t xml:space="preserve">Published online 2010 January 14. doi: </w:t>
      </w:r>
      <w:r w:rsidR="00A81C8F">
        <w:rPr>
          <w:rStyle w:val="fm-vol-iss-date"/>
        </w:rPr>
        <w:fldChar w:fldCharType="begin"/>
      </w:r>
      <w:r>
        <w:rPr>
          <w:rStyle w:val="fm-vol-iss-date"/>
        </w:rPr>
        <w:instrText xml:space="preserve"> HYPERLINK "http://dx.crossref.org/10.1016%2Fj.cub.2009.11.066" \t "pmc_ext" </w:instrText>
      </w:r>
      <w:r w:rsidR="00A81C8F">
        <w:rPr>
          <w:rStyle w:val="fm-vol-iss-date"/>
        </w:rPr>
        <w:fldChar w:fldCharType="separate"/>
      </w:r>
      <w:r>
        <w:rPr>
          <w:rStyle w:val="Hyperlink"/>
        </w:rPr>
        <w:t>10.1016/j.cub.2009.11.066</w:t>
      </w:r>
      <w:r w:rsidR="00A81C8F">
        <w:rPr>
          <w:rStyle w:val="fm-vol-iss-date"/>
        </w:rPr>
        <w:fldChar w:fldCharType="end"/>
      </w:r>
      <w:r>
        <w:rPr>
          <w:rStyle w:val="fm-vol-iss-date"/>
        </w:rPr>
        <w:t>.</w:t>
      </w:r>
    </w:p>
    <w:p w14:paraId="2DDB4CFE" w14:textId="77777777" w:rsidR="00A70F72" w:rsidRPr="006C6C1D" w:rsidRDefault="00A70F72" w:rsidP="00A70F72">
      <w:pPr>
        <w:widowControl w:val="0"/>
        <w:autoSpaceDE w:val="0"/>
        <w:autoSpaceDN w:val="0"/>
        <w:adjustRightInd w:val="0"/>
        <w:ind w:right="-720"/>
        <w:rPr>
          <w:rFonts w:cs="Helvetica"/>
        </w:rPr>
      </w:pPr>
    </w:p>
    <w:p w14:paraId="512582E4" w14:textId="77777777" w:rsidR="00A70F72" w:rsidRPr="00BF5EFF" w:rsidRDefault="00A70F72" w:rsidP="00A70F72">
      <w:pPr>
        <w:rPr>
          <w:lang w:bidi="en-US"/>
        </w:rPr>
      </w:pPr>
      <w:r w:rsidRPr="006C6C1D">
        <w:rPr>
          <w:rFonts w:cs="Helvetica"/>
        </w:rPr>
        <w:t xml:space="preserve">106. </w:t>
      </w:r>
      <w:r w:rsidRPr="00261491">
        <w:rPr>
          <w:rFonts w:cs="Helvetica"/>
        </w:rPr>
        <w:t>Kunar, M. A., Rich, A. N., &amp; Wolfe, J. M. (2010). Spatial and temporal separation fails to counteract the effects of low prevalence in visual search. Vi</w:t>
      </w:r>
      <w:r>
        <w:rPr>
          <w:rFonts w:cs="Helvetica"/>
        </w:rPr>
        <w:t>sual Cognition, 18(6), 881-897.</w:t>
      </w:r>
      <w:r w:rsidRPr="006C6C1D">
        <w:rPr>
          <w:rFonts w:cs="Helvetica"/>
        </w:rPr>
        <w:t xml:space="preserve"> </w:t>
      </w:r>
      <w:hyperlink r:id="rId14" w:history="1">
        <w:r w:rsidRPr="006C6C1D">
          <w:rPr>
            <w:rFonts w:cs="Helvetica"/>
            <w:lang w:bidi="en-US"/>
          </w:rPr>
          <w:t>http://dx.doi.org/10.1080/13506280903361988</w:t>
        </w:r>
      </w:hyperlink>
      <w:r>
        <w:rPr>
          <w:lang w:bidi="en-US"/>
        </w:rPr>
        <w:t xml:space="preserve">, </w:t>
      </w:r>
      <w:r w:rsidRPr="00BF5EFF">
        <w:rPr>
          <w:lang w:bidi="en-US"/>
        </w:rPr>
        <w:t>PMCID: PMC3064483</w:t>
      </w:r>
      <w:r>
        <w:rPr>
          <w:lang w:bidi="en-US"/>
        </w:rPr>
        <w:t xml:space="preserve">, </w:t>
      </w:r>
      <w:r w:rsidRPr="00BF5EFF">
        <w:rPr>
          <w:lang w:bidi="en-US"/>
        </w:rPr>
        <w:t>NIHMSID: NIHMS278836</w:t>
      </w:r>
    </w:p>
    <w:p w14:paraId="271B3DC5" w14:textId="77777777" w:rsidR="00A70F72" w:rsidRDefault="00A70F72" w:rsidP="00A70F72">
      <w:pPr>
        <w:rPr>
          <w:lang w:bidi="en-US"/>
        </w:rPr>
      </w:pPr>
    </w:p>
    <w:p w14:paraId="5B1D7958" w14:textId="77777777" w:rsidR="00A70F72" w:rsidRDefault="00A70F72" w:rsidP="00A70F72">
      <w:r>
        <w:rPr>
          <w:lang w:bidi="en-US"/>
        </w:rPr>
        <w:t xml:space="preserve">107. </w:t>
      </w:r>
      <w:r w:rsidRPr="006C6C1D">
        <w:t xml:space="preserve">Wolfe, J. M., Palmer, E. M., &amp; Horowitz , T. S. (2010). Reaction time distributions constrain models of visual search. Vision Res, 50, 1304-1311. </w:t>
      </w:r>
      <w:r w:rsidRPr="006C6C1D">
        <w:rPr>
          <w:rStyle w:val="rprtid"/>
        </w:rPr>
        <w:t xml:space="preserve">PMID: 19895828, </w:t>
      </w:r>
      <w:r w:rsidRPr="006C6C1D">
        <w:t xml:space="preserve">NIHMS #163784, </w:t>
      </w:r>
      <w:hyperlink r:id="rId15" w:history="1">
        <w:r w:rsidRPr="006C6C1D">
          <w:rPr>
            <w:rFonts w:cs="Helvetica"/>
          </w:rPr>
          <w:t>http://dx.doi.org/10.1016/j.visres.2009.11.002</w:t>
        </w:r>
      </w:hyperlink>
    </w:p>
    <w:p w14:paraId="14C50973" w14:textId="77777777" w:rsidR="00A70F72" w:rsidRDefault="00A70F72" w:rsidP="00A70F72"/>
    <w:p w14:paraId="66084A81" w14:textId="77777777" w:rsidR="00A70F72" w:rsidRPr="002F5367" w:rsidRDefault="00A70F72" w:rsidP="00A70F72">
      <w:r>
        <w:t>108</w:t>
      </w:r>
      <w:r w:rsidRPr="002F5367">
        <w:t>. Lindsey, D. T., Brown, A. M., Reijnen, E., Rich, A. N., Kuzmova, Y., &amp; Wolfe, J. M. (2010). Color Channels, not Color Appearance or Color Categories, Guide Visual Search for Desaturated Color Targets. Psychol Sci, 21(9), 1208-1214. first published online on August 16, 2010. PMCID: PMC3050514</w:t>
      </w:r>
      <w:r>
        <w:t xml:space="preserve">, </w:t>
      </w:r>
      <w:r w:rsidRPr="002F5367">
        <w:t>NIHMSID: NIHMS255810</w:t>
      </w:r>
    </w:p>
    <w:p w14:paraId="671F2CE0" w14:textId="77777777" w:rsidR="00A70F72" w:rsidRDefault="00A70F72" w:rsidP="00A70F72"/>
    <w:p w14:paraId="32096A70" w14:textId="77777777" w:rsidR="00D428A0" w:rsidRDefault="00A70F72" w:rsidP="00D428A0">
      <w:r>
        <w:t xml:space="preserve">109. </w:t>
      </w:r>
      <w:r w:rsidRPr="00917A0A">
        <w:t>Wolfe, J. M., &amp; Myers, L. (2010). Fur in the midst of the waters: visual search for material type is inefficient. J Vis, 10(9), 8.</w:t>
      </w:r>
      <w:r>
        <w:t xml:space="preserve"> </w:t>
      </w:r>
      <w:hyperlink r:id="rId16" w:history="1">
        <w:r>
          <w:rPr>
            <w:rFonts w:ascii="Helvetica" w:hAnsi="Helvetica" w:cs="Helvetica"/>
            <w:color w:val="144595"/>
            <w:u w:val="single" w:color="144595"/>
          </w:rPr>
          <w:t>http://journalofvision.org/10/9/8/</w:t>
        </w:r>
      </w:hyperlink>
      <w:r>
        <w:rPr>
          <w:rFonts w:ascii="Helvetica" w:hAnsi="Helvetica" w:cs="Helvetica"/>
        </w:rPr>
        <w:t>.</w:t>
      </w:r>
      <w:r w:rsidR="00D428A0">
        <w:rPr>
          <w:rFonts w:ascii="Helvetica" w:hAnsi="Helvetica" w:cs="Helvetica"/>
        </w:rPr>
        <w:t xml:space="preserve"> </w:t>
      </w:r>
      <w:r w:rsidR="00D428A0">
        <w:t xml:space="preserve">PubMed # </w:t>
      </w:r>
    </w:p>
    <w:p w14:paraId="2E451518" w14:textId="77777777" w:rsidR="00E0047E" w:rsidRDefault="003D6A61" w:rsidP="00E0047E">
      <w:pPr>
        <w:rPr>
          <w:rFonts w:ascii="Helvetica" w:hAnsi="Helvetica" w:cs="Helvetica"/>
          <w:color w:val="0D4DE6"/>
          <w:u w:val="single" w:color="0D4DE6"/>
        </w:rPr>
      </w:pPr>
      <w:hyperlink r:id="rId17" w:history="1">
        <w:r w:rsidR="00D428A0">
          <w:rPr>
            <w:rStyle w:val="Hyperlink"/>
          </w:rPr>
          <w:t>20884606</w:t>
        </w:r>
      </w:hyperlink>
      <w:r w:rsidR="00D428A0">
        <w:t xml:space="preserve"> NIHMSID #</w:t>
      </w:r>
      <w:r w:rsidR="00A81C8F">
        <w:fldChar w:fldCharType="begin"/>
      </w:r>
      <w:r w:rsidR="00D428A0">
        <w:instrText xml:space="preserve"> HYPERLINK "https://www.nihms.nih.gov/db/sub.cgi?mid=564026&amp;type=PDF&amp;from=track_recent&amp;page=file" \t "file" </w:instrText>
      </w:r>
      <w:r w:rsidR="00A81C8F">
        <w:fldChar w:fldCharType="separate"/>
      </w:r>
      <w:r w:rsidR="00D428A0">
        <w:rPr>
          <w:rStyle w:val="Hyperlink"/>
        </w:rPr>
        <w:t>564026</w:t>
      </w:r>
      <w:r w:rsidR="00A81C8F">
        <w:fldChar w:fldCharType="end"/>
      </w:r>
      <w:r w:rsidR="00E0047E">
        <w:t xml:space="preserve">, PMC3966910, </w:t>
      </w:r>
      <w:r w:rsidR="00E0047E">
        <w:rPr>
          <w:rFonts w:ascii="Helvetica" w:hAnsi="Helvetica" w:cs="Helvetica"/>
          <w:color w:val="0D4DE6"/>
          <w:u w:val="single" w:color="0D4DE6"/>
        </w:rPr>
        <w:t>PMC3966910/</w:t>
      </w:r>
    </w:p>
    <w:p w14:paraId="2B46FB5C" w14:textId="77777777" w:rsidR="00E0047E" w:rsidRPr="00E0047E" w:rsidRDefault="00E0047E" w:rsidP="00E0047E"/>
    <w:p w14:paraId="5D25B064" w14:textId="77777777" w:rsidR="00A70F72" w:rsidRDefault="00A70F72" w:rsidP="00A70F72">
      <w:r>
        <w:t xml:space="preserve">110. </w:t>
      </w:r>
      <w:r w:rsidRPr="00CF3517">
        <w:t>Palmer, E. M., Horowitz, T. S., Torralba, A., &amp; Wolfe, J. M. (2011). What are the shapes of response time distributions in visual search? Journal of Experimental Psychology: Human Perception</w:t>
      </w:r>
      <w:r>
        <w:t xml:space="preserve"> and Performance, 37(1), 58-71. </w:t>
      </w:r>
      <w:r w:rsidRPr="00917A0A">
        <w:t xml:space="preserve">Published on line </w:t>
      </w:r>
      <w:r w:rsidRPr="00917A0A">
        <w:rPr>
          <w:rFonts w:cs="Helvetica"/>
        </w:rPr>
        <w:t>2010/11/26</w:t>
      </w:r>
      <w:r>
        <w:rPr>
          <w:rFonts w:cs="Helvetica"/>
        </w:rPr>
        <w:t xml:space="preserve"> </w:t>
      </w:r>
      <w:r>
        <w:t>PubMed #</w:t>
      </w:r>
      <w:hyperlink r:id="rId18" w:history="1">
        <w:r>
          <w:rPr>
            <w:rStyle w:val="Hyperlink"/>
          </w:rPr>
          <w:t>21090905</w:t>
        </w:r>
      </w:hyperlink>
      <w:r>
        <w:t xml:space="preserve">  NIHMSID #</w:t>
      </w:r>
      <w:r w:rsidR="00A81C8F">
        <w:fldChar w:fldCharType="begin"/>
      </w:r>
      <w:r>
        <w:instrText xml:space="preserve"> HYPERLINK "https://www.nihms.nih.gov/db/sub.cgi?mid=279578&amp;type=PDF&amp;from=track_recent&amp;page=file" \t "file" </w:instrText>
      </w:r>
      <w:r w:rsidR="00A81C8F">
        <w:fldChar w:fldCharType="separate"/>
      </w:r>
      <w:r>
        <w:rPr>
          <w:rStyle w:val="Hyperlink"/>
        </w:rPr>
        <w:t>279578</w:t>
      </w:r>
      <w:r w:rsidR="00A81C8F">
        <w:fldChar w:fldCharType="end"/>
      </w:r>
    </w:p>
    <w:p w14:paraId="09ECE078" w14:textId="77777777" w:rsidR="00A70F72" w:rsidRPr="00CF3517" w:rsidRDefault="00A70F72" w:rsidP="00A70F72"/>
    <w:p w14:paraId="5F6C23E6" w14:textId="77777777" w:rsidR="00A70F72" w:rsidRPr="008974C7" w:rsidRDefault="00A70F72" w:rsidP="00A70F72">
      <w:pPr>
        <w:rPr>
          <w:rFonts w:cs="Helvetica"/>
        </w:rPr>
      </w:pPr>
      <w:r>
        <w:rPr>
          <w:rFonts w:cs="Helvetica"/>
        </w:rPr>
        <w:t xml:space="preserve">111. </w:t>
      </w:r>
      <w:r w:rsidRPr="00A10A2F">
        <w:rPr>
          <w:rFonts w:cs="Helvetica"/>
        </w:rPr>
        <w:t>Evans, K. K., Cohen, M. A., Tambouret, R., Horowitz , T. S., Kreindel, E., &amp; Wolfe, J. M. (2011). Does visual expertise improve visual recognition memory? Atten Pe</w:t>
      </w:r>
      <w:r>
        <w:rPr>
          <w:rFonts w:cs="Helvetica"/>
        </w:rPr>
        <w:t>rcept Psychophys, 73(1), 30-35.</w:t>
      </w:r>
    </w:p>
    <w:p w14:paraId="52AA1342" w14:textId="77777777" w:rsidR="00A70F72" w:rsidRDefault="00A70F72" w:rsidP="00A70F72"/>
    <w:p w14:paraId="61B1A99C" w14:textId="77777777" w:rsidR="00A70F72" w:rsidRDefault="00A70F72" w:rsidP="00A70F72">
      <w:r>
        <w:t xml:space="preserve">112. </w:t>
      </w:r>
      <w:r w:rsidRPr="008974C7">
        <w:t>Pinto, Y., Otten, M., Cohen, M. A., Horowitz , T. S., &amp; Wolfe, J. M. (201</w:t>
      </w:r>
      <w:r>
        <w:t>1</w:t>
      </w:r>
      <w:r w:rsidRPr="008974C7">
        <w:t>). The boundary conditions for Bohr’s law: When is reacting faster than acting? Atten Percept Psychophys</w:t>
      </w:r>
      <w:r>
        <w:t>.</w:t>
      </w:r>
      <w:r w:rsidRPr="00377E47">
        <w:t xml:space="preserve"> </w:t>
      </w:r>
      <w:r>
        <w:t xml:space="preserve">72(2), 613-620., </w:t>
      </w:r>
      <w:r w:rsidRPr="008974C7">
        <w:t>, O</w:t>
      </w:r>
      <w:r>
        <w:t>nline First™, 10 November 2010</w:t>
      </w:r>
    </w:p>
    <w:p w14:paraId="77C4AF51" w14:textId="77777777" w:rsidR="00A70F72" w:rsidRDefault="00A70F72" w:rsidP="00A70F72"/>
    <w:p w14:paraId="4F86BAF9" w14:textId="77777777" w:rsidR="00A70F72" w:rsidRPr="00A10A2F" w:rsidRDefault="00A70F72" w:rsidP="00A70F72">
      <w:r>
        <w:t xml:space="preserve">113. </w:t>
      </w:r>
      <w:r w:rsidRPr="00A10A2F">
        <w:t>Drew, T., Horowitz , T. S., Wolfe, J. M., &amp; Vogel, E. K. (2011). Delineating the neural signatures of tracking spatial position and working memory during attentive tracking. J. Neuroscience, 31, 659-668.</w:t>
      </w:r>
    </w:p>
    <w:p w14:paraId="7EBFC8BB" w14:textId="77777777" w:rsidR="00A70F72" w:rsidRDefault="00A70F72" w:rsidP="00A70F72"/>
    <w:p w14:paraId="1E84ABD1" w14:textId="77777777" w:rsidR="00A70F72" w:rsidRPr="008B278D" w:rsidRDefault="00A70F72" w:rsidP="00A70F72">
      <w:r>
        <w:t xml:space="preserve">114. </w:t>
      </w:r>
      <w:r w:rsidRPr="00A10A2F">
        <w:t>Wolfe, J. M., Vo, M. L.-H., Evans, K. K., &amp; Greene, M. R. (2011). Visual search in scenes involves selective and non-selective pathways. Trends Cogn Sci, 15(2), 77-84.</w:t>
      </w:r>
      <w:r>
        <w:t xml:space="preserve"> . PMID:  21227734 PMCID: PMC3035167, </w:t>
      </w:r>
      <w:r w:rsidRPr="008C2DB1">
        <w:t>NIHMS258394</w:t>
      </w:r>
    </w:p>
    <w:p w14:paraId="62C02A65" w14:textId="77777777" w:rsidR="00A70F72" w:rsidRDefault="00A70F72" w:rsidP="00A70F72"/>
    <w:p w14:paraId="01274ABF" w14:textId="77777777" w:rsidR="00A70F72" w:rsidRDefault="00A70F72" w:rsidP="00A70F72">
      <w:r>
        <w:t xml:space="preserve">115. </w:t>
      </w:r>
      <w:r w:rsidRPr="00CE6FEE">
        <w:t>Gagnier, K. M., Intraub, H., Oliva , A., &amp; Wolfe, J. M. (201</w:t>
      </w:r>
      <w:r>
        <w:t>1</w:t>
      </w:r>
      <w:r w:rsidRPr="00CE6FEE">
        <w:t>). Why does vantage point affect boundary extension? Visual Cognition, 19(2), 234 – 257.</w:t>
      </w:r>
    </w:p>
    <w:p w14:paraId="5B6B43FF" w14:textId="77777777" w:rsidR="00A70F72" w:rsidRDefault="00A70F72" w:rsidP="00A70F72"/>
    <w:p w14:paraId="3D1C79D6" w14:textId="77777777" w:rsidR="00A70F72" w:rsidRPr="00AC248A" w:rsidRDefault="00A70F72" w:rsidP="00A70F72">
      <w:pPr>
        <w:rPr>
          <w:i/>
        </w:rPr>
      </w:pPr>
      <w:r>
        <w:t xml:space="preserve">116. </w:t>
      </w:r>
      <w:r w:rsidRPr="00504C3A">
        <w:t>Wolfe, J., Reijnen, E., Horowitz, T., Pedersini, R., Pinto, Y., &amp; Hulleman, J. (2011). How does our search engine “see” the world? The case of amodal completion. Attention, Perception, &amp; P</w:t>
      </w:r>
      <w:r>
        <w:t xml:space="preserve">sychophysics, 73(4), 1054-1064. PubMed # </w:t>
      </w:r>
      <w:hyperlink r:id="rId19" w:history="1">
        <w:r>
          <w:rPr>
            <w:rStyle w:val="Hyperlink"/>
          </w:rPr>
          <w:t>21331672</w:t>
        </w:r>
      </w:hyperlink>
      <w:r>
        <w:t xml:space="preserve">, </w:t>
      </w:r>
      <w:r w:rsidRPr="00F35426">
        <w:rPr>
          <w:rFonts w:cs="Helvetica"/>
        </w:rPr>
        <w:t xml:space="preserve">PMC3090510 </w:t>
      </w:r>
      <w:r>
        <w:t xml:space="preserve">NIHMSID # </w:t>
      </w:r>
      <w:r w:rsidR="00A81C8F">
        <w:fldChar w:fldCharType="begin"/>
      </w:r>
      <w:r>
        <w:instrText xml:space="preserve"> HYPERLINK "https://www.nihms.nih.gov/db/sub.cgi?mid=280340&amp;type=PDF&amp;from=track_recent&amp;page=file" \t "file" </w:instrText>
      </w:r>
      <w:r w:rsidR="00A81C8F">
        <w:fldChar w:fldCharType="separate"/>
      </w:r>
      <w:r>
        <w:rPr>
          <w:rStyle w:val="Hyperlink"/>
        </w:rPr>
        <w:t>280340</w:t>
      </w:r>
      <w:r w:rsidR="00A81C8F">
        <w:fldChar w:fldCharType="end"/>
      </w:r>
      <w:r>
        <w:t xml:space="preserve">, </w:t>
      </w:r>
      <w:r>
        <w:rPr>
          <w:i/>
        </w:rPr>
        <w:t xml:space="preserve">doi </w:t>
      </w:r>
      <w:r w:rsidRPr="0024048C">
        <w:rPr>
          <w:i/>
        </w:rPr>
        <w:t>10.3758/s13414-011-0103-0</w:t>
      </w:r>
      <w:r>
        <w:rPr>
          <w:i/>
        </w:rPr>
        <w:t xml:space="preserve"> </w:t>
      </w:r>
    </w:p>
    <w:p w14:paraId="087AD0C6" w14:textId="77777777" w:rsidR="00A70F72" w:rsidRDefault="00A70F72" w:rsidP="00A70F72"/>
    <w:p w14:paraId="6AA80116" w14:textId="77777777" w:rsidR="00A70F72" w:rsidRDefault="00A70F72" w:rsidP="00A70F72">
      <w:r>
        <w:t xml:space="preserve">117. </w:t>
      </w:r>
      <w:r w:rsidRPr="00C8306B">
        <w:t>Andriole, K. P., Wolfe, J. M., Khorasani, R., Treves, S. T., Getty, D. J., Jacobson, F. L., et al. (2011). Optimizing Analysis, Visualization, and Navigation of Large Image Data Sets: One 5000-Section CT Scan Can Ruin Your Whole Day. Radiology, 259(2), 346-362.</w:t>
      </w:r>
    </w:p>
    <w:p w14:paraId="4A3E9BEF" w14:textId="77777777" w:rsidR="00A70F72" w:rsidRDefault="00A70F72" w:rsidP="00A70F72"/>
    <w:p w14:paraId="5EF0EBBA" w14:textId="77777777" w:rsidR="00A70F72" w:rsidRDefault="00A70F72" w:rsidP="00A70F72">
      <w:r>
        <w:t xml:space="preserve">118. </w:t>
      </w:r>
      <w:r w:rsidRPr="00421BDE">
        <w:t>Wolfe, J., &amp; Kuzmova, Y. (2011). How many pixels make a memory? Picture memory for small pictures. Psychonomic Bulletin &amp; Review, 18(3), 469-475.</w:t>
      </w:r>
    </w:p>
    <w:p w14:paraId="5B90187C" w14:textId="77777777" w:rsidR="00A70F72" w:rsidRDefault="00A70F72" w:rsidP="00A70F72"/>
    <w:p w14:paraId="420825B0" w14:textId="77777777" w:rsidR="00A70F72" w:rsidRDefault="00A70F72" w:rsidP="00A70F72">
      <w:pPr>
        <w:rPr>
          <w:rStyle w:val="cit-doi"/>
        </w:rPr>
      </w:pPr>
      <w:r>
        <w:t xml:space="preserve">119. </w:t>
      </w:r>
      <w:r w:rsidRPr="00F43D76">
        <w:t>Greene, M. R., &amp; Wolfe, J. M. (2011). Global image properties do not guide visual search. Journal of Vision, 11(6).</w:t>
      </w:r>
      <w:r>
        <w:t xml:space="preserve">18, </w:t>
      </w:r>
      <w:r>
        <w:rPr>
          <w:rStyle w:val="cit-sepcit-sep-before-article-doi"/>
          <w:i/>
        </w:rPr>
        <w:t>doi:</w:t>
      </w:r>
      <w:r>
        <w:rPr>
          <w:rStyle w:val="cit-doi"/>
          <w:i/>
        </w:rPr>
        <w:t>10.1167/11.6.18</w:t>
      </w:r>
    </w:p>
    <w:p w14:paraId="4D9AA635" w14:textId="77777777" w:rsidR="00A70F72" w:rsidRDefault="00A70F72" w:rsidP="00A70F72">
      <w:pPr>
        <w:rPr>
          <w:rStyle w:val="cit-doi"/>
        </w:rPr>
      </w:pPr>
    </w:p>
    <w:p w14:paraId="40E70DDB" w14:textId="77777777" w:rsidR="00CD7729" w:rsidRPr="00CD7729" w:rsidRDefault="00A70F72" w:rsidP="00CD7729">
      <w:pPr>
        <w:widowControl w:val="0"/>
        <w:autoSpaceDE w:val="0"/>
        <w:autoSpaceDN w:val="0"/>
        <w:adjustRightInd w:val="0"/>
        <w:ind w:right="-720"/>
        <w:rPr>
          <w:rFonts w:cs="Helvetica"/>
        </w:rPr>
      </w:pPr>
      <w:r w:rsidRPr="00F77776">
        <w:rPr>
          <w:rStyle w:val="cit-doi"/>
        </w:rPr>
        <w:t xml:space="preserve">120. Cohen, M., Evans, K., Horowitz, T., &amp; Wolfe, J. </w:t>
      </w:r>
      <w:r>
        <w:rPr>
          <w:rStyle w:val="cit-doi"/>
        </w:rPr>
        <w:t xml:space="preserve">M. </w:t>
      </w:r>
      <w:r w:rsidRPr="00F77776">
        <w:rPr>
          <w:rStyle w:val="cit-doi"/>
        </w:rPr>
        <w:t>(2011). Auditory and visual memory in musicians and nonmusicians. Psychonomic Bulletin &amp; Review, 18(3), 586-591.</w:t>
      </w:r>
      <w:r w:rsidRPr="00F77776">
        <w:rPr>
          <w:rFonts w:cs="Helvetica"/>
        </w:rPr>
        <w:t xml:space="preserve"> </w:t>
      </w:r>
      <w:hyperlink r:id="rId20" w:history="1">
        <w:r w:rsidR="00CD7729" w:rsidRPr="00CC78F1">
          <w:rPr>
            <w:rStyle w:val="Hyperlink"/>
            <w:rFonts w:cs="Helvetica"/>
          </w:rPr>
          <w:t>http://dx.doi.org/10.3758/s13423-011-0074-0</w:t>
        </w:r>
      </w:hyperlink>
      <w:r w:rsidR="00CD7729">
        <w:rPr>
          <w:rFonts w:cs="Helvetica"/>
        </w:rPr>
        <w:t xml:space="preserve"> </w:t>
      </w:r>
      <w:r w:rsidR="00CD7729" w:rsidRPr="00CD7729">
        <w:rPr>
          <w:rFonts w:cs="Helvetica"/>
        </w:rPr>
        <w:t>PubMed # 21374094</w:t>
      </w:r>
    </w:p>
    <w:p w14:paraId="7B0B52C9" w14:textId="77777777" w:rsidR="00A70F72" w:rsidRPr="00F77776" w:rsidRDefault="00CD7729" w:rsidP="00CD7729">
      <w:pPr>
        <w:widowControl w:val="0"/>
        <w:autoSpaceDE w:val="0"/>
        <w:autoSpaceDN w:val="0"/>
        <w:adjustRightInd w:val="0"/>
        <w:ind w:right="-720"/>
        <w:rPr>
          <w:rFonts w:cs="Helvetica"/>
        </w:rPr>
      </w:pPr>
      <w:r>
        <w:rPr>
          <w:rFonts w:cs="Helvetica"/>
        </w:rPr>
        <w:t>NIHMSID #</w:t>
      </w:r>
      <w:r w:rsidRPr="00CD7729">
        <w:rPr>
          <w:rFonts w:cs="Helvetica"/>
        </w:rPr>
        <w:t>564020</w:t>
      </w:r>
      <w:r>
        <w:rPr>
          <w:rFonts w:cs="Helvetica"/>
        </w:rPr>
        <w:t xml:space="preserve">, </w:t>
      </w:r>
      <w:r w:rsidRPr="00CD7729">
        <w:rPr>
          <w:rFonts w:cs="Helvetica"/>
        </w:rPr>
        <w:t>PMC2667065, NIHMS #84229</w:t>
      </w:r>
      <w:r>
        <w:rPr>
          <w:rFonts w:cs="Helvetica"/>
        </w:rPr>
        <w:t xml:space="preserve">, </w:t>
      </w:r>
      <w:r w:rsidRPr="00CD7729">
        <w:rPr>
          <w:rFonts w:cs="Helvetica"/>
        </w:rPr>
        <w:t>PMC3967744</w:t>
      </w:r>
      <w:r>
        <w:rPr>
          <w:rFonts w:cs="Helvetica"/>
        </w:rPr>
        <w:t xml:space="preserve"> (2PMC#?)</w:t>
      </w:r>
    </w:p>
    <w:p w14:paraId="7C73ED1D" w14:textId="77777777" w:rsidR="00A70F72" w:rsidRPr="00926D37" w:rsidRDefault="00A70F72" w:rsidP="00A70F72"/>
    <w:p w14:paraId="065C7ABC" w14:textId="77777777" w:rsidR="00A70F72" w:rsidRPr="00BC675E" w:rsidRDefault="00A70F72" w:rsidP="00A70F72">
      <w:r>
        <w:t xml:space="preserve">121. Evans, K. K., Horowitz, T. S., &amp; Wolfe, J. M. (2011). When Categories Collide: Accumulation of Information About Multiple Categories in Rapid Scene Perception Psychological Science, 22(6), 739-746. published on line, May, 2011 </w:t>
      </w:r>
      <w:r>
        <w:rPr>
          <w:i/>
        </w:rPr>
        <w:t xml:space="preserve">doi: </w:t>
      </w:r>
      <w:r w:rsidRPr="007D2B50">
        <w:rPr>
          <w:rFonts w:cs="Helvetica"/>
          <w:i/>
        </w:rPr>
        <w:t>10.1177/0956797611407930</w:t>
      </w:r>
    </w:p>
    <w:p w14:paraId="24DD21E4" w14:textId="77777777" w:rsidR="00A70F72" w:rsidRDefault="00A70F72" w:rsidP="00A70F72">
      <w:pPr>
        <w:rPr>
          <w:rFonts w:cs="Helvetica"/>
          <w:i/>
        </w:rPr>
      </w:pPr>
    </w:p>
    <w:p w14:paraId="5269E605" w14:textId="77777777" w:rsidR="00A70F72" w:rsidRDefault="00A70F72" w:rsidP="00A70F72">
      <w:pPr>
        <w:rPr>
          <w:i/>
        </w:rPr>
      </w:pPr>
      <w:r>
        <w:t xml:space="preserve">122. </w:t>
      </w:r>
      <w:r w:rsidRPr="00C63567">
        <w:t>Wolfe, J. M., Alvarez, G. A., Rosenholtz, R. E., &amp; Kuzmova, Y. I. (2011). Visual search for arbitrary objects in real scenes. Atten Percept Psychophys, on line June 16, 2011, 1-22.</w:t>
      </w:r>
      <w:r>
        <w:t xml:space="preserve"> </w:t>
      </w:r>
      <w:r>
        <w:rPr>
          <w:i/>
        </w:rPr>
        <w:t xml:space="preserve">Doi: </w:t>
      </w:r>
      <w:r w:rsidRPr="00C63567">
        <w:rPr>
          <w:i/>
        </w:rPr>
        <w:t>10.3758/s13414-011-0153-3</w:t>
      </w:r>
      <w:r>
        <w:rPr>
          <w:i/>
        </w:rPr>
        <w:t xml:space="preserve"> </w:t>
      </w:r>
      <w:hyperlink r:id="rId21" w:history="1">
        <w:r>
          <w:rPr>
            <w:rFonts w:ascii="Helvetica" w:hAnsi="Helvetica" w:cs="Helvetica"/>
            <w:color w:val="0337A1"/>
            <w:u w:val="single" w:color="0337A1"/>
          </w:rPr>
          <w:t>http://www.ncbi.nlm.nih.gov/pmc/articles/PMC3153571/</w:t>
        </w:r>
      </w:hyperlink>
    </w:p>
    <w:p w14:paraId="43AA1E84" w14:textId="77777777" w:rsidR="00A70F72" w:rsidRDefault="00A70F72" w:rsidP="00A70F72">
      <w:pPr>
        <w:rPr>
          <w:i/>
        </w:rPr>
      </w:pPr>
    </w:p>
    <w:p w14:paraId="7061797A" w14:textId="77777777" w:rsidR="00A70F72" w:rsidRPr="00E43D9F" w:rsidRDefault="00A70F72" w:rsidP="00A70F72">
      <w:pPr>
        <w:rPr>
          <w:rFonts w:cs="Helvetica"/>
        </w:rPr>
      </w:pPr>
      <w:r w:rsidRPr="00A70BF6">
        <w:t>123</w:t>
      </w:r>
      <w:r w:rsidRPr="00A70BF6">
        <w:rPr>
          <w:i/>
        </w:rPr>
        <w:t xml:space="preserve">. </w:t>
      </w:r>
      <w:r w:rsidRPr="00A70BF6">
        <w:t>Kunar, M. A., &amp; Wolfe, J. M.(2011). Target absent trials in configural contextual cuing.</w:t>
      </w:r>
      <w:r w:rsidRPr="00A70BF6">
        <w:rPr>
          <w:i/>
        </w:rPr>
        <w:t xml:space="preserve"> Attention, Perception, &amp; Psychophysics, </w:t>
      </w:r>
      <w:r>
        <w:t>73(7), 2077-2091</w:t>
      </w:r>
      <w:r w:rsidRPr="00A70BF6">
        <w:rPr>
          <w:i/>
        </w:rPr>
        <w:t xml:space="preserve">. Doi: </w:t>
      </w:r>
      <w:r w:rsidRPr="00A70BF6">
        <w:rPr>
          <w:rFonts w:cs="Helvetica"/>
          <w:i/>
        </w:rPr>
        <w:t>10.3758/s13414-011-0164-0</w:t>
      </w:r>
      <w:r w:rsidRPr="00E43D9F">
        <w:t xml:space="preserve"> </w:t>
      </w:r>
      <w:r w:rsidRPr="00E43D9F">
        <w:rPr>
          <w:rFonts w:cs="Helvetica"/>
        </w:rPr>
        <w:t xml:space="preserve">PMID: 21691902 [PubMed - indexed for MEDLINE] </w:t>
      </w:r>
    </w:p>
    <w:p w14:paraId="667E411E" w14:textId="77777777" w:rsidR="00A70F72" w:rsidRPr="00E43D9F" w:rsidRDefault="00A70F72" w:rsidP="00A70F72">
      <w:pPr>
        <w:rPr>
          <w:rFonts w:cs="Helvetica"/>
          <w:i/>
        </w:rPr>
      </w:pPr>
    </w:p>
    <w:p w14:paraId="14950939" w14:textId="77777777" w:rsidR="00A70F72" w:rsidRPr="00415E00" w:rsidRDefault="00A70F72" w:rsidP="005B4A88">
      <w:r>
        <w:t xml:space="preserve">124. </w:t>
      </w:r>
      <w:r w:rsidRPr="00415E00">
        <w:t xml:space="preserve">Palmer, E. M., Fencsik, D. E., Flusberg, S. J., Horowitz , T. S., &amp; Wolfe, J. M. (2011). Signal Detection Evidence for Limited Capacity in Visual Search </w:t>
      </w:r>
      <w:r w:rsidRPr="00415E00">
        <w:rPr>
          <w:i/>
        </w:rPr>
        <w:t>Atten Percept Psychophys,</w:t>
      </w:r>
      <w:r w:rsidRPr="00415E00">
        <w:t xml:space="preserve"> 73(8), 2413–2424.</w:t>
      </w:r>
      <w:r>
        <w:t xml:space="preserve"> doi: 10.3758/s13414-011-0199-2. PMID: 21901574 [PubMed - indexed for MEDLINE]</w:t>
      </w:r>
      <w:r w:rsidR="005B4A88">
        <w:t xml:space="preserve"> : NIHMSID #579919</w:t>
      </w:r>
      <w:r w:rsidR="00781A47">
        <w:t xml:space="preserve">, </w:t>
      </w:r>
      <w:r w:rsidR="00781A47" w:rsidRPr="00781A47">
        <w:t>PMCID: PMC4037406</w:t>
      </w:r>
    </w:p>
    <w:p w14:paraId="348F83B5" w14:textId="77777777" w:rsidR="00A70F72" w:rsidRDefault="00A70F72" w:rsidP="00A70F72"/>
    <w:p w14:paraId="00BC92D8" w14:textId="77777777" w:rsidR="00A713F1" w:rsidRDefault="00A70F72" w:rsidP="00A713F1">
      <w:r>
        <w:t xml:space="preserve">125. </w:t>
      </w:r>
      <w:r w:rsidRPr="00DA56B4">
        <w:t xml:space="preserve">Evans, K. K., Tambouret, R., Wilbur, D. C., Evered, A., &amp; Wolfe, J. M. (2011). Prevalence of Abnormalities Influences Cytologists' Error Rates in Screening for Cervical Cancer” </w:t>
      </w:r>
      <w:r w:rsidRPr="00DA56B4">
        <w:rPr>
          <w:i/>
        </w:rPr>
        <w:t>Archives of Pathology &amp; Laboratory Medicine</w:t>
      </w:r>
      <w:r>
        <w:t>, 135(12), 1557-1560. doi: 10.5858/arpa.2010-0739-OA. PMID: 22129183</w:t>
      </w:r>
      <w:r w:rsidR="00A713F1">
        <w:t>, NIHMSID #564015</w:t>
      </w:r>
      <w:r w:rsidR="00E0047E">
        <w:t>, PMC3966132</w:t>
      </w:r>
    </w:p>
    <w:p w14:paraId="5D5A2502" w14:textId="77777777" w:rsidR="00A70F72" w:rsidRDefault="00A70F72" w:rsidP="00A70F72"/>
    <w:p w14:paraId="664AB4F0" w14:textId="77777777" w:rsidR="00A70F72" w:rsidRDefault="00A70F72" w:rsidP="00A70F72">
      <w:r>
        <w:t xml:space="preserve">126. </w:t>
      </w:r>
      <w:r w:rsidRPr="00AC427E">
        <w:t xml:space="preserve">Vo, M. L.-H., &amp; Wolfe, J. M. (2012). When does repeated search in scenes involve memory? Looking at versus looking for objects in scenes. </w:t>
      </w:r>
      <w:r w:rsidRPr="00AC427E">
        <w:rPr>
          <w:i/>
        </w:rPr>
        <w:t>J. Exp. Psychol: Human Perception and Performance,</w:t>
      </w:r>
      <w:r w:rsidRPr="00AC427E">
        <w:t xml:space="preserve"> 38(1), 23-41.</w:t>
      </w:r>
      <w:r>
        <w:t xml:space="preserve"> doi: 10.1037/a0024147. Epub 2011 Jun 20.</w:t>
      </w:r>
    </w:p>
    <w:p w14:paraId="5B0C401D" w14:textId="77777777" w:rsidR="002907F0" w:rsidRDefault="00A70F72" w:rsidP="002907F0">
      <w:r>
        <w:t xml:space="preserve">PMID: 21688939 </w:t>
      </w:r>
      <w:r w:rsidR="002907F0">
        <w:t>NIHMSID #564003</w:t>
      </w:r>
      <w:r w:rsidR="00443EF0">
        <w:t xml:space="preserve">, </w:t>
      </w:r>
      <w:hyperlink r:id="rId22" w:history="1">
        <w:r w:rsidR="00443EF0">
          <w:rPr>
            <w:rFonts w:ascii="Helvetica" w:hAnsi="Helvetica" w:cs="Helvetica"/>
            <w:color w:val="0D4DE6"/>
            <w:u w:val="single" w:color="0D4DE6"/>
          </w:rPr>
          <w:t>http://www.ncbi.nlm.nih.gov/pmc/articles/PMC3969238/</w:t>
        </w:r>
      </w:hyperlink>
    </w:p>
    <w:p w14:paraId="00048C14" w14:textId="77777777" w:rsidR="00A70F72" w:rsidRDefault="00A70F72" w:rsidP="002907F0"/>
    <w:p w14:paraId="497E9230" w14:textId="77777777" w:rsidR="00496806" w:rsidRDefault="00A70F72" w:rsidP="00496806">
      <w:r>
        <w:t xml:space="preserve">127. </w:t>
      </w:r>
      <w:r w:rsidRPr="00823ACB">
        <w:t xml:space="preserve">Ishibashi, K., Kita, S., &amp; Wolfe, J. </w:t>
      </w:r>
      <w:r>
        <w:t>M.</w:t>
      </w:r>
      <w:r w:rsidRPr="00823ACB">
        <w:t>(2011). The effects of local prevalence and explicit expectations on search termination times. Attention, Perception, &amp; Psychophysics, 74(1), 115-123.</w:t>
      </w:r>
      <w:r>
        <w:t xml:space="preserve"> </w:t>
      </w:r>
      <w:hyperlink r:id="rId23" w:history="1">
        <w:r w:rsidRPr="00A82336">
          <w:rPr>
            <w:rStyle w:val="Hyperlink"/>
          </w:rPr>
          <w:t>http://dx.doi.org/10.3758/s13414-011-0225-4</w:t>
        </w:r>
      </w:hyperlink>
      <w:r>
        <w:t xml:space="preserve"> PMID: 22006528 [PubMed - indexed for MEDLINE]</w:t>
      </w:r>
      <w:r w:rsidR="00496806">
        <w:t xml:space="preserve"> NIHMSID #</w:t>
      </w:r>
      <w:r w:rsidR="00A81C8F">
        <w:fldChar w:fldCharType="begin"/>
      </w:r>
      <w:r w:rsidR="00496806">
        <w:instrText xml:space="preserve"> HYPERLINK "https://www.nihms.nih.gov/db/sub.cgi?mid=564019&amp;type=PDF&amp;from=track_recent&amp;page=file" \t "file" </w:instrText>
      </w:r>
      <w:r w:rsidR="00A81C8F">
        <w:fldChar w:fldCharType="separate"/>
      </w:r>
      <w:r w:rsidR="00496806">
        <w:rPr>
          <w:rStyle w:val="Hyperlink"/>
        </w:rPr>
        <w:t>564019</w:t>
      </w:r>
      <w:r w:rsidR="00A81C8F">
        <w:fldChar w:fldCharType="end"/>
      </w:r>
      <w:r w:rsidR="00CD4994">
        <w:t xml:space="preserve"> , </w:t>
      </w:r>
      <w:r w:rsidR="00CD4994" w:rsidRPr="00CD4994">
        <w:t>PMC3968907/</w:t>
      </w:r>
    </w:p>
    <w:p w14:paraId="17BB1AC0" w14:textId="77777777" w:rsidR="00A70F72" w:rsidRDefault="00A70F72" w:rsidP="00A70F72"/>
    <w:p w14:paraId="7FFDFAE2" w14:textId="77777777" w:rsidR="00A70F72" w:rsidRDefault="00A70F72" w:rsidP="00A70F72">
      <w:r>
        <w:t xml:space="preserve">128. </w:t>
      </w:r>
      <w:r w:rsidRPr="008C2DBC">
        <w:t>Greene, M. R., Liu, T., &amp; Wolfe, J. M. (2012). Reconsidering Yarbus: Pattern classification cannot predict observer's task from scan paths. Vision Res, 62, 1-8.</w:t>
      </w:r>
    </w:p>
    <w:p w14:paraId="4D8EA6B6" w14:textId="77777777" w:rsidR="00A70F72" w:rsidRDefault="003D6A61" w:rsidP="00A70F72">
      <w:hyperlink r:id="rId24" w:history="1">
        <w:r w:rsidR="00A70F72" w:rsidRPr="003B258A">
          <w:rPr>
            <w:rStyle w:val="Hyperlink"/>
          </w:rPr>
          <w:t>http://dx.doi.org.ezp-prod1.hul.harvard.edu/10.1016/j.visres.2012.03.019</w:t>
        </w:r>
      </w:hyperlink>
      <w:r w:rsidR="00A70F72">
        <w:t xml:space="preserve"> PMID: 22487718</w:t>
      </w:r>
    </w:p>
    <w:p w14:paraId="749E82A2" w14:textId="77777777" w:rsidR="00A70F72" w:rsidRPr="00151213" w:rsidRDefault="00A70F72" w:rsidP="00A70F72">
      <w:r w:rsidRPr="00151213">
        <w:t>PMC3526937</w:t>
      </w:r>
    </w:p>
    <w:p w14:paraId="00067DFC" w14:textId="77777777" w:rsidR="00A70F72" w:rsidRDefault="00A70F72" w:rsidP="00A70F72"/>
    <w:p w14:paraId="141BED37" w14:textId="77777777" w:rsidR="00A70F72" w:rsidRPr="00437B01" w:rsidRDefault="00A70F72" w:rsidP="00A70F72">
      <w:r>
        <w:t xml:space="preserve">129. Wolfe, J. M. (2012). Saved by a log:  How do humans perform hybrid visual and memory search? </w:t>
      </w:r>
      <w:r w:rsidRPr="008D0F71">
        <w:rPr>
          <w:i/>
        </w:rPr>
        <w:t>Psychol Sci</w:t>
      </w:r>
      <w:r w:rsidRPr="0087002D">
        <w:t xml:space="preserve"> </w:t>
      </w:r>
      <w:r w:rsidRPr="00FF3743">
        <w:t>23(7), 698-703</w:t>
      </w:r>
      <w:r>
        <w:t xml:space="preserve"> </w:t>
      </w:r>
      <w:r w:rsidRPr="0087002D">
        <w:rPr>
          <w:i/>
        </w:rPr>
        <w:t xml:space="preserve">Published online May 22, 2012, </w:t>
      </w:r>
    </w:p>
    <w:p w14:paraId="0E680118" w14:textId="77777777" w:rsidR="00E0047E" w:rsidRDefault="00A70F72" w:rsidP="00A70F72">
      <w:r w:rsidRPr="0087002D">
        <w:rPr>
          <w:i/>
        </w:rPr>
        <w:t>doi: 10.1177/0956797612443968</w:t>
      </w:r>
      <w:r w:rsidRPr="00267995">
        <w:t xml:space="preserve"> PMID: 22623508</w:t>
      </w:r>
      <w:r w:rsidR="00E0047E">
        <w:t>, PMC3966104</w:t>
      </w:r>
    </w:p>
    <w:p w14:paraId="46FEB9FF" w14:textId="77777777" w:rsidR="00A70F72" w:rsidRPr="00267995" w:rsidRDefault="00A70F72" w:rsidP="00A70F72"/>
    <w:p w14:paraId="35324FD6" w14:textId="77777777" w:rsidR="00A70F72" w:rsidRDefault="00A70F72" w:rsidP="00A70F72">
      <w:r>
        <w:t xml:space="preserve">130. </w:t>
      </w:r>
      <w:r w:rsidRPr="00AC2378">
        <w:t xml:space="preserve">Drew, T., Cunningham, C. A., &amp; Wolfe, J. M. (2012). When and Why Might a Computer-aided Detection (CAD) System Interfere with Visual Search? An Eye-tracking Study. </w:t>
      </w:r>
      <w:r w:rsidRPr="00AC2378">
        <w:rPr>
          <w:i/>
        </w:rPr>
        <w:t>Acad Radiol</w:t>
      </w:r>
      <w:r w:rsidRPr="00AC2378">
        <w:t>, 19, 1260–1267.</w:t>
      </w:r>
      <w:r>
        <w:t xml:space="preserve"> doi: 10.1016/j.acra.2012.05.013.</w:t>
      </w:r>
    </w:p>
    <w:p w14:paraId="662D9118" w14:textId="77777777" w:rsidR="00A70F72" w:rsidRDefault="00A70F72" w:rsidP="00A70F72">
      <w:r>
        <w:t xml:space="preserve">PMID: 22958720 </w:t>
      </w:r>
      <w:hyperlink r:id="rId25" w:history="1">
        <w:r>
          <w:rPr>
            <w:rStyle w:val="Hyperlink"/>
          </w:rPr>
          <w:t>PMC3438519</w:t>
        </w:r>
      </w:hyperlink>
      <w:r>
        <w:t xml:space="preserve"> </w:t>
      </w:r>
      <w:hyperlink r:id="rId26" w:history="1">
        <w:r>
          <w:rPr>
            <w:rStyle w:val="Hyperlink"/>
          </w:rPr>
          <w:t>NIHMS399775</w:t>
        </w:r>
      </w:hyperlink>
    </w:p>
    <w:p w14:paraId="7D242313" w14:textId="77777777" w:rsidR="00A70F72" w:rsidRDefault="00A70F72" w:rsidP="00A70F72"/>
    <w:p w14:paraId="6E629C8A" w14:textId="77777777" w:rsidR="00A70F72" w:rsidRDefault="00A70F72" w:rsidP="00A70F72">
      <w:r>
        <w:t xml:space="preserve">131. Drew, T., Evans, K., Vo, M. L.-H., Jacobson, F. L., &amp; Wolfe, J. M. (2013). Informatics in Radiology: What Can You See in a Single Glance and How Might This Guide Visual Search in Medical Images? RadioGraphics, 33, 263–274. PMID: 23104971, </w:t>
      </w:r>
      <w:r w:rsidRPr="00884F77">
        <w:t>PMC3545617</w:t>
      </w:r>
    </w:p>
    <w:p w14:paraId="581C5816" w14:textId="77777777" w:rsidR="00A70F72" w:rsidRDefault="00A70F72" w:rsidP="00A70F72">
      <w:pPr>
        <w:rPr>
          <w:rFonts w:cs="Helvetica"/>
        </w:rPr>
      </w:pPr>
    </w:p>
    <w:p w14:paraId="526C2ADE" w14:textId="77777777" w:rsidR="00A70F72" w:rsidRPr="00A855A8" w:rsidRDefault="00A70F72" w:rsidP="00A70F72">
      <w:r>
        <w:t xml:space="preserve">132. </w:t>
      </w:r>
      <w:r w:rsidRPr="00A855A8">
        <w:t xml:space="preserve">Drew, T., Horowitz , T. S., Wolfe, J. M., &amp; Vogel, E. K. (2012). Neural measures of dynamic changes in attentive tracking load. </w:t>
      </w:r>
      <w:r w:rsidRPr="00A855A8">
        <w:rPr>
          <w:i/>
        </w:rPr>
        <w:t>J. Cog. Neuroscience</w:t>
      </w:r>
      <w:r w:rsidRPr="00A855A8">
        <w:t>, 24 (2), 440-450.</w:t>
      </w:r>
    </w:p>
    <w:p w14:paraId="1AB56F8D" w14:textId="77777777" w:rsidR="00A70F72" w:rsidRDefault="00A70F72" w:rsidP="00A70F72">
      <w:pPr>
        <w:rPr>
          <w:rStyle w:val="databold"/>
        </w:rPr>
      </w:pPr>
      <w:r>
        <w:t xml:space="preserve">DOI: </w:t>
      </w:r>
      <w:r>
        <w:rPr>
          <w:rStyle w:val="databold"/>
        </w:rPr>
        <w:t xml:space="preserve">10.1162/jocn_a_00107, </w:t>
      </w:r>
      <w:r w:rsidRPr="00FD067D">
        <w:rPr>
          <w:rStyle w:val="databold"/>
        </w:rPr>
        <w:t>PMID: 21812558 [PubMed - indexed for MEDLINE]</w:t>
      </w:r>
    </w:p>
    <w:p w14:paraId="3D853317" w14:textId="77777777" w:rsidR="00A70F72" w:rsidRDefault="00A70F72" w:rsidP="00A70F72">
      <w:pPr>
        <w:rPr>
          <w:rStyle w:val="databold"/>
        </w:rPr>
      </w:pPr>
    </w:p>
    <w:p w14:paraId="3A05BC0B" w14:textId="77777777" w:rsidR="00A70F72" w:rsidRPr="0073296C" w:rsidRDefault="00A70F72" w:rsidP="00A70F72">
      <w:pPr>
        <w:rPr>
          <w:rStyle w:val="HTMLCite"/>
        </w:rPr>
      </w:pPr>
      <w:r>
        <w:rPr>
          <w:rStyle w:val="databold"/>
        </w:rPr>
        <w:t xml:space="preserve">133. </w:t>
      </w:r>
      <w:r w:rsidRPr="00BA4FD9">
        <w:t>Vo, M. L., &amp; Wolfe, J. M. (</w:t>
      </w:r>
      <w:r>
        <w:t>2012</w:t>
      </w:r>
      <w:r w:rsidRPr="00BA4FD9">
        <w:t>). The interplay of episodic and semantic memory in g</w:t>
      </w:r>
      <w:r w:rsidRPr="0073296C">
        <w:t xml:space="preserve">uiding repeated search in scenes. </w:t>
      </w:r>
      <w:r w:rsidRPr="0073296C">
        <w:rPr>
          <w:i/>
        </w:rPr>
        <w:t>Cognition</w:t>
      </w:r>
      <w:r w:rsidRPr="0073296C">
        <w:t xml:space="preserve">, 126, 198-212 </w:t>
      </w:r>
    </w:p>
    <w:p w14:paraId="090BBECD" w14:textId="77777777" w:rsidR="00A70F72" w:rsidRPr="0073296C" w:rsidRDefault="00A70F72" w:rsidP="00A70F72">
      <w:r w:rsidRPr="0073296C">
        <w:t xml:space="preserve">DOI: 10.1016/j.cognition.2012.09.017, </w:t>
      </w:r>
      <w:r w:rsidRPr="0073296C">
        <w:rPr>
          <w:rFonts w:cs="Helvetica"/>
        </w:rPr>
        <w:t>PMID: 23177141 [PubMed - in process]</w:t>
      </w:r>
    </w:p>
    <w:p w14:paraId="22A378EB" w14:textId="77777777" w:rsidR="00A70F72" w:rsidRDefault="00A70F72" w:rsidP="00A70F72"/>
    <w:p w14:paraId="74629CEB" w14:textId="77777777" w:rsidR="00A70F72" w:rsidRDefault="00A70F72" w:rsidP="00C15831">
      <w:pPr>
        <w:rPr>
          <w:rFonts w:cs="Helvetica"/>
        </w:rPr>
      </w:pPr>
      <w:r>
        <w:t xml:space="preserve">134. </w:t>
      </w:r>
      <w:r w:rsidRPr="00C72AD4">
        <w:t xml:space="preserve">Reijnen, E., Wolfe, J. M., &amp; </w:t>
      </w:r>
      <w:r w:rsidRPr="00267995">
        <w:t>Krummenacher, J. (2013). Coarse Guidance by Numerosity in Visual Search. Atten Percept Psychophys, 75(1), 16-28. doi: 10.3758/s13414-012-0379-8.</w:t>
      </w:r>
      <w:r w:rsidR="00C15831">
        <w:rPr>
          <w:rFonts w:cs="Helvetica"/>
        </w:rPr>
        <w:t xml:space="preserve"> PMID:  23070885; </w:t>
      </w:r>
      <w:r w:rsidR="00C15831" w:rsidRPr="00C15831">
        <w:rPr>
          <w:rFonts w:cs="Helvetica"/>
        </w:rPr>
        <w:t>NIHMSID # 579915</w:t>
      </w:r>
      <w:r w:rsidR="000557F4">
        <w:rPr>
          <w:rFonts w:cs="Helvetica"/>
        </w:rPr>
        <w:t xml:space="preserve">, </w:t>
      </w:r>
      <w:r w:rsidR="000557F4" w:rsidRPr="000557F4">
        <w:rPr>
          <w:rFonts w:cs="Helvetica"/>
        </w:rPr>
        <w:t>PMCID: PMC4037405</w:t>
      </w:r>
    </w:p>
    <w:p w14:paraId="062AE381" w14:textId="77777777" w:rsidR="00A70F72" w:rsidRDefault="00A70F72" w:rsidP="00A70F72">
      <w:pPr>
        <w:rPr>
          <w:rFonts w:cs="Helvetica"/>
        </w:rPr>
      </w:pPr>
    </w:p>
    <w:p w14:paraId="3666705B" w14:textId="77777777" w:rsidR="00A70F72" w:rsidRDefault="00A70F72" w:rsidP="00A70F72">
      <w:pPr>
        <w:rPr>
          <w:rFonts w:cs="Helvetica"/>
        </w:rPr>
      </w:pPr>
      <w:r>
        <w:rPr>
          <w:rFonts w:cs="Helvetica"/>
        </w:rPr>
        <w:t xml:space="preserve">135. </w:t>
      </w:r>
      <w:r w:rsidRPr="00E7143F">
        <w:rPr>
          <w:rFonts w:cs="Helvetica"/>
        </w:rPr>
        <w:t xml:space="preserve">Suzuki, M., Wolfe, J. </w:t>
      </w:r>
      <w:r w:rsidRPr="001F6E31">
        <w:rPr>
          <w:rFonts w:cs="Helvetica"/>
        </w:rPr>
        <w:t xml:space="preserve">M., Horowitz , T. S., &amp; Noguchi, Y. (2013). Apparent color-orientation bindings in the periphery can be influenced by feature binding in central vision. Vision Res, 82, 58-65. </w:t>
      </w:r>
      <w:hyperlink r:id="rId27" w:history="1">
        <w:r w:rsidRPr="001F6E31">
          <w:rPr>
            <w:rFonts w:cs="Helvetica"/>
          </w:rPr>
          <w:t>http://dx.doi.org/10.1016/j.visres.2013.02.011</w:t>
        </w:r>
      </w:hyperlink>
    </w:p>
    <w:p w14:paraId="12F11825" w14:textId="77777777" w:rsidR="00A70F72" w:rsidRDefault="00A70F72" w:rsidP="00A70F72">
      <w:pPr>
        <w:rPr>
          <w:rFonts w:cs="Helvetica"/>
        </w:rPr>
      </w:pPr>
    </w:p>
    <w:p w14:paraId="4638090D" w14:textId="77777777" w:rsidR="00A70F72" w:rsidRDefault="00A70F72" w:rsidP="00A70F72">
      <w:r>
        <w:rPr>
          <w:rFonts w:cs="Helvetica"/>
        </w:rPr>
        <w:t xml:space="preserve">136. </w:t>
      </w:r>
      <w:r>
        <w:t>Evans KK, Birdwell RL, Wolfe JM (2013) If You Don’t Find It Often, You Often Don’t Find It: Why Some Cancers Are Missed in Breast Cancer Screening. PLoS ONE 8(5): e64366. doi:10.1371/journal.pone.0064366</w:t>
      </w:r>
    </w:p>
    <w:p w14:paraId="6EC007BE" w14:textId="77777777" w:rsidR="00A70F72" w:rsidRDefault="00A70F72" w:rsidP="00A70F72"/>
    <w:p w14:paraId="57F603ED" w14:textId="77777777" w:rsidR="00AF210F" w:rsidRPr="00AF210F" w:rsidRDefault="00A70F72" w:rsidP="00AF210F">
      <w:r>
        <w:t xml:space="preserve">137. </w:t>
      </w:r>
      <w:r w:rsidR="00AF210F" w:rsidRPr="00AF210F">
        <w:t xml:space="preserve">Vo, M. L., &amp; Wolfe, J. M. (2013). Differential ERP Signatures Elicited by Semantic and Syntactic Processing in Scenes. Psychological Science, 24(9), 1816-1823 </w:t>
      </w:r>
    </w:p>
    <w:p w14:paraId="14017756" w14:textId="2C2CFC1D" w:rsidR="00A70F72" w:rsidRPr="00D32402" w:rsidRDefault="00A70F72" w:rsidP="00D32402">
      <w:r w:rsidRPr="00753137">
        <w:t>doi:10.1177/0956797613476955</w:t>
      </w:r>
      <w:r w:rsidR="00D32402">
        <w:t xml:space="preserve"> PubMed # 23842954, NIHMSID 624849</w:t>
      </w:r>
    </w:p>
    <w:p w14:paraId="174BE8B9" w14:textId="77777777" w:rsidR="00A70F72" w:rsidRDefault="00A70F72" w:rsidP="00A70F72">
      <w:pPr>
        <w:rPr>
          <w:i/>
        </w:rPr>
      </w:pPr>
    </w:p>
    <w:p w14:paraId="562BC9D0" w14:textId="77777777" w:rsidR="00332A0C" w:rsidRDefault="00A70F72" w:rsidP="00332A0C">
      <w:r>
        <w:t xml:space="preserve">138. </w:t>
      </w:r>
      <w:r w:rsidRPr="00231244">
        <w:t>Drew, T., Vo, M. L., &amp; Wolfe, J. M. (2013). The invisible gorilla strikes again: Sustained inattentional blindness in expert observers.</w:t>
      </w:r>
      <w:r>
        <w:rPr>
          <w:i/>
        </w:rPr>
        <w:t xml:space="preserve"> Psychol Sci, </w:t>
      </w:r>
      <w:r w:rsidRPr="00512AAD">
        <w:t>24(9), 1848-1853</w:t>
      </w:r>
      <w:r>
        <w:rPr>
          <w:i/>
        </w:rPr>
        <w:t xml:space="preserve"> on line first 7.17.13, </w:t>
      </w:r>
      <w:r w:rsidRPr="00753137">
        <w:t>DOI: 10.1177/0956797613479386</w:t>
      </w:r>
      <w:r w:rsidR="00332A0C">
        <w:t xml:space="preserve"> PubMed # 23863753</w:t>
      </w:r>
      <w:r w:rsidR="0017453E">
        <w:t>, PMC3964612</w:t>
      </w:r>
    </w:p>
    <w:p w14:paraId="68EA0AC6" w14:textId="77777777" w:rsidR="0017453E" w:rsidRDefault="0017453E" w:rsidP="00332A0C"/>
    <w:p w14:paraId="75AC4271" w14:textId="77777777" w:rsidR="00BD60A2" w:rsidRPr="00712F94" w:rsidRDefault="00BD60A2" w:rsidP="00712F94">
      <w:r>
        <w:t xml:space="preserve">139. </w:t>
      </w:r>
      <w:r w:rsidR="00712F94" w:rsidRPr="00712F94">
        <w:t>Drew, T., Vo, M. L.-H., Olwal, A., Jacobson, F., Seltzer, S. E., &amp; Wolfe, J. M. (2013). Scanners and drillers: Characterizing expert visual search through volumetric images. Journal of Vision, 13(10).</w:t>
      </w:r>
    </w:p>
    <w:p w14:paraId="6C7DD432" w14:textId="77777777" w:rsidR="00A70F72" w:rsidRPr="00753137" w:rsidRDefault="00A70F72" w:rsidP="00A70F72"/>
    <w:p w14:paraId="324278C7" w14:textId="77777777" w:rsidR="00A70F72" w:rsidRPr="008C3E14" w:rsidRDefault="00BD60A2" w:rsidP="00A70F72">
      <w:r>
        <w:t>140</w:t>
      </w:r>
      <w:r w:rsidR="00A70F72">
        <w:t xml:space="preserve">. </w:t>
      </w:r>
      <w:r w:rsidR="00A70F72" w:rsidRPr="008C3E14">
        <w:t>Wolfe, J. M. (2013). When is it time to move to the next raspberry bush? Foraging rules in human visual search. Journal of Vision, 13(3).</w:t>
      </w:r>
      <w:r w:rsidR="00A70F72">
        <w:t xml:space="preserve"> DOI: </w:t>
      </w:r>
      <w:r w:rsidR="00A70F72" w:rsidRPr="008C3E14">
        <w:t>10.1167/13.3.10</w:t>
      </w:r>
    </w:p>
    <w:p w14:paraId="3B203273" w14:textId="77777777" w:rsidR="00A70F72" w:rsidRDefault="00A70F72" w:rsidP="00A70F72">
      <w:pPr>
        <w:rPr>
          <w:i/>
        </w:rPr>
      </w:pPr>
    </w:p>
    <w:p w14:paraId="5D3C3C8B" w14:textId="77777777" w:rsidR="00A70F72" w:rsidRDefault="00BD60A2" w:rsidP="00A70F72">
      <w:pPr>
        <w:rPr>
          <w:rFonts w:cs="Helvetica"/>
        </w:rPr>
      </w:pPr>
      <w:r>
        <w:rPr>
          <w:rFonts w:cs="Helvetica"/>
        </w:rPr>
        <w:t>141</w:t>
      </w:r>
      <w:r w:rsidR="00A70F72">
        <w:rPr>
          <w:rFonts w:cs="Helvetica"/>
        </w:rPr>
        <w:t xml:space="preserve">. </w:t>
      </w:r>
      <w:r w:rsidR="00A70F72" w:rsidRPr="009A6F85">
        <w:rPr>
          <w:rFonts w:cs="Helvetica"/>
        </w:rPr>
        <w:t xml:space="preserve">Evans, K., Georgian-Smith, D., Tambouret, R., Birdwell, R., &amp; Wolfe, J. (2013). The gist of the abnormal: Above-chance medical decision making in the blink of an eye. Psychonomic Bulletin &amp; Review, </w:t>
      </w:r>
      <w:r w:rsidR="00353D10">
        <w:rPr>
          <w:rFonts w:cs="Helvetica"/>
        </w:rPr>
        <w:t xml:space="preserve">20(6), 1170-1175, </w:t>
      </w:r>
      <w:r w:rsidR="00A70F72">
        <w:rPr>
          <w:rFonts w:cs="Helvetica"/>
        </w:rPr>
        <w:t xml:space="preserve">DOI: </w:t>
      </w:r>
      <w:r w:rsidR="00A70F72" w:rsidRPr="009A6F85">
        <w:rPr>
          <w:rFonts w:cs="Helvetica"/>
        </w:rPr>
        <w:t>10.3758/s13423-013-0459-3</w:t>
      </w:r>
    </w:p>
    <w:p w14:paraId="6AEB875F" w14:textId="77777777" w:rsidR="00AF210F" w:rsidRDefault="00AF210F" w:rsidP="00A70F72">
      <w:pPr>
        <w:rPr>
          <w:rFonts w:cs="Helvetica"/>
        </w:rPr>
      </w:pPr>
    </w:p>
    <w:p w14:paraId="68B53069" w14:textId="77777777" w:rsidR="00AF210F" w:rsidRPr="00AF210F" w:rsidRDefault="00BD60A2" w:rsidP="00AF210F">
      <w:pPr>
        <w:rPr>
          <w:rFonts w:cs="Helvetica"/>
        </w:rPr>
      </w:pPr>
      <w:r>
        <w:rPr>
          <w:rFonts w:cs="Helvetica"/>
        </w:rPr>
        <w:t>142</w:t>
      </w:r>
      <w:r w:rsidR="00AF210F">
        <w:rPr>
          <w:rFonts w:cs="Helvetica"/>
        </w:rPr>
        <w:t xml:space="preserve">. </w:t>
      </w:r>
      <w:r w:rsidR="00AF210F" w:rsidRPr="00AF210F">
        <w:rPr>
          <w:rFonts w:cs="Helvetica"/>
        </w:rPr>
        <w:t>Wolfe, J. M., Brunelli, D. N., Rubinstein, J., &amp; Horowitz , T. S. (2013). Prevalence effects in newly trained airport checkpoint screeners: trained observers miss rare targets, too. J of Vision, 13(3), 33.</w:t>
      </w:r>
      <w:r w:rsidR="00AF210F">
        <w:rPr>
          <w:rFonts w:cs="Helvetica"/>
        </w:rPr>
        <w:t xml:space="preserve"> DOI: </w:t>
      </w:r>
      <w:r w:rsidR="00AF210F" w:rsidRPr="00AF210F">
        <w:rPr>
          <w:rFonts w:cs="Helvetica"/>
        </w:rPr>
        <w:t>10.1167/13.3.33</w:t>
      </w:r>
    </w:p>
    <w:p w14:paraId="0A0F1160" w14:textId="77777777" w:rsidR="00AF210F" w:rsidRDefault="00AF210F" w:rsidP="00A70F72">
      <w:pPr>
        <w:rPr>
          <w:rFonts w:cs="Helvetica"/>
        </w:rPr>
      </w:pPr>
    </w:p>
    <w:p w14:paraId="4C2F72EC" w14:textId="58B9D226" w:rsidR="00200DED" w:rsidRPr="00200DED" w:rsidRDefault="00BD60A2" w:rsidP="00200DED">
      <w:pPr>
        <w:rPr>
          <w:rFonts w:cs="Helvetica"/>
        </w:rPr>
      </w:pPr>
      <w:r>
        <w:rPr>
          <w:rFonts w:cs="Helvetica"/>
        </w:rPr>
        <w:t>143</w:t>
      </w:r>
      <w:r w:rsidR="00EC1958">
        <w:rPr>
          <w:rFonts w:cs="Helvetica"/>
        </w:rPr>
        <w:t xml:space="preserve">. </w:t>
      </w:r>
      <w:r w:rsidR="00EC1958" w:rsidRPr="00EC1958">
        <w:rPr>
          <w:rFonts w:cs="Helvetica"/>
        </w:rPr>
        <w:t>Drew, T., &amp; Wolfe, J. M. (2014). Hybrid search in the temporal domain: Evidence for rapid, serial logarithmic search through memory. Atten Percept Psychophys, 76(2), 296-303.</w:t>
      </w:r>
      <w:r w:rsidR="00EC1958">
        <w:rPr>
          <w:rFonts w:cs="Helvetica"/>
        </w:rPr>
        <w:t xml:space="preserve"> </w:t>
      </w:r>
      <w:r w:rsidR="00EC1958" w:rsidRPr="00EC1958">
        <w:rPr>
          <w:rFonts w:cs="Helvetica"/>
        </w:rPr>
        <w:t>DOI 10.3758/s13414-013-0606-y</w:t>
      </w:r>
      <w:r w:rsidR="002D2095">
        <w:rPr>
          <w:rFonts w:cs="Helvetica"/>
        </w:rPr>
        <w:t xml:space="preserve">, PMID: </w:t>
      </w:r>
      <w:r w:rsidR="002D2095" w:rsidRPr="002D2095">
        <w:rPr>
          <w:rFonts w:cs="Helvetica"/>
        </w:rPr>
        <w:t>24343519</w:t>
      </w:r>
      <w:r w:rsidR="005B10F6">
        <w:rPr>
          <w:rFonts w:cs="Helvetica"/>
        </w:rPr>
        <w:t xml:space="preserve"> </w:t>
      </w:r>
      <w:r w:rsidR="005B10F6" w:rsidRPr="005B10F6">
        <w:rPr>
          <w:rFonts w:cs="Helvetica"/>
        </w:rPr>
        <w:t>NIHMSID 666128</w:t>
      </w:r>
      <w:r w:rsidR="00200DED">
        <w:rPr>
          <w:rFonts w:cs="Helvetica"/>
        </w:rPr>
        <w:t xml:space="preserve"> </w:t>
      </w:r>
      <w:hyperlink r:id="rId28" w:history="1">
        <w:r w:rsidR="0086749B">
          <w:rPr>
            <w:rFonts w:ascii="Helvetica" w:hAnsi="Helvetica" w:cs="Helvetica"/>
            <w:color w:val="386EFF"/>
            <w:u w:val="single" w:color="386EFF"/>
          </w:rPr>
          <w:t>http://www.ncbi.nlm.nih.gov/pmc/articles/PMC4350328</w:t>
        </w:r>
      </w:hyperlink>
    </w:p>
    <w:p w14:paraId="2FDE2B1E" w14:textId="77777777" w:rsidR="00EC1958" w:rsidRDefault="00EC1958" w:rsidP="00EC1958">
      <w:pPr>
        <w:rPr>
          <w:rFonts w:cs="Helvetica"/>
        </w:rPr>
      </w:pPr>
    </w:p>
    <w:p w14:paraId="7928D86A" w14:textId="77777777" w:rsidR="00196949" w:rsidRPr="00196949" w:rsidRDefault="00BD60A2" w:rsidP="00196949">
      <w:r>
        <w:rPr>
          <w:rFonts w:cs="Helvetica"/>
        </w:rPr>
        <w:t>144</w:t>
      </w:r>
      <w:r w:rsidR="00F56050">
        <w:rPr>
          <w:rFonts w:cs="Helvetica"/>
        </w:rPr>
        <w:t xml:space="preserve">. </w:t>
      </w:r>
      <w:r w:rsidR="00F56050" w:rsidRPr="00D5051A">
        <w:t xml:space="preserve">Cunningham, C. A., &amp; Wolfe, J. M. (2014). The role of object categories in hybrid visual and memory search. </w:t>
      </w:r>
      <w:r w:rsidR="00F56050" w:rsidRPr="00F56050">
        <w:t xml:space="preserve">J Exp Psychol Gen. </w:t>
      </w:r>
      <w:r w:rsidR="00196949" w:rsidRPr="00196949">
        <w:t xml:space="preserve">143(4), 1585-1599 </w:t>
      </w:r>
      <w:r w:rsidR="00F56050" w:rsidRPr="00F56050">
        <w:t>Mar 24. [Epub ahead of print]</w:t>
      </w:r>
      <w:r w:rsidR="00F56050">
        <w:t xml:space="preserve"> PMID:</w:t>
      </w:r>
      <w:r w:rsidR="00196949">
        <w:t xml:space="preserve"> </w:t>
      </w:r>
      <w:r w:rsidR="00F56050">
        <w:t>24661054</w:t>
      </w:r>
    </w:p>
    <w:p w14:paraId="2F035564" w14:textId="77777777" w:rsidR="00203B11" w:rsidRDefault="00203B11" w:rsidP="00F56050"/>
    <w:p w14:paraId="2DEFB2F9" w14:textId="77777777" w:rsidR="0010256E" w:rsidRDefault="00BD60A2" w:rsidP="0010256E">
      <w:r>
        <w:t>145</w:t>
      </w:r>
      <w:r w:rsidR="00203B11">
        <w:t xml:space="preserve">. </w:t>
      </w:r>
      <w:r w:rsidR="0010256E">
        <w:t>Drew, T., Mance, I., Horowitz, T. S., Wolfe, J. M., &amp; Vogel, E. K. (2014). A Soft Handoff of Attention between Cerebral Hemispheres. Curr Biol, 24(10), 1133-1137.</w:t>
      </w:r>
    </w:p>
    <w:p w14:paraId="5FB1C589" w14:textId="77777777" w:rsidR="0032070A" w:rsidRDefault="00A25720" w:rsidP="0010256E">
      <w:r>
        <w:t xml:space="preserve">DOI </w:t>
      </w:r>
      <w:r w:rsidRPr="00A25720">
        <w:t>10.1016/j.cub.2014.03.054</w:t>
      </w:r>
      <w:r>
        <w:t>, PMID</w:t>
      </w:r>
      <w:r w:rsidR="007E51FB">
        <w:t xml:space="preserve">: </w:t>
      </w:r>
      <w:r w:rsidR="007E51FB" w:rsidRPr="007E51FB">
        <w:t>24768055</w:t>
      </w:r>
    </w:p>
    <w:p w14:paraId="41F3F2C2" w14:textId="77777777" w:rsidR="0032070A" w:rsidRDefault="0032070A" w:rsidP="00A25720"/>
    <w:p w14:paraId="46B4DC16" w14:textId="77777777" w:rsidR="002A672E" w:rsidRDefault="00BD60A2" w:rsidP="0032070A">
      <w:r>
        <w:t>146</w:t>
      </w:r>
      <w:r w:rsidR="0032070A">
        <w:t xml:space="preserve">. </w:t>
      </w:r>
      <w:r w:rsidR="006D57FD" w:rsidRPr="006D57FD">
        <w:t>Drew, T., Sherman, A., Boettcher, S. P., &amp; Wolfe, J. (2014). Memory search for the first target modulates the magnitude of the attentional blink. Memory</w:t>
      </w:r>
      <w:r w:rsidR="006D57FD">
        <w:t xml:space="preserve"> &amp; Cognition, 42(8), 1333-1344. DOI: </w:t>
      </w:r>
      <w:r w:rsidR="006D57FD" w:rsidRPr="006D57FD">
        <w:t>10.3758/s13421-014-0440-z</w:t>
      </w:r>
    </w:p>
    <w:p w14:paraId="236C0924" w14:textId="77777777" w:rsidR="002A672E" w:rsidRDefault="002A672E" w:rsidP="0032070A"/>
    <w:p w14:paraId="02A7790E" w14:textId="77777777" w:rsidR="00E84FBE" w:rsidRDefault="002A672E" w:rsidP="00B27C6B">
      <w:r>
        <w:t xml:space="preserve">147. </w:t>
      </w:r>
      <w:r w:rsidR="00B27C6B" w:rsidRPr="00B27C6B">
        <w:t>Draschkow, D., Wolfe, J. M., &amp; Vo, M. L. (2014). Seek and you shall remember: Scene semantics interact with visual search to build better memories. J Vis, 14(8), #10.</w:t>
      </w:r>
    </w:p>
    <w:p w14:paraId="6DDBD2CB" w14:textId="77777777" w:rsidR="00E84FBE" w:rsidRDefault="00E84FBE" w:rsidP="00B27C6B"/>
    <w:p w14:paraId="2532A53E" w14:textId="77777777" w:rsidR="00E84FBE" w:rsidRDefault="00E84FBE" w:rsidP="00E84FBE">
      <w:r>
        <w:t xml:space="preserve">148. </w:t>
      </w:r>
      <w:r w:rsidRPr="00E84FBE">
        <w:t>Nordfang, M., &amp; Wolfe, J. M. (2014). Guided Search for Triple Conjunctions Atten Percept Psychophys, 76(6), 1535-1559.</w:t>
      </w:r>
      <w:r>
        <w:t xml:space="preserve"> DOI: </w:t>
      </w:r>
      <w:r w:rsidRPr="00E84FBE">
        <w:t>10.3758/s13414-014-0715-2</w:t>
      </w:r>
    </w:p>
    <w:p w14:paraId="22FA10DE" w14:textId="77777777" w:rsidR="00271B52" w:rsidRDefault="00271B52" w:rsidP="00E84FBE"/>
    <w:p w14:paraId="6E65EA37" w14:textId="77777777" w:rsidR="00106E18" w:rsidRDefault="00271B52" w:rsidP="00106E18">
      <w:r>
        <w:t xml:space="preserve">149. </w:t>
      </w:r>
      <w:r w:rsidRPr="00271B52">
        <w:t>Wolfe, J. M. (2014). Introduction to the special issue on visual working memory. Atten Percept Psychophys, 76(7), 1861-1870.</w:t>
      </w:r>
      <w:r>
        <w:t xml:space="preserve"> DOI: 10.3758/s13414-014-0783-3. NIHMSID:</w:t>
      </w:r>
      <w:r w:rsidRPr="00271B52">
        <w:t xml:space="preserve">    637616</w:t>
      </w:r>
      <w:r w:rsidR="00106E18">
        <w:t>; PubMed #25341647</w:t>
      </w:r>
    </w:p>
    <w:p w14:paraId="56D72A74" w14:textId="77777777" w:rsidR="00456F19" w:rsidRDefault="00456F19" w:rsidP="00106E18"/>
    <w:p w14:paraId="2D5C2544" w14:textId="77777777" w:rsidR="00033938" w:rsidRPr="00033938" w:rsidRDefault="00456F19" w:rsidP="00033938">
      <w:r>
        <w:t xml:space="preserve">150. </w:t>
      </w:r>
      <w:r w:rsidR="00033938" w:rsidRPr="00033938">
        <w:t>Sareen, P., Ehinger, K., &amp; Wolfe, J. M. (2015). Through the looking-glass: Objects in the mirror are less real. Psychonomic Bulletin &amp; Review, 22(4), 980-986.</w:t>
      </w:r>
    </w:p>
    <w:p w14:paraId="17848254" w14:textId="430E7E9D" w:rsidR="00456F19" w:rsidRDefault="00456F19" w:rsidP="00456F19">
      <w:r>
        <w:t xml:space="preserve">DOI: </w:t>
      </w:r>
      <w:r w:rsidRPr="00456F19">
        <w:t>10.3758/s13423-014-0761-8</w:t>
      </w:r>
    </w:p>
    <w:p w14:paraId="5188905B" w14:textId="77777777" w:rsidR="0037246D" w:rsidRDefault="0037246D" w:rsidP="00456F19"/>
    <w:p w14:paraId="7F16C39A" w14:textId="77777777" w:rsidR="0037246D" w:rsidRPr="0037246D" w:rsidRDefault="0037246D" w:rsidP="0037246D">
      <w:r>
        <w:t xml:space="preserve">151. </w:t>
      </w:r>
      <w:r w:rsidRPr="0037246D">
        <w:t>Brand, J., Oriet, C., Johnson, A. P., &amp; Wolfe, J. M. (2014). Flexible cue combination in the guidance of attention in visual search. Acta Psychologica, 153(0), 129-138.</w:t>
      </w:r>
    </w:p>
    <w:p w14:paraId="275AF544" w14:textId="77777777" w:rsidR="0037246D" w:rsidRDefault="003D6A61" w:rsidP="0037246D">
      <w:hyperlink r:id="rId29" w:history="1">
        <w:r w:rsidR="0037246D" w:rsidRPr="001E29BC">
          <w:rPr>
            <w:rStyle w:val="Hyperlink"/>
          </w:rPr>
          <w:t>http://dx.doi.org/10.1016/j.actpsy.2014.10.002</w:t>
        </w:r>
      </w:hyperlink>
    </w:p>
    <w:p w14:paraId="677FF12A" w14:textId="77777777" w:rsidR="0037246D" w:rsidRDefault="0037246D" w:rsidP="0037246D"/>
    <w:p w14:paraId="3253D2B1" w14:textId="5E2CE732" w:rsidR="0037246D" w:rsidRPr="0037246D" w:rsidRDefault="0037246D" w:rsidP="0037246D">
      <w:r>
        <w:t xml:space="preserve">152. </w:t>
      </w:r>
      <w:r w:rsidRPr="0037246D">
        <w:t>Hills, T. T., Todd, P. M., Lazer, D., Redish, A. D., Couzin, I. D., &amp; The Cognitive Search Research Group* (*Bateson, M., Cools, R., Dukas, R., Giraldeau, L., Macy, M.W., Page, S.E., Shiffrin, R.M., Stephens,</w:t>
      </w:r>
      <w:r w:rsidR="00E02E17">
        <w:t xml:space="preserve"> D.W., Uzzi, B., Wolfe, J.W.). </w:t>
      </w:r>
      <w:r w:rsidRPr="0037246D">
        <w:t xml:space="preserve"> (2015). Exploration versus exploitation in space, mind, and society. Trends in Cognitive Sciences, 19(1), 46-54.</w:t>
      </w:r>
    </w:p>
    <w:p w14:paraId="54C6A27F" w14:textId="77777777" w:rsidR="0037246D" w:rsidRDefault="003D6A61" w:rsidP="0037246D">
      <w:pPr>
        <w:rPr>
          <w:rStyle w:val="Hyperlink"/>
        </w:rPr>
      </w:pPr>
      <w:hyperlink r:id="rId30" w:history="1">
        <w:r w:rsidR="0037246D" w:rsidRPr="001E29BC">
          <w:rPr>
            <w:rStyle w:val="Hyperlink"/>
          </w:rPr>
          <w:t>http://dx.doi.org/10.1016/j.tics.2014.10.004</w:t>
        </w:r>
      </w:hyperlink>
    </w:p>
    <w:p w14:paraId="792EE649" w14:textId="77777777" w:rsidR="00E02E17" w:rsidRDefault="00E02E17" w:rsidP="0037246D">
      <w:pPr>
        <w:rPr>
          <w:rStyle w:val="Hyperlink"/>
        </w:rPr>
      </w:pPr>
    </w:p>
    <w:p w14:paraId="4E87EA76" w14:textId="77777777" w:rsidR="002E76B5" w:rsidRDefault="002E76B5" w:rsidP="002E76B5">
      <w:r>
        <w:t xml:space="preserve">153. </w:t>
      </w:r>
      <w:r w:rsidRPr="002E76B5">
        <w:t xml:space="preserve">Vo, M. L.-H., &amp; Wolfe, J. M. (2015). The role of memory for visual search in scenes. Ann. N.Y. Acad. Sci., 1–10. </w:t>
      </w:r>
    </w:p>
    <w:p w14:paraId="38EAEA2B" w14:textId="77777777" w:rsidR="00702E4A" w:rsidRDefault="00702E4A" w:rsidP="002E76B5"/>
    <w:p w14:paraId="241D65FB" w14:textId="0C163148" w:rsidR="002E76B5" w:rsidRDefault="00300531" w:rsidP="0037246D">
      <w:r>
        <w:t>1</w:t>
      </w:r>
      <w:r w:rsidR="00702E4A">
        <w:t>5</w:t>
      </w:r>
      <w:r>
        <w:t>4</w:t>
      </w:r>
      <w:r w:rsidR="00702E4A">
        <w:t xml:space="preserve">. </w:t>
      </w:r>
      <w:r w:rsidR="00702E4A" w:rsidRPr="00702E4A">
        <w:t>Hout, M., Walenchok, S., Goldinger, S. D., &amp; Wolfe, J. M. (2015). Failures of perception in the low-prevalence effect: Evidence from active and passive visual search. J. Exp. Psychol: Human Perception and Performance, Online First Publication, April 27, 2015.</w:t>
      </w:r>
    </w:p>
    <w:p w14:paraId="15CD12DB" w14:textId="77777777" w:rsidR="00823869" w:rsidRDefault="00823869" w:rsidP="0037246D"/>
    <w:p w14:paraId="424F6904" w14:textId="5E1157CE" w:rsidR="00B62A2A" w:rsidRDefault="00300531" w:rsidP="005E646C">
      <w:r>
        <w:t>155</w:t>
      </w:r>
      <w:r w:rsidR="00823869">
        <w:t xml:space="preserve">. </w:t>
      </w:r>
      <w:r w:rsidR="00823869" w:rsidRPr="00F874C4">
        <w:t xml:space="preserve">Zhang, J., Gong, X., Fougnie, D., &amp; Wolfe, J. M. (2015). Using the past to anticipate the future in human foraging behavior. Vision Res, </w:t>
      </w:r>
      <w:r w:rsidR="00823869">
        <w:t>111, 66-74</w:t>
      </w:r>
      <w:r w:rsidR="00B62A2A">
        <w:t xml:space="preserve">, </w:t>
      </w:r>
      <w:r w:rsidR="00B62A2A">
        <w:fldChar w:fldCharType="begin"/>
      </w:r>
      <w:r w:rsidR="00B62A2A">
        <w:instrText xml:space="preserve"> HYPERLINK "http://dx.doi.org.ezp-prod1.hul.harvard.edu/10.1016/j.visres.2015.04.003" \t "doilink" </w:instrText>
      </w:r>
      <w:r w:rsidR="00B62A2A">
        <w:fldChar w:fldCharType="separate"/>
      </w:r>
      <w:r w:rsidR="00B62A2A">
        <w:rPr>
          <w:rStyle w:val="Hyperlink"/>
        </w:rPr>
        <w:t>doi:10.1016/j.visres.2015.04.003</w:t>
      </w:r>
      <w:r w:rsidR="00B62A2A">
        <w:fldChar w:fldCharType="end"/>
      </w:r>
    </w:p>
    <w:p w14:paraId="3123A11A" w14:textId="50D2A661" w:rsidR="00823869" w:rsidRPr="00F874C4" w:rsidRDefault="00823869" w:rsidP="00823869"/>
    <w:p w14:paraId="48539B12" w14:textId="0D66D507" w:rsidR="008C7A6E" w:rsidRDefault="00300531" w:rsidP="008C7A6E">
      <w:r>
        <w:t>156</w:t>
      </w:r>
      <w:r w:rsidR="008C7A6E">
        <w:t xml:space="preserve">. </w:t>
      </w:r>
      <w:r w:rsidR="008C7A6E" w:rsidRPr="008C7A6E">
        <w:t xml:space="preserve">Boettcher, S., &amp; Wolfe, J. M. (2014). Searching for the right word: Hybrid visual and memory search for words. Atten Percept Psychophys, 77(4), 1132-1142. </w:t>
      </w:r>
    </w:p>
    <w:p w14:paraId="7A657B8C" w14:textId="77777777" w:rsidR="00984B74" w:rsidRDefault="00984B74" w:rsidP="008C7A6E"/>
    <w:p w14:paraId="6720DEEE" w14:textId="53D88204" w:rsidR="00984B74" w:rsidRDefault="00300531" w:rsidP="00984B74">
      <w:r>
        <w:t>157</w:t>
      </w:r>
      <w:r w:rsidR="00984B74">
        <w:t xml:space="preserve">. </w:t>
      </w:r>
      <w:r w:rsidR="00984B74" w:rsidRPr="00984B74">
        <w:t>Drew, T., Boettcher, S. P., &amp; Wolfe, J. M. (2015). Searching while loaded: Visual working memory does not interfere with hybrid search efficiency but hybrid search uses working memory capacity. Psychonomic Bulletin &amp; Review, 1-12.</w:t>
      </w:r>
      <w:r w:rsidR="00984B74">
        <w:t xml:space="preserve"> Doi: </w:t>
      </w:r>
      <w:r w:rsidR="00984B74" w:rsidRPr="00984B74">
        <w:t>10.3758/s13423-015-0874-8</w:t>
      </w:r>
    </w:p>
    <w:p w14:paraId="5E5E5A1D" w14:textId="77777777" w:rsidR="000868C7" w:rsidRDefault="000868C7" w:rsidP="00984B74"/>
    <w:p w14:paraId="64B3FC93" w14:textId="73C7A9E1" w:rsidR="000868C7" w:rsidRPr="00984B74" w:rsidRDefault="000868C7" w:rsidP="00984B74">
      <w:r>
        <w:t xml:space="preserve">158. </w:t>
      </w:r>
      <w:r w:rsidRPr="000868C7">
        <w:t xml:space="preserve">Fougnie, </w:t>
      </w:r>
      <w:r>
        <w:t xml:space="preserve">D, </w:t>
      </w:r>
      <w:r w:rsidRPr="000868C7">
        <w:t>Cormiea,</w:t>
      </w:r>
      <w:r>
        <w:t xml:space="preserve"> S. M., </w:t>
      </w:r>
      <w:r w:rsidRPr="000868C7">
        <w:t>Zhang</w:t>
      </w:r>
      <w:r>
        <w:t>, Z.</w:t>
      </w:r>
      <w:r w:rsidRPr="000868C7">
        <w:t xml:space="preserve">, </w:t>
      </w:r>
      <w:r>
        <w:t xml:space="preserve"> </w:t>
      </w:r>
      <w:r w:rsidRPr="000868C7">
        <w:t xml:space="preserve">Alvarez, </w:t>
      </w:r>
      <w:r>
        <w:t xml:space="preserve">G.A., </w:t>
      </w:r>
      <w:r w:rsidRPr="000868C7">
        <w:t>Wolfe</w:t>
      </w:r>
      <w:r>
        <w:t>, J. M. (2015).</w:t>
      </w:r>
      <w:r w:rsidRPr="000868C7">
        <w:t xml:space="preserve"> Winter is coming: How humans forage in a temporally structured environment. Journal of Vision 15(11):1. doi: 10.1167/15.11.1.</w:t>
      </w:r>
    </w:p>
    <w:p w14:paraId="161D3A31" w14:textId="77777777" w:rsidR="00702E4A" w:rsidRDefault="00702E4A" w:rsidP="0037246D"/>
    <w:p w14:paraId="4E3EB99F" w14:textId="77777777" w:rsidR="00A70F72" w:rsidRPr="00BA4FD9" w:rsidRDefault="00A70F72">
      <w:pPr>
        <w:widowControl w:val="0"/>
        <w:autoSpaceDE w:val="0"/>
        <w:autoSpaceDN w:val="0"/>
        <w:adjustRightInd w:val="0"/>
        <w:rPr>
          <w:b/>
        </w:rPr>
      </w:pPr>
      <w:r w:rsidRPr="00BA4FD9">
        <w:rPr>
          <w:b/>
        </w:rPr>
        <w:t>Papers in press</w:t>
      </w:r>
    </w:p>
    <w:bookmarkEnd w:id="10"/>
    <w:p w14:paraId="5763E273" w14:textId="77777777" w:rsidR="00DF6809" w:rsidRDefault="00DF6809" w:rsidP="00DF6809"/>
    <w:p w14:paraId="4BB4AB4F" w14:textId="447A35D0" w:rsidR="00E02E17" w:rsidRDefault="00E02E17" w:rsidP="00E02E17">
      <w:r w:rsidRPr="00E02E17">
        <w:t xml:space="preserve">Josephs, E. L., Drew, T., &amp; Wolfe, J. M. (2015). Shuffling your way out of change blindness. Psych Bulletin &amp; Review, </w:t>
      </w:r>
      <w:r>
        <w:t>in press</w:t>
      </w:r>
      <w:r w:rsidR="00511200">
        <w:t xml:space="preserve"> </w:t>
      </w:r>
      <w:r w:rsidR="00511200" w:rsidRPr="00511200">
        <w:t>NIHMSID 702870</w:t>
      </w:r>
    </w:p>
    <w:p w14:paraId="7605C425" w14:textId="77777777" w:rsidR="0058073C" w:rsidRDefault="0058073C" w:rsidP="00E02E17"/>
    <w:p w14:paraId="60F47A2B" w14:textId="5A14AFD7" w:rsidR="0058073C" w:rsidRPr="0058073C" w:rsidRDefault="0058073C" w:rsidP="0058073C">
      <w:r w:rsidRPr="0058073C">
        <w:t>Wolfe, J. M., Boettcher, S. E. P., Josephs, E. L., Cunningham, C. A., &amp; Drew, T. (2015). You look familiar, but I don’t care: Lure rejection in hybrid visual and memory search is not based on familiarity. J. Exp. Psychol: Human Perception and Performance, in press.</w:t>
      </w:r>
      <w:r>
        <w:t xml:space="preserve"> NIHMSID    705808</w:t>
      </w:r>
    </w:p>
    <w:p w14:paraId="5642C556" w14:textId="77777777" w:rsidR="0058073C" w:rsidRPr="00E02E17" w:rsidRDefault="0058073C" w:rsidP="00E02E17"/>
    <w:p w14:paraId="515568E3" w14:textId="77777777" w:rsidR="002A4946" w:rsidRDefault="002A4946" w:rsidP="00DF6809"/>
    <w:p w14:paraId="48782C90" w14:textId="77777777" w:rsidR="00F874C4" w:rsidRPr="00D44380" w:rsidRDefault="00F874C4" w:rsidP="00DF6809"/>
    <w:p w14:paraId="67E65601" w14:textId="77777777" w:rsidR="00D44380" w:rsidRPr="00767A59" w:rsidRDefault="00D44380">
      <w:pPr>
        <w:rPr>
          <w:i/>
        </w:rPr>
      </w:pPr>
    </w:p>
    <w:p w14:paraId="0A7E5835" w14:textId="65F39B51" w:rsidR="00A70F72" w:rsidRDefault="00A70F72">
      <w:pPr>
        <w:rPr>
          <w:b/>
        </w:rPr>
      </w:pPr>
      <w:r>
        <w:rPr>
          <w:b/>
        </w:rPr>
        <w:t>P</w:t>
      </w:r>
      <w:r w:rsidR="00843969">
        <w:rPr>
          <w:b/>
        </w:rPr>
        <w:t>ublished Conference P</w:t>
      </w:r>
      <w:r w:rsidR="007207F4">
        <w:rPr>
          <w:b/>
        </w:rPr>
        <w:t>roceedings</w:t>
      </w:r>
    </w:p>
    <w:p w14:paraId="2C0A95B0" w14:textId="77777777" w:rsidR="00A70F72" w:rsidRDefault="00A70F72">
      <w:pPr>
        <w:rPr>
          <w:u w:val="single"/>
        </w:rPr>
      </w:pPr>
    </w:p>
    <w:p w14:paraId="2D1D4FC3" w14:textId="77777777" w:rsidR="00A70F72" w:rsidRDefault="00A70F72">
      <w:r>
        <w:t>1. Wolfe JM. Three aspects of the parallel guidance of visual attention. Proceedings of the 12th Annual Conference of the Cognitive Science Society; 1990 July 1048-1049; Cambridge, MA; 1990.</w:t>
      </w:r>
    </w:p>
    <w:p w14:paraId="5889C8F9" w14:textId="77777777" w:rsidR="00A70F72" w:rsidRDefault="00A70F72"/>
    <w:p w14:paraId="38EFF031" w14:textId="77777777" w:rsidR="00A70F72" w:rsidRDefault="00A70F72">
      <w:r>
        <w:t>2. Wolfe J. A new psychophysical method to assess ocular light scatter. Proceedings of the Non-Invasive Assessment of the Visual System meeting; 1992 Jan 175-178; Santa Fe, NM.   Optical Society of America;1992.</w:t>
      </w:r>
    </w:p>
    <w:p w14:paraId="67DE6BAE" w14:textId="77777777" w:rsidR="00A70F72" w:rsidRDefault="00A70F72"/>
    <w:p w14:paraId="5AD5D0EB" w14:textId="77777777" w:rsidR="00A70F72" w:rsidRDefault="00A70F72">
      <w:r>
        <w:t>3. Wolfe JM. Guided Search 2.0: The Upgrade. Proc. of the Human Factors and Egonomics Society, 37th annual meeting;1993 1295-1299; Seattle, WA.</w:t>
      </w:r>
    </w:p>
    <w:p w14:paraId="57BCB7FD" w14:textId="77777777" w:rsidR="00A70F72" w:rsidRDefault="00A70F72"/>
    <w:p w14:paraId="7DEB3EF8" w14:textId="77777777" w:rsidR="00A70F72" w:rsidRDefault="00A70F72">
      <w:r>
        <w:t>4. Magnante P, Noonan C, Wolfe J, Chylack L. Line spread function and glare disability measurements of cataractous eye. Proceedings of the Non-Invasive Assessment of the Visual System meeting;1995 Feb …; Santa Fe, NM. Optical Society of America;1995.</w:t>
      </w:r>
    </w:p>
    <w:p w14:paraId="44DBBD09" w14:textId="77777777" w:rsidR="00A70F72" w:rsidRDefault="00A70F72">
      <w:pPr>
        <w:pStyle w:val="Footer"/>
        <w:tabs>
          <w:tab w:val="clear" w:pos="4320"/>
          <w:tab w:val="clear" w:pos="8640"/>
        </w:tabs>
      </w:pPr>
    </w:p>
    <w:p w14:paraId="3CEFCF5F" w14:textId="77777777" w:rsidR="00A70F72" w:rsidRDefault="00A70F72">
      <w:r>
        <w:t>5. Wolfe JM. The deployment of visual attention: Two surprises. In NATO-RTO (Ed.). Search and Target Acquisition. Paper presented at the  NATO-RTO Search and Target Acquisition Meeting; 1999 June 21-23; Utrecht, Netherlands. Utrecht: Netherlands; 2000. p. 20.11-20.21.</w:t>
      </w:r>
    </w:p>
    <w:p w14:paraId="56F345D4" w14:textId="77777777" w:rsidR="00A70F72" w:rsidRDefault="00A70F72"/>
    <w:p w14:paraId="4DCAB972" w14:textId="77777777" w:rsidR="00A70F72" w:rsidRDefault="00A70F72" w:rsidP="00A70F72">
      <w:r>
        <w:t xml:space="preserve">6. Wolfe, J. M. (2005). How might the rules that govern visual search constrain the design of visual displays? </w:t>
      </w:r>
      <w:r>
        <w:rPr>
          <w:i/>
        </w:rPr>
        <w:t>2005 Society for Information Display, International Symposium Digest of Technical Papers, 2</w:t>
      </w:r>
      <w:r>
        <w:t>, 1395-1397.</w:t>
      </w:r>
    </w:p>
    <w:p w14:paraId="753925AC" w14:textId="77777777" w:rsidR="00A70F72" w:rsidRDefault="00A70F72"/>
    <w:p w14:paraId="2C6740D4" w14:textId="77777777" w:rsidR="00A70F72" w:rsidRDefault="00A70F72" w:rsidP="00A70F72">
      <w:r>
        <w:t>7. Fencsik, D. E., Urrea, J., Place, S. S., Wolfe, J. M., &amp; Horowitz, T. S. (2006). Velocity cues improve visual search and multiple object tracking. Visual Cognition, 14, 92-95  (OPAM, 2005)</w:t>
      </w:r>
    </w:p>
    <w:p w14:paraId="102EDCE9" w14:textId="77777777" w:rsidR="00A70F72" w:rsidRDefault="00A70F72"/>
    <w:p w14:paraId="70DD8C97" w14:textId="77777777" w:rsidR="00D5051A" w:rsidRDefault="00A70F72" w:rsidP="00D5051A">
      <w:pPr>
        <w:widowControl w:val="0"/>
        <w:autoSpaceDE w:val="0"/>
        <w:autoSpaceDN w:val="0"/>
        <w:adjustRightInd w:val="0"/>
        <w:ind w:right="-720"/>
      </w:pPr>
      <w:r>
        <w:t xml:space="preserve">8. Wolfe, J. M., Horowitz , T. S., &amp; Van Wert, M. J. (2006). </w:t>
      </w:r>
      <w:r>
        <w:rPr>
          <w:i/>
        </w:rPr>
        <w:t>The Prevalence Problem in Visual Search.</w:t>
      </w:r>
      <w:r>
        <w:t xml:space="preserve"> Paper presented at the The 4th International Aviation Security Technology Symposium, Washington, DC.</w:t>
      </w:r>
    </w:p>
    <w:p w14:paraId="7E6774AA" w14:textId="77777777" w:rsidR="00D5051A" w:rsidRDefault="00D5051A" w:rsidP="00D5051A">
      <w:pPr>
        <w:widowControl w:val="0"/>
        <w:autoSpaceDE w:val="0"/>
        <w:autoSpaceDN w:val="0"/>
        <w:adjustRightInd w:val="0"/>
        <w:ind w:right="-720"/>
      </w:pPr>
    </w:p>
    <w:p w14:paraId="61F388AE" w14:textId="77777777" w:rsidR="00D5051A" w:rsidRDefault="00D5051A" w:rsidP="00D5051A">
      <w:pPr>
        <w:widowControl w:val="0"/>
        <w:autoSpaceDE w:val="0"/>
        <w:autoSpaceDN w:val="0"/>
        <w:adjustRightInd w:val="0"/>
        <w:ind w:right="-720"/>
      </w:pPr>
      <w:r>
        <w:t xml:space="preserve">9. </w:t>
      </w:r>
      <w:r w:rsidR="00A70F72" w:rsidRPr="004B54C7">
        <w:t>Vo, M. L. H., &amp; Wolfe, J. M. (2010). The role of incidential object fixations in repeated search: Looking AT versus looking FOR an object in a scene. Visual Cognition, 18(10), 1533-1536.</w:t>
      </w:r>
      <w:r w:rsidR="00A70F72">
        <w:t xml:space="preserve"> (OPAM 2011)</w:t>
      </w:r>
    </w:p>
    <w:p w14:paraId="56CF5CD7" w14:textId="77777777" w:rsidR="00A70F72" w:rsidRDefault="00A70F72" w:rsidP="00D5051A">
      <w:pPr>
        <w:widowControl w:val="0"/>
        <w:autoSpaceDE w:val="0"/>
        <w:autoSpaceDN w:val="0"/>
        <w:adjustRightInd w:val="0"/>
        <w:ind w:right="-720"/>
      </w:pPr>
    </w:p>
    <w:p w14:paraId="6C2997F1" w14:textId="77777777" w:rsidR="002653F0" w:rsidRDefault="00A70F72" w:rsidP="00D5051A">
      <w:pPr>
        <w:widowControl w:val="0"/>
        <w:numPr>
          <w:ilvl w:val="0"/>
          <w:numId w:val="3"/>
        </w:numPr>
        <w:autoSpaceDE w:val="0"/>
        <w:autoSpaceDN w:val="0"/>
        <w:adjustRightInd w:val="0"/>
        <w:ind w:left="0" w:right="-720" w:firstLine="0"/>
      </w:pPr>
      <w:r w:rsidRPr="00150E9B">
        <w:t>Cunningham, C. A., &amp; Wolfe, J. M. (2012). Lions or tigers or bears: Oh my! Hybrid visual and memory search for categorical targets. Visual Cognition, 20(9), 1024-1027.</w:t>
      </w:r>
      <w:r>
        <w:t xml:space="preserve"> (OPAM 2012)</w:t>
      </w:r>
    </w:p>
    <w:p w14:paraId="12B6F1B7" w14:textId="77777777" w:rsidR="002653F0" w:rsidRDefault="002653F0" w:rsidP="00D5051A">
      <w:pPr>
        <w:widowControl w:val="0"/>
        <w:autoSpaceDE w:val="0"/>
        <w:autoSpaceDN w:val="0"/>
        <w:adjustRightInd w:val="0"/>
        <w:ind w:right="-720"/>
      </w:pPr>
    </w:p>
    <w:p w14:paraId="0F63A205" w14:textId="77777777" w:rsidR="002653F0" w:rsidRPr="002653F0" w:rsidRDefault="002653F0" w:rsidP="00D5051A">
      <w:pPr>
        <w:numPr>
          <w:ilvl w:val="0"/>
          <w:numId w:val="3"/>
        </w:numPr>
        <w:ind w:left="0" w:firstLine="0"/>
        <w:rPr>
          <w:rFonts w:cs="Helvetica"/>
        </w:rPr>
      </w:pPr>
      <w:r w:rsidRPr="00332D0C">
        <w:rPr>
          <w:rFonts w:cs="Helvetica"/>
        </w:rPr>
        <w:t>Boettcher, S. E. P., T. Drew, et al. (2013). "Hybrid search in context: How to search for vegetables in the produce section and cereal in the cereal aisle." Visual Cognition 21(6): 678-682.</w:t>
      </w:r>
      <w:r>
        <w:rPr>
          <w:rFonts w:cs="Helvetica"/>
        </w:rPr>
        <w:t xml:space="preserve"> (OPAM 2013)</w:t>
      </w:r>
    </w:p>
    <w:p w14:paraId="7C4B578E" w14:textId="77777777" w:rsidR="002653F0" w:rsidRDefault="002653F0" w:rsidP="00D5051A">
      <w:pPr>
        <w:widowControl w:val="0"/>
        <w:autoSpaceDE w:val="0"/>
        <w:autoSpaceDN w:val="0"/>
        <w:adjustRightInd w:val="0"/>
        <w:ind w:right="-720"/>
      </w:pPr>
    </w:p>
    <w:p w14:paraId="716AD633" w14:textId="77777777" w:rsidR="00643D48" w:rsidRDefault="002653F0" w:rsidP="00643D48">
      <w:pPr>
        <w:numPr>
          <w:ilvl w:val="0"/>
          <w:numId w:val="3"/>
        </w:numPr>
        <w:ind w:left="0" w:firstLine="0"/>
        <w:rPr>
          <w:rFonts w:cs="Helvetica"/>
        </w:rPr>
      </w:pPr>
      <w:r w:rsidRPr="00496EE1">
        <w:rPr>
          <w:rFonts w:cs="Helvetica"/>
        </w:rPr>
        <w:t>Suzuki, M., Wolfe, J. M., Horowitz, T. S., &amp; Noguchi, Y. (2013). Disruption of visual search by the misbinding illusion (pp. 1–4). The Japanese Journal of Psychonomic Science.</w:t>
      </w:r>
    </w:p>
    <w:p w14:paraId="2AA846DC" w14:textId="77777777" w:rsidR="00643D48" w:rsidRDefault="00643D48" w:rsidP="00643D48">
      <w:pPr>
        <w:rPr>
          <w:rFonts w:cs="Helvetica"/>
        </w:rPr>
      </w:pPr>
    </w:p>
    <w:p w14:paraId="4548208B" w14:textId="683C8D4D" w:rsidR="0058073C" w:rsidRPr="0058073C" w:rsidRDefault="00643D48" w:rsidP="0058073C">
      <w:pPr>
        <w:numPr>
          <w:ilvl w:val="0"/>
          <w:numId w:val="3"/>
        </w:numPr>
        <w:ind w:left="0" w:firstLine="0"/>
        <w:rPr>
          <w:rFonts w:cs="Helvetica"/>
        </w:rPr>
      </w:pPr>
      <w:r w:rsidRPr="00643D48">
        <w:rPr>
          <w:rFonts w:cs="Helvetica"/>
        </w:rPr>
        <w:t>Wolfe, J. M. (2014). Visual search from lab to clinic and back. Proc. SPIE 9037, Medical Imaging 2014: Image Perception, Observer Performance, and Technology Assessment, 903702 (March 11, 2014); doi:10.1117/12.2048767.</w:t>
      </w:r>
    </w:p>
    <w:p w14:paraId="3724213E" w14:textId="77777777" w:rsidR="00D5051A" w:rsidRDefault="00D5051A" w:rsidP="00D5051A">
      <w:pPr>
        <w:rPr>
          <w:rFonts w:cs="Helvetica"/>
        </w:rPr>
      </w:pPr>
    </w:p>
    <w:p w14:paraId="001C1FB8" w14:textId="77777777" w:rsidR="00D5051A" w:rsidRPr="00332D0C" w:rsidRDefault="00D5051A" w:rsidP="00D5051A">
      <w:pPr>
        <w:ind w:left="360"/>
        <w:rPr>
          <w:rFonts w:cs="Helvetica"/>
        </w:rPr>
      </w:pPr>
    </w:p>
    <w:p w14:paraId="51F9814D" w14:textId="77777777" w:rsidR="00A70F72" w:rsidRDefault="00A70F72">
      <w:pPr>
        <w:rPr>
          <w:u w:val="single"/>
        </w:rPr>
      </w:pPr>
    </w:p>
    <w:p w14:paraId="6BE24E4C" w14:textId="77777777" w:rsidR="00A70F72" w:rsidRDefault="00A70F72">
      <w:pPr>
        <w:rPr>
          <w:b/>
        </w:rPr>
      </w:pPr>
      <w:r>
        <w:rPr>
          <w:b/>
        </w:rPr>
        <w:t>Book Chapters</w:t>
      </w:r>
    </w:p>
    <w:p w14:paraId="63E2B457" w14:textId="77777777" w:rsidR="00A70F72" w:rsidRDefault="00A70F72">
      <w:pPr>
        <w:rPr>
          <w:u w:val="single"/>
        </w:rPr>
      </w:pPr>
    </w:p>
    <w:p w14:paraId="0B2D5BD4" w14:textId="77777777" w:rsidR="00A70F72" w:rsidRDefault="00A70F72">
      <w:r>
        <w:t xml:space="preserve">1. Wolfe JM, and Blake R. Dissecting the binocular visual system with psychophysical tools. In: Rose D, and Dobson VG, editors. Models of Visual Cortex. New York:Wiley and Sons; 1985. P.192-199. </w:t>
      </w:r>
    </w:p>
    <w:p w14:paraId="66288EE8" w14:textId="77777777" w:rsidR="00A70F72" w:rsidRDefault="00A70F72"/>
    <w:p w14:paraId="3CFF51A4" w14:textId="77777777" w:rsidR="00A70F72" w:rsidRDefault="00A70F72">
      <w:r>
        <w:t>2. Wolfe JM.  Visual Perception. In: Adelman G, editor. Encyclopedia of Neuroscience. Birkhauser: Boston Inc.;1987. P.1282-1283.</w:t>
      </w:r>
    </w:p>
    <w:p w14:paraId="29EBE7FB" w14:textId="77777777" w:rsidR="00A70F72" w:rsidRDefault="00A70F72"/>
    <w:p w14:paraId="5A2F5522" w14:textId="77777777" w:rsidR="00A70F72" w:rsidRDefault="00A70F72">
      <w:r>
        <w:t xml:space="preserve">Reprinted in Held RM, editor. Sensory Systems I: Vision. Readings from the Encyclopedia of Neuroscience. Birkhauser: Boston Inc;1988. </w:t>
      </w:r>
    </w:p>
    <w:p w14:paraId="64E1E818" w14:textId="77777777" w:rsidR="00A70F72" w:rsidRDefault="00A70F72">
      <w:pPr>
        <w:pStyle w:val="Footer"/>
        <w:tabs>
          <w:tab w:val="clear" w:pos="4320"/>
          <w:tab w:val="clear" w:pos="8640"/>
        </w:tabs>
      </w:pPr>
    </w:p>
    <w:p w14:paraId="4991CC64" w14:textId="77777777" w:rsidR="00A70F72" w:rsidRDefault="00A70F72">
      <w:r>
        <w:t xml:space="preserve">3. Wolfe JM. Visual Aftereffects. In: Adelman G, editor. Encyclopedia of Neuroscience. Birkhauser: Boston Inc.;1987. p.1266-1267. </w:t>
      </w:r>
    </w:p>
    <w:p w14:paraId="795AF2D7" w14:textId="77777777" w:rsidR="00A70F72" w:rsidRDefault="00A70F72"/>
    <w:p w14:paraId="31230C21" w14:textId="77777777" w:rsidR="00A70F72" w:rsidRDefault="00A70F72">
      <w:r>
        <w:t xml:space="preserve">Reprinted in Held RM, editor.  Sensory Systems I: Vision. Readings from the Encyclopedia of Neuroscience. Birkhauser: Boston Inc; 1988. </w:t>
      </w:r>
    </w:p>
    <w:p w14:paraId="289528BA" w14:textId="77777777" w:rsidR="00A70F72" w:rsidRDefault="00A70F72">
      <w:pPr>
        <w:pStyle w:val="Footer"/>
        <w:tabs>
          <w:tab w:val="clear" w:pos="4320"/>
          <w:tab w:val="clear" w:pos="8640"/>
        </w:tabs>
      </w:pPr>
    </w:p>
    <w:p w14:paraId="7D484022" w14:textId="77777777" w:rsidR="00A70F72" w:rsidRDefault="00A70F72">
      <w:r>
        <w:t xml:space="preserve">4. Wolfe JM. Where is eidetic imagery? Speculations on its psychophysical and neuropsychological locus. In: Obler L, and Fein D, editors. The Exceptional Brain: Neuropsychology of Talent and Special Abilities. Guilford:NY;1988. p. 242-250. </w:t>
      </w:r>
    </w:p>
    <w:p w14:paraId="57D14D04" w14:textId="77777777" w:rsidR="00A70F72" w:rsidRDefault="00A70F72"/>
    <w:p w14:paraId="13846540" w14:textId="77777777" w:rsidR="00A70F72" w:rsidRDefault="00A70F72">
      <w:bookmarkStart w:id="11" w:name="OLE_LINK2"/>
      <w:bookmarkStart w:id="12" w:name="OLE_LINK3"/>
      <w:r>
        <w:t xml:space="preserve">5. Wolfe JM. An introduction to contrast sensitivity testing. In: Nadler P, Miller D, and Nadler P, editors. Glare and Contrast Sensitivity </w:t>
      </w:r>
      <w:r>
        <w:rPr>
          <w:color w:val="000000"/>
        </w:rPr>
        <w:t>for Clinicians</w:t>
      </w:r>
      <w:r>
        <w:t>. New York: Springer Verlag;1989. p. 5-23.</w:t>
      </w:r>
    </w:p>
    <w:bookmarkEnd w:id="11"/>
    <w:bookmarkEnd w:id="12"/>
    <w:p w14:paraId="592D1713" w14:textId="77777777" w:rsidR="00A70F72" w:rsidRDefault="00A70F72">
      <w:pPr>
        <w:rPr>
          <w:color w:val="000080"/>
        </w:rPr>
      </w:pPr>
    </w:p>
    <w:p w14:paraId="31DB110A" w14:textId="77777777" w:rsidR="00A70F72" w:rsidRDefault="00A70F72">
      <w:pPr>
        <w:pStyle w:val="BodyText"/>
        <w:rPr>
          <w:color w:val="auto"/>
        </w:rPr>
      </w:pPr>
      <w:r>
        <w:rPr>
          <w:color w:val="auto"/>
        </w:rPr>
        <w:t>6. Wolfe JM. The psychoanatomy of binocular single vision. In: Obrecht G, &amp; Stark LW, Editors. Presbyopia Research: From molecular biology to visual adaptation. New York: Plenum Press.1991. p. 199-216.</w:t>
      </w:r>
    </w:p>
    <w:p w14:paraId="3C297E01" w14:textId="77777777" w:rsidR="00A70F72" w:rsidRDefault="00A70F72">
      <w:pPr>
        <w:rPr>
          <w:color w:val="000080"/>
        </w:rPr>
      </w:pPr>
    </w:p>
    <w:p w14:paraId="1ED3D03F" w14:textId="77777777" w:rsidR="00A70F72" w:rsidRDefault="00A70F72">
      <w:r>
        <w:t>7. Wolfe JM, and Cave KR. Deploying visual attention: The Guided Search Model. In: Blake, and Troscianko, editors. AI and the Eye. New York:Wiley and Sons; 1990. p. 79-103.</w:t>
      </w:r>
    </w:p>
    <w:p w14:paraId="3EE8B93C" w14:textId="77777777" w:rsidR="00A70F72" w:rsidRDefault="00A70F72"/>
    <w:p w14:paraId="0116FD0E" w14:textId="77777777" w:rsidR="00A70F72" w:rsidRDefault="00A70F72">
      <w:r>
        <w:t>8. Wolfe JM, Chun MM, &amp; Friedman-Hill SR. Making use of texton gradients: Visual search and perceptual grouping exploit the same parallel processes in different ways. In: Papathomas T, Editor. Early vision and beyond. Cambridge, MA: MIT Press.1994. p.189-198.</w:t>
      </w:r>
    </w:p>
    <w:p w14:paraId="69F6B5C9" w14:textId="77777777" w:rsidR="00A70F72" w:rsidRDefault="00A70F72">
      <w:pPr>
        <w:rPr>
          <w:color w:val="000080"/>
        </w:rPr>
      </w:pPr>
    </w:p>
    <w:p w14:paraId="38A8C699" w14:textId="77777777" w:rsidR="00A70F72" w:rsidRDefault="00A70F72">
      <w:r>
        <w:t>9. Wolfe JM. Extending Guided Search: Why Guided Search needs a preattentive "item map". In: Kramer A, Cole GH, &amp; Logan GD, editors. Converging operations in the study of visual selective attention.Washington, DC: American Psychological Association;1996. p. 247-270.</w:t>
      </w:r>
    </w:p>
    <w:p w14:paraId="3DD7B413" w14:textId="77777777" w:rsidR="00A70F72" w:rsidRDefault="00A70F72">
      <w:pPr>
        <w:rPr>
          <w:color w:val="000080"/>
        </w:rPr>
      </w:pPr>
    </w:p>
    <w:p w14:paraId="1724043D" w14:textId="77777777" w:rsidR="00A70F72" w:rsidRDefault="00A70F72">
      <w:pPr>
        <w:pStyle w:val="BodyText"/>
        <w:rPr>
          <w:color w:val="auto"/>
        </w:rPr>
      </w:pPr>
      <w:r>
        <w:rPr>
          <w:color w:val="auto"/>
        </w:rPr>
        <w:t>10. Wolfe JM. Visual search. In: Pashler H, editors. Attention. Hove, East Sussex, UK: Psychology Press Ltd;1998. p.13-74.</w:t>
      </w:r>
    </w:p>
    <w:p w14:paraId="5BC348A3" w14:textId="77777777" w:rsidR="00A70F72" w:rsidRDefault="00A70F72">
      <w:pPr>
        <w:rPr>
          <w:color w:val="000080"/>
        </w:rPr>
      </w:pPr>
    </w:p>
    <w:p w14:paraId="6DC6830F" w14:textId="77777777" w:rsidR="00A70F72" w:rsidRDefault="00A70F72">
      <w:pPr>
        <w:pStyle w:val="BodyText"/>
        <w:rPr>
          <w:color w:val="auto"/>
        </w:rPr>
      </w:pPr>
      <w:r>
        <w:rPr>
          <w:color w:val="auto"/>
        </w:rPr>
        <w:t>11. Wolfe JM, &amp; Gancarz G. Guided Search 3.0: A model of visual search catches up with Jay Enoch 40 years later. In: Lakshminarayanan V, editor. Basic and Clinical Applications of Vision Science. Dordrecht, Netherlands: Kluwer Academic;1996. p.189-192.</w:t>
      </w:r>
    </w:p>
    <w:p w14:paraId="739EBB3A" w14:textId="77777777" w:rsidR="00A70F72" w:rsidRDefault="00A70F72">
      <w:pPr>
        <w:rPr>
          <w:color w:val="000080"/>
        </w:rPr>
      </w:pPr>
    </w:p>
    <w:p w14:paraId="2B8185C0" w14:textId="77777777" w:rsidR="00A70F72" w:rsidRDefault="00A70F72">
      <w:r>
        <w:t>12. Wolfe JM. Inattentional amnesia. In: Coltheart V, editor. Fleeting Memories. Cambridge, MA: MIT Press;1999. . p. 71-94.</w:t>
      </w:r>
    </w:p>
    <w:p w14:paraId="22F4DCF6" w14:textId="77777777" w:rsidR="00A70F72" w:rsidRDefault="00A70F72">
      <w:pPr>
        <w:tabs>
          <w:tab w:val="left" w:pos="6030"/>
        </w:tabs>
        <w:rPr>
          <w:color w:val="000080"/>
        </w:rPr>
      </w:pPr>
    </w:p>
    <w:p w14:paraId="26CD846A" w14:textId="77777777" w:rsidR="00A70F72" w:rsidRDefault="00A70F72">
      <w:pPr>
        <w:tabs>
          <w:tab w:val="left" w:pos="6030"/>
        </w:tabs>
      </w:pPr>
      <w:r>
        <w:t>13. Wolfe JM. Visual search: Preattentive processing and the guidance of visual attention. In: Taddei-Ferretti C, &amp; Musio C, editors. Neuronal basis and psychological aspects of consciousness</w:t>
      </w:r>
      <w:r>
        <w:rPr>
          <w:i/>
        </w:rPr>
        <w:t>.</w:t>
      </w:r>
      <w:r>
        <w:t xml:space="preserve"> Singapore: World Scientific;1999. Vol. 8 p.144-164.</w:t>
      </w:r>
    </w:p>
    <w:p w14:paraId="355D8F14" w14:textId="77777777" w:rsidR="00A70F72" w:rsidRDefault="00A70F72">
      <w:pPr>
        <w:tabs>
          <w:tab w:val="left" w:pos="6030"/>
        </w:tabs>
        <w:rPr>
          <w:color w:val="000080"/>
        </w:rPr>
      </w:pPr>
    </w:p>
    <w:p w14:paraId="6146D16C" w14:textId="77777777" w:rsidR="00A70F72" w:rsidRDefault="00A70F72">
      <w:pPr>
        <w:tabs>
          <w:tab w:val="left" w:pos="6030"/>
        </w:tabs>
      </w:pPr>
      <w:r>
        <w:t>14. Wolfe JM. Visual experience: Less than you think, more than you know. In: Taddei-Ferretti C, &amp; Musio C, editors. Neuronal basis and psychological aspects of consciousness</w:t>
      </w:r>
      <w:r>
        <w:rPr>
          <w:i/>
        </w:rPr>
        <w:t>.</w:t>
      </w:r>
      <w:r>
        <w:t xml:space="preserve"> Singapore: World Scientific;1999. Vol. 8, p.165-185.</w:t>
      </w:r>
    </w:p>
    <w:p w14:paraId="74DD104C" w14:textId="77777777" w:rsidR="00A70F72" w:rsidRDefault="00A70F72">
      <w:pPr>
        <w:tabs>
          <w:tab w:val="left" w:pos="6030"/>
        </w:tabs>
        <w:rPr>
          <w:color w:val="000080"/>
        </w:rPr>
      </w:pPr>
    </w:p>
    <w:p w14:paraId="5FC71B4F" w14:textId="77777777" w:rsidR="00A70F72" w:rsidRDefault="00A70F72">
      <w:pPr>
        <w:tabs>
          <w:tab w:val="left" w:pos="6030"/>
        </w:tabs>
      </w:pPr>
      <w:r>
        <w:t>15. Wolfe J. Visual Attention. In: De Valois KK, editor. Seeing. 2nd ed. San Diego, CA: Academic Press; 2000. p. 335-386.</w:t>
      </w:r>
    </w:p>
    <w:p w14:paraId="746F8E85" w14:textId="77777777" w:rsidR="00A70F72" w:rsidRDefault="00A70F72">
      <w:pPr>
        <w:tabs>
          <w:tab w:val="left" w:pos="6030"/>
        </w:tabs>
        <w:rPr>
          <w:color w:val="000080"/>
        </w:rPr>
      </w:pPr>
    </w:p>
    <w:p w14:paraId="76BB88F0" w14:textId="77777777" w:rsidR="00A70F72" w:rsidRDefault="00A70F72">
      <w:pPr>
        <w:tabs>
          <w:tab w:val="left" w:pos="6030"/>
        </w:tabs>
        <w:ind w:right="-360"/>
      </w:pPr>
      <w:r>
        <w:t xml:space="preserve">16. Chun, M. M., &amp; Wolfe, J. M. Visual Attention. In E. B. Goldstein (Ed.), </w:t>
      </w:r>
      <w:r>
        <w:rPr>
          <w:i/>
        </w:rPr>
        <w:t>Blackwell’s Handbook of Perception,</w:t>
      </w:r>
      <w:r>
        <w:t xml:space="preserve"> 2001 Vol. Ch 9, pp. 272-310). Oxford, UK: Blackwell.</w:t>
      </w:r>
    </w:p>
    <w:p w14:paraId="13814C83" w14:textId="77777777" w:rsidR="00A70F72" w:rsidRDefault="00A70F72">
      <w:pPr>
        <w:tabs>
          <w:tab w:val="left" w:pos="6030"/>
        </w:tabs>
        <w:ind w:right="-360"/>
      </w:pPr>
    </w:p>
    <w:p w14:paraId="6260F1AA" w14:textId="77777777" w:rsidR="00A70F72" w:rsidRDefault="00A70F72">
      <w:pPr>
        <w:tabs>
          <w:tab w:val="left" w:pos="6030"/>
        </w:tabs>
      </w:pPr>
      <w:r>
        <w:t xml:space="preserve">17. Moore, C. M., &amp; Wolfe, J. M. (2001). Getting beyond the serial/parallel debate in visual search: A hybrid approach. In K. Shapiro (Ed.), </w:t>
      </w:r>
      <w:r>
        <w:rPr>
          <w:i/>
        </w:rPr>
        <w:t>The Limits of Attention: Temporal Constraints on Human Information Processing</w:t>
      </w:r>
      <w:r>
        <w:t xml:space="preserve"> (pp. 178-198). Oxford: Oxford U. Press.</w:t>
      </w:r>
    </w:p>
    <w:p w14:paraId="3C23E9D0" w14:textId="77777777" w:rsidR="00A70F72" w:rsidRDefault="00A70F72">
      <w:pPr>
        <w:tabs>
          <w:tab w:val="left" w:pos="6030"/>
        </w:tabs>
      </w:pPr>
    </w:p>
    <w:p w14:paraId="48CDAF59" w14:textId="77777777" w:rsidR="00A70F72" w:rsidRDefault="00A70F72">
      <w:pPr>
        <w:tabs>
          <w:tab w:val="left" w:pos="6030"/>
        </w:tabs>
      </w:pPr>
      <w:r>
        <w:t xml:space="preserve">18. Wolfe, J. M. (2003). The level of attention: Mediating between the stimulus and perception. In L. Harris (Ed.), </w:t>
      </w:r>
      <w:r>
        <w:rPr>
          <w:i/>
        </w:rPr>
        <w:t>Levels of Perception: a Festschrift for Ian Howard</w:t>
      </w:r>
      <w:r>
        <w:t xml:space="preserve"> (pp. 169-192). New York: Springer Verlag.</w:t>
      </w:r>
    </w:p>
    <w:p w14:paraId="15CCBA8F" w14:textId="77777777" w:rsidR="00A70F72" w:rsidRDefault="00A70F72">
      <w:pPr>
        <w:tabs>
          <w:tab w:val="left" w:pos="6030"/>
        </w:tabs>
      </w:pPr>
    </w:p>
    <w:p w14:paraId="6A1DAF87" w14:textId="77777777" w:rsidR="00A70F72" w:rsidRDefault="00A70F72">
      <w:pPr>
        <w:tabs>
          <w:tab w:val="left" w:pos="6030"/>
        </w:tabs>
      </w:pPr>
      <w:r>
        <w:t xml:space="preserve">19. Wolfe, J. M. (2005). Guidance of Visual Search by Preattentive Information. In L. Itti &amp; G. Rees &amp; J. Tsotsos (Eds.), </w:t>
      </w:r>
      <w:r>
        <w:rPr>
          <w:i/>
        </w:rPr>
        <w:t>Neurobiology of attention</w:t>
      </w:r>
      <w:r>
        <w:t xml:space="preserve"> (pp. 101-104). San Diego, CA: Academic Press / Elsevier.</w:t>
      </w:r>
    </w:p>
    <w:p w14:paraId="0FE3B4FF" w14:textId="77777777" w:rsidR="00A70F72" w:rsidRDefault="00A70F72">
      <w:pPr>
        <w:tabs>
          <w:tab w:val="left" w:pos="6030"/>
        </w:tabs>
      </w:pPr>
    </w:p>
    <w:p w14:paraId="2DA36425" w14:textId="77777777" w:rsidR="00A70F72" w:rsidRDefault="00A70F72">
      <w:pPr>
        <w:tabs>
          <w:tab w:val="left" w:pos="6030"/>
        </w:tabs>
        <w:rPr>
          <w:i/>
        </w:rPr>
      </w:pPr>
      <w:r>
        <w:t xml:space="preserve">20. </w:t>
      </w:r>
      <w:bookmarkStart w:id="13" w:name="OLE_LINK4"/>
      <w:bookmarkStart w:id="14" w:name="OLE_LINK10"/>
      <w:r>
        <w:t xml:space="preserve">Horowitz, T. S., &amp; Wolfe, J. M. (2005). Visual Search: The role of memory for rejected distractors. In L. Itti &amp; G. Rees &amp; J. Tsotsos (Eds.), </w:t>
      </w:r>
      <w:r>
        <w:rPr>
          <w:i/>
        </w:rPr>
        <w:t>Neurobiology of attention</w:t>
      </w:r>
      <w:r>
        <w:t xml:space="preserve"> (pp. 264-268). San Diego, CA: Academic Press / Elsevier. </w:t>
      </w:r>
      <w:r>
        <w:rPr>
          <w:i/>
        </w:rPr>
        <w:t>(NOTE: Sadly, my name was left off the final, published version – a lesson to us all to read our proofs with care!)</w:t>
      </w:r>
    </w:p>
    <w:p w14:paraId="70459A2F" w14:textId="77777777" w:rsidR="00A70F72" w:rsidRDefault="00A70F72">
      <w:pPr>
        <w:tabs>
          <w:tab w:val="left" w:pos="6030"/>
        </w:tabs>
        <w:rPr>
          <w:i/>
        </w:rPr>
      </w:pPr>
    </w:p>
    <w:p w14:paraId="3938E680" w14:textId="77777777" w:rsidR="00A70F72" w:rsidRDefault="00A70F72">
      <w:pPr>
        <w:widowControl w:val="0"/>
        <w:autoSpaceDE w:val="0"/>
        <w:autoSpaceDN w:val="0"/>
        <w:adjustRightInd w:val="0"/>
        <w:ind w:right="-720"/>
      </w:pPr>
      <w:r>
        <w:t xml:space="preserve">21. Wolfe, J. M. (2007). Guided Search 4.0: Current Progress with a model of visual search. In W. Gray (Ed.), </w:t>
      </w:r>
      <w:r>
        <w:rPr>
          <w:i/>
        </w:rPr>
        <w:t>Integrated Models of Cognitive Systems</w:t>
      </w:r>
      <w:r>
        <w:t xml:space="preserve"> (pp. 99-119). New York: Oxford.</w:t>
      </w:r>
    </w:p>
    <w:p w14:paraId="56EF85DB" w14:textId="77777777" w:rsidR="00A70F72" w:rsidRDefault="00A70F72">
      <w:pPr>
        <w:tabs>
          <w:tab w:val="left" w:pos="6030"/>
        </w:tabs>
      </w:pPr>
    </w:p>
    <w:p w14:paraId="3DEEF5BB" w14:textId="77777777" w:rsidR="00A70F72" w:rsidRDefault="00A70F72">
      <w:r>
        <w:t>22. Wolfe, J. M., &amp; Reynolds, J. H. (2008). Visual Search. In A. I. Basbaum, A. Kaneko, G. M. Shepherd &amp; G. Westheimer (Eds.), The Senses: A Comprehensive Reference (Vol. Vol 2, Vision II, pp. 275-280). San Diego: Academic Press.</w:t>
      </w:r>
    </w:p>
    <w:p w14:paraId="1355D23D" w14:textId="77777777" w:rsidR="00A70F72" w:rsidRDefault="00A70F72">
      <w:pPr>
        <w:widowControl w:val="0"/>
        <w:autoSpaceDE w:val="0"/>
        <w:autoSpaceDN w:val="0"/>
        <w:adjustRightInd w:val="0"/>
        <w:ind w:right="-720"/>
      </w:pPr>
    </w:p>
    <w:p w14:paraId="5E6F36B0" w14:textId="77777777" w:rsidR="00A70F72" w:rsidRPr="00AD7426" w:rsidRDefault="00A70F72" w:rsidP="00A70F72">
      <w:r>
        <w:t xml:space="preserve">23. </w:t>
      </w:r>
      <w:r w:rsidRPr="00AD7426">
        <w:t>Wolfe, J. M., Horowitz , T. S., Palmer, E. M., Michod, K. O., &amp; VanWert, M. J. (2010). Getting in to Guided Search. In V. Coltheart (Ed.), Tutorials in Visual Cognition. . Hove, Sussex: Psychology Press. Pp 93-120</w:t>
      </w:r>
    </w:p>
    <w:p w14:paraId="6B91F78B" w14:textId="77777777" w:rsidR="00A70F72" w:rsidRDefault="00A70F72"/>
    <w:p w14:paraId="59D28821" w14:textId="77777777" w:rsidR="00A70F72" w:rsidRPr="003B247A" w:rsidRDefault="00A70F72">
      <w:r>
        <w:t xml:space="preserve">24. </w:t>
      </w:r>
      <w:r w:rsidRPr="003B247A">
        <w:t>Wolfe, J. M. (2011). Visual search: Is it really a matter of life and death? Psychology and the real world: Essays illustrating fundame</w:t>
      </w:r>
      <w:r>
        <w:t>ntal contributions to society.</w:t>
      </w:r>
      <w:r w:rsidRPr="003B247A">
        <w:t xml:space="preserve"> M. A. Gernsbacher, Pew, R.W., Hough, L. M., &amp; Pomerantz, J.R.</w:t>
      </w:r>
      <w:r>
        <w:t xml:space="preserve"> (eds)</w:t>
      </w:r>
      <w:r w:rsidRPr="003B247A">
        <w:t xml:space="preserve"> New York, Worth Publishers: pp47-54.</w:t>
      </w:r>
    </w:p>
    <w:p w14:paraId="7CBD44E8" w14:textId="77777777" w:rsidR="00A70F72" w:rsidRPr="00A80FD2" w:rsidRDefault="00A70F72" w:rsidP="00A70F72"/>
    <w:p w14:paraId="04098035" w14:textId="77777777" w:rsidR="00A70F72" w:rsidRDefault="00A70F72" w:rsidP="00A70F72">
      <w:pPr>
        <w:widowControl w:val="0"/>
        <w:autoSpaceDE w:val="0"/>
        <w:autoSpaceDN w:val="0"/>
        <w:adjustRightInd w:val="0"/>
        <w:ind w:right="-720"/>
        <w:rPr>
          <w:rFonts w:cs="Helvetica"/>
          <w:lang w:bidi="en-US"/>
        </w:rPr>
      </w:pPr>
      <w:r w:rsidRPr="00A80FD2">
        <w:t xml:space="preserve">25. </w:t>
      </w:r>
      <w:r w:rsidRPr="00A80FD2">
        <w:rPr>
          <w:rFonts w:cs="Helvetica"/>
          <w:lang w:bidi="en-US"/>
        </w:rPr>
        <w:t xml:space="preserve">Howe, P. D., Evans, K. K., Pedersini, R., Horowitz , T. S., Wolfe, J. M., &amp; Cohen, M. (2009). Attention: Selective Attention and Consciousness. . In W. P. Banks (Ed.), </w:t>
      </w:r>
      <w:r w:rsidRPr="00A80FD2">
        <w:rPr>
          <w:rFonts w:cs="Helvetica"/>
          <w:i/>
          <w:iCs/>
          <w:lang w:bidi="en-US"/>
        </w:rPr>
        <w:t xml:space="preserve">Encyclopedia for Consciousness. </w:t>
      </w:r>
      <w:r w:rsidRPr="00A80FD2">
        <w:rPr>
          <w:rFonts w:cs="Helvetica"/>
          <w:lang w:bidi="en-US"/>
        </w:rPr>
        <w:t>(Vol. 1, pp. 61-75). Oxford: Elsevier, UK.</w:t>
      </w:r>
    </w:p>
    <w:p w14:paraId="7B88118B" w14:textId="77777777" w:rsidR="00A70F72" w:rsidRDefault="00A70F72" w:rsidP="00A70F72">
      <w:pPr>
        <w:widowControl w:val="0"/>
        <w:autoSpaceDE w:val="0"/>
        <w:autoSpaceDN w:val="0"/>
        <w:adjustRightInd w:val="0"/>
        <w:ind w:right="-720"/>
        <w:rPr>
          <w:rFonts w:cs="Helvetica"/>
          <w:lang w:bidi="en-US"/>
        </w:rPr>
      </w:pPr>
    </w:p>
    <w:p w14:paraId="2E160CB7" w14:textId="77777777" w:rsidR="00A70F72" w:rsidRPr="005C11E1" w:rsidRDefault="00A70F72" w:rsidP="00A70F72">
      <w:pPr>
        <w:rPr>
          <w:rFonts w:cs="Helvetica"/>
        </w:rPr>
      </w:pPr>
      <w:r>
        <w:rPr>
          <w:rFonts w:cs="Helvetica"/>
          <w:lang w:bidi="en-US"/>
        </w:rPr>
        <w:t>26</w:t>
      </w:r>
      <w:r w:rsidRPr="005C11E1">
        <w:rPr>
          <w:rFonts w:cs="Helvetica"/>
          <w:lang w:bidi="en-US"/>
        </w:rPr>
        <w:t xml:space="preserve">. Evans, K. K., Horowitz , T. S., Howe, P. D., Pedersini, R., Reijnen, E., Pinto, Y., et al. (2011). Visual attention. In L. Nadel (Ed.), </w:t>
      </w:r>
      <w:r w:rsidRPr="005C11E1">
        <w:rPr>
          <w:rFonts w:cs="Helvetica"/>
          <w:i/>
          <w:iCs/>
        </w:rPr>
        <w:t>Wiley Interdisciplinary Reviews: Cognitive Science</w:t>
      </w:r>
      <w:r w:rsidRPr="005C11E1">
        <w:rPr>
          <w:rFonts w:cs="Helvetica"/>
        </w:rPr>
        <w:t>. 2(5), 503-514.</w:t>
      </w:r>
    </w:p>
    <w:p w14:paraId="1EF28ED7" w14:textId="77777777" w:rsidR="00A70F72" w:rsidRDefault="00A70F72" w:rsidP="00A70F72">
      <w:pPr>
        <w:widowControl w:val="0"/>
        <w:autoSpaceDE w:val="0"/>
        <w:autoSpaceDN w:val="0"/>
        <w:adjustRightInd w:val="0"/>
        <w:ind w:right="-720"/>
        <w:rPr>
          <w:rFonts w:ascii="Helvetica" w:hAnsi="Helvetica" w:cs="Helvetica"/>
        </w:rPr>
      </w:pPr>
    </w:p>
    <w:p w14:paraId="5A5E9716" w14:textId="77777777" w:rsidR="00A70F72" w:rsidRDefault="00A70F72" w:rsidP="00A70F72">
      <w:pPr>
        <w:rPr>
          <w:rFonts w:cs="Helvetica"/>
          <w:lang w:bidi="en-US"/>
        </w:rPr>
      </w:pPr>
      <w:r>
        <w:rPr>
          <w:rFonts w:cs="Helvetica"/>
          <w:lang w:bidi="en-US"/>
        </w:rPr>
        <w:t xml:space="preserve">27. </w:t>
      </w:r>
      <w:r w:rsidRPr="00C85F61">
        <w:rPr>
          <w:rFonts w:cs="Helvetica"/>
          <w:lang w:bidi="en-US"/>
        </w:rPr>
        <w:t>Wolfe, J. M. (201</w:t>
      </w:r>
      <w:r>
        <w:rPr>
          <w:rFonts w:cs="Helvetica"/>
          <w:lang w:bidi="en-US"/>
        </w:rPr>
        <w:t>2</w:t>
      </w:r>
      <w:r w:rsidRPr="00C85F61">
        <w:rPr>
          <w:rFonts w:cs="Helvetica"/>
          <w:lang w:bidi="en-US"/>
        </w:rPr>
        <w:t xml:space="preserve">). Visual Search. In P. M. Todd, T. T. Hills &amp; T. W. Robbins (Eds.), </w:t>
      </w:r>
      <w:r w:rsidRPr="005B523D">
        <w:rPr>
          <w:rFonts w:cs="Helvetica"/>
          <w:i/>
          <w:lang w:bidi="en-US"/>
        </w:rPr>
        <w:t>Cognitive Search: Evolution, Algorithms, and the Brain</w:t>
      </w:r>
      <w:r w:rsidRPr="00C85F61">
        <w:rPr>
          <w:rFonts w:cs="Helvetica"/>
          <w:lang w:bidi="en-US"/>
        </w:rPr>
        <w:t xml:space="preserve"> (pp. 159-176). Cambridge, MA: MIT Press.</w:t>
      </w:r>
    </w:p>
    <w:p w14:paraId="79D6FDAE" w14:textId="77777777" w:rsidR="00A70F72" w:rsidRDefault="00A70F72" w:rsidP="00A70F72">
      <w:pPr>
        <w:rPr>
          <w:rFonts w:cs="Helvetica"/>
          <w:lang w:bidi="en-US"/>
        </w:rPr>
      </w:pPr>
    </w:p>
    <w:p w14:paraId="47CF027B" w14:textId="77777777" w:rsidR="00A70F72" w:rsidRPr="00891DE5" w:rsidRDefault="00A70F72" w:rsidP="00A70F72">
      <w:pPr>
        <w:rPr>
          <w:rFonts w:cs="Helvetica"/>
          <w:lang w:bidi="en-US"/>
        </w:rPr>
      </w:pPr>
      <w:r>
        <w:rPr>
          <w:rFonts w:cs="Helvetica"/>
          <w:lang w:bidi="en-US"/>
        </w:rPr>
        <w:t xml:space="preserve">28. </w:t>
      </w:r>
      <w:r w:rsidRPr="00891DE5">
        <w:rPr>
          <w:rFonts w:cs="Helvetica"/>
          <w:lang w:bidi="en-US"/>
        </w:rPr>
        <w:t xml:space="preserve">Pachur, T., Raaijmakers, J. G. W., Davelaar, E. J., Daw, N. D., Dougherty, M. R., Hommel, B., et al. (2012). Unpacking Cognitive Search: Mechanisms and Processes. In P. M. Todd, T. T. Hills &amp; T. W. Robbins (Eds.), </w:t>
      </w:r>
      <w:r w:rsidRPr="00891DE5">
        <w:rPr>
          <w:rFonts w:cs="Helvetica"/>
          <w:i/>
          <w:lang w:bidi="en-US"/>
        </w:rPr>
        <w:t>Cognitive Search: Evolution, Algorithms, and the Brain</w:t>
      </w:r>
      <w:r w:rsidRPr="00891DE5">
        <w:rPr>
          <w:rFonts w:cs="Helvetica"/>
          <w:lang w:bidi="en-US"/>
        </w:rPr>
        <w:t xml:space="preserve"> (pp. </w:t>
      </w:r>
      <w:r>
        <w:rPr>
          <w:rFonts w:cs="Helvetica"/>
          <w:lang w:bidi="en-US"/>
        </w:rPr>
        <w:t>237</w:t>
      </w:r>
      <w:r w:rsidRPr="00891DE5">
        <w:rPr>
          <w:rFonts w:cs="Helvetica"/>
          <w:lang w:bidi="en-US"/>
        </w:rPr>
        <w:t>-</w:t>
      </w:r>
      <w:r>
        <w:rPr>
          <w:rFonts w:cs="Helvetica"/>
          <w:lang w:bidi="en-US"/>
        </w:rPr>
        <w:t>255</w:t>
      </w:r>
      <w:r w:rsidRPr="00891DE5">
        <w:rPr>
          <w:rFonts w:cs="Helvetica"/>
          <w:lang w:bidi="en-US"/>
        </w:rPr>
        <w:t>). Cambridge, MA: MIT Press.</w:t>
      </w:r>
    </w:p>
    <w:p w14:paraId="6B9F15B4" w14:textId="77777777" w:rsidR="00A70F72" w:rsidRPr="00C85F61" w:rsidRDefault="00A70F72" w:rsidP="00A70F72">
      <w:pPr>
        <w:rPr>
          <w:rFonts w:cs="Helvetica"/>
          <w:lang w:bidi="en-US"/>
        </w:rPr>
      </w:pPr>
    </w:p>
    <w:p w14:paraId="51107F3E" w14:textId="77777777" w:rsidR="00D74EE7" w:rsidRPr="00D74EE7" w:rsidRDefault="00A70F72" w:rsidP="00D74EE7">
      <w:pPr>
        <w:rPr>
          <w:rFonts w:cs="Helvetica"/>
          <w:lang w:bidi="en-US"/>
        </w:rPr>
      </w:pPr>
      <w:r>
        <w:rPr>
          <w:rFonts w:cs="Helvetica"/>
          <w:lang w:bidi="en-US"/>
        </w:rPr>
        <w:t xml:space="preserve">29. </w:t>
      </w:r>
      <w:r w:rsidR="00D74EE7" w:rsidRPr="00D74EE7">
        <w:rPr>
          <w:rFonts w:cs="Helvetica"/>
          <w:lang w:bidi="en-US"/>
        </w:rPr>
        <w:t>Wolfe, J. M. (2012). When do I quit? The search termination problem in visual search. Nebr Symp Motiv, 59, 183-208. http://www.ncbi.nlm.nih.gov/pubmed/23437634</w:t>
      </w:r>
    </w:p>
    <w:p w14:paraId="00EE5A40" w14:textId="77777777" w:rsidR="00342A20" w:rsidRDefault="00A70F72" w:rsidP="00342A20">
      <w:r w:rsidRPr="00CC55BC">
        <w:rPr>
          <w:rFonts w:cs="Helvetica"/>
          <w:i/>
          <w:lang w:bidi="en-US"/>
        </w:rPr>
        <w:t>59th Annual Nebraska Symposium on Motivation: The Influence of Attention, Learning, and Motivation on Visual Search</w:t>
      </w:r>
      <w:r w:rsidRPr="00C42374">
        <w:rPr>
          <w:rFonts w:cs="Helvetica"/>
          <w:lang w:bidi="en-US"/>
        </w:rPr>
        <w:t>.</w:t>
      </w:r>
      <w:r w:rsidR="00342A20">
        <w:rPr>
          <w:rFonts w:cs="Helvetica"/>
          <w:lang w:bidi="en-US"/>
        </w:rPr>
        <w:t xml:space="preserve"> </w:t>
      </w:r>
      <w:r w:rsidR="00342A20">
        <w:t xml:space="preserve">PubMed #  </w:t>
      </w:r>
      <w:hyperlink r:id="rId31" w:history="1">
        <w:r w:rsidR="00342A20">
          <w:rPr>
            <w:rStyle w:val="Hyperlink"/>
          </w:rPr>
          <w:t>23437634</w:t>
        </w:r>
      </w:hyperlink>
      <w:r w:rsidR="00342A20">
        <w:t>, NIHMSID #</w:t>
      </w:r>
      <w:r w:rsidR="00A81C8F">
        <w:fldChar w:fldCharType="begin"/>
      </w:r>
      <w:r w:rsidR="00342A20">
        <w:instrText xml:space="preserve"> HYPERLINK "https://www.nihms.nih.gov/db/sub.cgi?mid=564005&amp;type=PDF&amp;from=track_recent&amp;page=file" \t "file" </w:instrText>
      </w:r>
      <w:r w:rsidR="00A81C8F">
        <w:fldChar w:fldCharType="separate"/>
      </w:r>
      <w:r w:rsidR="00342A20">
        <w:rPr>
          <w:rStyle w:val="Hyperlink"/>
        </w:rPr>
        <w:t>564005</w:t>
      </w:r>
      <w:r w:rsidR="00A81C8F">
        <w:fldChar w:fldCharType="end"/>
      </w:r>
      <w:r w:rsidR="00113E3B">
        <w:t xml:space="preserve">, </w:t>
      </w:r>
      <w:r w:rsidR="00113E3B" w:rsidRPr="00113E3B">
        <w:t>PMC3979292</w:t>
      </w:r>
    </w:p>
    <w:p w14:paraId="5308EBDE" w14:textId="77777777" w:rsidR="00A70F72" w:rsidRDefault="00A70F72" w:rsidP="00A70F72">
      <w:pPr>
        <w:rPr>
          <w:rFonts w:cs="Helvetica"/>
          <w:lang w:bidi="en-US"/>
        </w:rPr>
      </w:pPr>
    </w:p>
    <w:p w14:paraId="184D7A58" w14:textId="77777777" w:rsidR="00A70F72" w:rsidRPr="007A0100" w:rsidRDefault="00A70F72" w:rsidP="00A70F72">
      <w:pPr>
        <w:rPr>
          <w:rFonts w:cs="Helvetica"/>
          <w:i/>
          <w:lang w:bidi="en-US"/>
        </w:rPr>
      </w:pPr>
      <w:r>
        <w:rPr>
          <w:rFonts w:cs="Helvetica"/>
          <w:lang w:bidi="en-US"/>
        </w:rPr>
        <w:t xml:space="preserve">30. </w:t>
      </w:r>
      <w:r w:rsidRPr="005F3465">
        <w:rPr>
          <w:rFonts w:cs="Helvetica"/>
          <w:lang w:bidi="en-US"/>
        </w:rPr>
        <w:t xml:space="preserve">Wolfe, J. M. (2012). The rules of guidance in visual search. </w:t>
      </w:r>
      <w:r>
        <w:rPr>
          <w:rFonts w:cs="Helvetica"/>
          <w:lang w:bidi="en-US"/>
        </w:rPr>
        <w:t xml:space="preserve">In </w:t>
      </w:r>
      <w:r w:rsidRPr="007A0100">
        <w:rPr>
          <w:rFonts w:cs="Helvetica"/>
          <w:i/>
          <w:lang w:bidi="en-US"/>
        </w:rPr>
        <w:t>Lecture Notes in Computer Science, 7143</w:t>
      </w:r>
      <w:r>
        <w:rPr>
          <w:rFonts w:cs="Helvetica"/>
          <w:i/>
          <w:lang w:bidi="en-US"/>
        </w:rPr>
        <w:t xml:space="preserve"> </w:t>
      </w:r>
      <w:r w:rsidRPr="007A0100">
        <w:rPr>
          <w:rFonts w:cs="Helvetica"/>
          <w:i/>
          <w:lang w:bidi="en-US"/>
        </w:rPr>
        <w:t>(Indo-Japan conference on Perception and Machine Intelligence ), 1-10.</w:t>
      </w:r>
    </w:p>
    <w:p w14:paraId="6F5B46FA" w14:textId="77777777" w:rsidR="00A70F72" w:rsidRPr="00C42374" w:rsidRDefault="00A70F72" w:rsidP="00A70F72">
      <w:pPr>
        <w:rPr>
          <w:rFonts w:cs="Helvetica"/>
          <w:lang w:bidi="en-US"/>
        </w:rPr>
      </w:pPr>
    </w:p>
    <w:p w14:paraId="1BBEC9D4" w14:textId="77777777" w:rsidR="00EA5962" w:rsidRPr="00EA5962" w:rsidRDefault="00C71E03" w:rsidP="00EA5962">
      <w:pPr>
        <w:rPr>
          <w:rFonts w:cs="Helvetica"/>
          <w:lang w:bidi="en-US"/>
        </w:rPr>
      </w:pPr>
      <w:r>
        <w:rPr>
          <w:rFonts w:cs="Helvetica"/>
          <w:lang w:bidi="en-US"/>
        </w:rPr>
        <w:t xml:space="preserve">31. </w:t>
      </w:r>
      <w:r w:rsidR="00EA5962" w:rsidRPr="00EA5962">
        <w:rPr>
          <w:rFonts w:cs="Helvetica"/>
          <w:lang w:bidi="en-US"/>
        </w:rPr>
        <w:t>Wolfe, J. M. (2014). Approaches to Visual Search: Feature Integration Theory and Guided Search. In A. C. Nobre &amp; S. Kastner (Eds.), Oxford Handbook of Attention (pp. 11-55). New York: Oxford U Press.</w:t>
      </w:r>
    </w:p>
    <w:p w14:paraId="015177CD" w14:textId="77777777" w:rsidR="00A70F72" w:rsidRDefault="00A70F72" w:rsidP="00A70F72">
      <w:pPr>
        <w:rPr>
          <w:rFonts w:cs="Helvetica"/>
          <w:lang w:bidi="en-US"/>
        </w:rPr>
      </w:pPr>
    </w:p>
    <w:p w14:paraId="2D6DA647" w14:textId="77777777" w:rsidR="00A70F72" w:rsidRDefault="00A70F72" w:rsidP="00A70F72">
      <w:pPr>
        <w:rPr>
          <w:rFonts w:cs="Helvetica"/>
          <w:lang w:bidi="en-US"/>
        </w:rPr>
      </w:pPr>
      <w:r>
        <w:rPr>
          <w:rFonts w:cs="Helvetica"/>
          <w:lang w:bidi="en-US"/>
        </w:rPr>
        <w:t xml:space="preserve">32. </w:t>
      </w:r>
      <w:r w:rsidRPr="00C85F61">
        <w:rPr>
          <w:rFonts w:cs="Helvetica"/>
          <w:lang w:bidi="en-US"/>
        </w:rPr>
        <w:t>Wolfe, J. M. (2012). Establishing the field: Treisman and Gelade (1980). In J. M. Wolfe &amp; L. C. Robertson (Eds.), From Perception to Consciousness: Searching with Anne Treisman (pp. 97-103). New York: Oxford U Press.</w:t>
      </w:r>
    </w:p>
    <w:p w14:paraId="6290AB1D" w14:textId="77777777" w:rsidR="00C2727F" w:rsidRDefault="00C2727F" w:rsidP="00A70F72">
      <w:pPr>
        <w:rPr>
          <w:rFonts w:cs="Helvetica"/>
          <w:lang w:bidi="en-US"/>
        </w:rPr>
      </w:pPr>
    </w:p>
    <w:p w14:paraId="63015B27" w14:textId="77777777" w:rsidR="00C2727F" w:rsidRDefault="00C2727F" w:rsidP="00C2727F">
      <w:pPr>
        <w:rPr>
          <w:rFonts w:cs="Helvetica"/>
          <w:lang w:bidi="en-US"/>
        </w:rPr>
      </w:pPr>
      <w:r>
        <w:rPr>
          <w:rFonts w:cs="Helvetica"/>
          <w:lang w:bidi="en-US"/>
        </w:rPr>
        <w:t xml:space="preserve">33. </w:t>
      </w:r>
      <w:r w:rsidRPr="00C2727F">
        <w:rPr>
          <w:rFonts w:cs="Helvetica"/>
          <w:lang w:bidi="en-US"/>
        </w:rPr>
        <w:t>Wolfe, J. M., Drew, T., &amp; Boettcher, S. E. P. (2014). Hybrid Search: Picking up a thread from Schneider and Shiffrin (1977). In J. Raaijmakers (Ed.), Cognitive Modeling in Perception and Memory: A Festschrift for Richard M. Shiffrin. New York: Psychology Press.</w:t>
      </w:r>
    </w:p>
    <w:p w14:paraId="4612C0A2" w14:textId="77777777" w:rsidR="00203B11" w:rsidRDefault="00203B11" w:rsidP="00C2727F">
      <w:pPr>
        <w:rPr>
          <w:rFonts w:cs="Helvetica"/>
          <w:lang w:bidi="en-US"/>
        </w:rPr>
      </w:pPr>
    </w:p>
    <w:p w14:paraId="5874DC0B" w14:textId="77777777" w:rsidR="00203B11" w:rsidRDefault="00203B11" w:rsidP="00203B11">
      <w:pPr>
        <w:rPr>
          <w:rFonts w:cs="Helvetica"/>
          <w:lang w:bidi="en-US"/>
        </w:rPr>
      </w:pPr>
      <w:r>
        <w:rPr>
          <w:rFonts w:cs="Helvetica"/>
          <w:lang w:bidi="en-US"/>
        </w:rPr>
        <w:t xml:space="preserve">34. </w:t>
      </w:r>
      <w:r w:rsidRPr="00203B11">
        <w:rPr>
          <w:rFonts w:cs="Helvetica"/>
          <w:lang w:bidi="en-US"/>
        </w:rPr>
        <w:t>Wolfe, J. M. (2014). Theoretical and behavioral aspects of selective attention. In Gazzaniga, M.S. and Mangun, G.R. (Eds), The Cognitive Neurosciences, fifth edition. Cambridge, MA: MIT Press.</w:t>
      </w:r>
    </w:p>
    <w:p w14:paraId="162A7FFE" w14:textId="77777777" w:rsidR="00674E31" w:rsidRDefault="00674E31" w:rsidP="00203B11">
      <w:pPr>
        <w:rPr>
          <w:rFonts w:cs="Helvetica"/>
          <w:lang w:bidi="en-US"/>
        </w:rPr>
      </w:pPr>
    </w:p>
    <w:p w14:paraId="777CFF9F" w14:textId="77777777" w:rsidR="00674E31" w:rsidRPr="00674E31" w:rsidRDefault="00674E31" w:rsidP="00674E31">
      <w:pPr>
        <w:rPr>
          <w:rFonts w:cs="Helvetica"/>
          <w:lang w:bidi="en-US"/>
        </w:rPr>
      </w:pPr>
      <w:r>
        <w:rPr>
          <w:rFonts w:cs="Helvetica"/>
          <w:lang w:bidi="en-US"/>
        </w:rPr>
        <w:t xml:space="preserve">35. </w:t>
      </w:r>
      <w:r w:rsidRPr="00674E31">
        <w:rPr>
          <w:rFonts w:cs="Helvetica"/>
          <w:lang w:bidi="en-US"/>
        </w:rPr>
        <w:t>Wolfe, J. M. (2014). Visual Search. In E. R. a. J. F. Alan Kingstone (Ed.), The Handbook of Attention Cambridge, MA: MIT Press.</w:t>
      </w:r>
    </w:p>
    <w:p w14:paraId="11677A7D" w14:textId="77777777" w:rsidR="00674E31" w:rsidRDefault="00674E31" w:rsidP="00203B11">
      <w:pPr>
        <w:rPr>
          <w:rFonts w:cs="Helvetica"/>
          <w:lang w:bidi="en-US"/>
        </w:rPr>
      </w:pPr>
    </w:p>
    <w:p w14:paraId="37218069" w14:textId="4D9A5F25" w:rsidR="00C2727F" w:rsidRPr="007207F4" w:rsidRDefault="00DE2DE8" w:rsidP="00A70F72">
      <w:r>
        <w:rPr>
          <w:rFonts w:cs="Helvetica"/>
          <w:lang w:bidi="en-US"/>
        </w:rPr>
        <w:t xml:space="preserve">36. </w:t>
      </w:r>
      <w:r>
        <w:t>Wolfe, J. M. (2014</w:t>
      </w:r>
      <w:r w:rsidRPr="003B247A">
        <w:t>). Visual search: Is it really a matter of life and death? Psychology and the real world: Essays illustrating fundame</w:t>
      </w:r>
      <w:r>
        <w:t>ntal contributions to society.</w:t>
      </w:r>
      <w:r w:rsidR="007C1CB7">
        <w:t xml:space="preserve"> (2</w:t>
      </w:r>
      <w:r w:rsidR="007C1CB7" w:rsidRPr="007C1CB7">
        <w:rPr>
          <w:vertAlign w:val="superscript"/>
        </w:rPr>
        <w:t>nd</w:t>
      </w:r>
      <w:r w:rsidR="007C1CB7">
        <w:t xml:space="preserve"> Edition)</w:t>
      </w:r>
      <w:r w:rsidRPr="003B247A">
        <w:t xml:space="preserve"> </w:t>
      </w:r>
      <w:r w:rsidR="00230DB2" w:rsidRPr="00230DB2">
        <w:t xml:space="preserve">FABBS Foundation , Morton Ann Gernsbacher, James R. Pomerantz </w:t>
      </w:r>
      <w:r>
        <w:t>(eds)</w:t>
      </w:r>
      <w:r w:rsidRPr="003B247A">
        <w:t xml:space="preserve"> New York, Worth Publishers: </w:t>
      </w:r>
      <w:r w:rsidR="007C1CB7">
        <w:t xml:space="preserve">pp48-57 </w:t>
      </w:r>
      <w:r w:rsidR="00230DB2" w:rsidRPr="00230DB2">
        <w:t>ISBN-13: 978-1-4641-7395-0</w:t>
      </w:r>
      <w:r w:rsidRPr="003B247A">
        <w:t>.</w:t>
      </w:r>
    </w:p>
    <w:p w14:paraId="1B4813BD" w14:textId="77777777" w:rsidR="00A70F72" w:rsidRDefault="00A70F72" w:rsidP="00A70F72">
      <w:pPr>
        <w:rPr>
          <w:rFonts w:cs="Helvetica"/>
          <w:lang w:bidi="en-US"/>
        </w:rPr>
      </w:pPr>
    </w:p>
    <w:p w14:paraId="3729FA19" w14:textId="77777777" w:rsidR="00A70F72" w:rsidRDefault="00A70F72" w:rsidP="00A70F72">
      <w:pPr>
        <w:rPr>
          <w:rFonts w:cs="Helvetica"/>
          <w:b/>
          <w:lang w:bidi="en-US"/>
        </w:rPr>
      </w:pPr>
      <w:r>
        <w:rPr>
          <w:rFonts w:cs="Helvetica"/>
          <w:b/>
          <w:lang w:bidi="en-US"/>
        </w:rPr>
        <w:t>Government Reports</w:t>
      </w:r>
    </w:p>
    <w:p w14:paraId="606C7303" w14:textId="77777777" w:rsidR="00A70F72" w:rsidRDefault="00A70F72" w:rsidP="00A70F72">
      <w:pPr>
        <w:rPr>
          <w:rFonts w:cs="Helvetica"/>
          <w:lang w:bidi="en-US"/>
        </w:rPr>
      </w:pPr>
      <w:r>
        <w:rPr>
          <w:rFonts w:cs="Helvetica"/>
          <w:lang w:bidi="en-US"/>
        </w:rPr>
        <w:t>1. National Academy of Sciences report “</w:t>
      </w:r>
      <w:r w:rsidRPr="00EF375F">
        <w:rPr>
          <w:rFonts w:cs="Helvetica"/>
          <w:lang w:bidi="en-US"/>
        </w:rPr>
        <w:t>2009-2010 Assessment of the Army Research Laboratory</w:t>
      </w:r>
      <w:r>
        <w:rPr>
          <w:rFonts w:cs="Helvetica"/>
          <w:lang w:bidi="en-US"/>
        </w:rPr>
        <w:t xml:space="preserve">”. </w:t>
      </w:r>
      <w:r>
        <w:t xml:space="preserve">Authored by the Army Research Laboratory Technical Assessment Board </w:t>
      </w:r>
      <w:r>
        <w:rPr>
          <w:rFonts w:cs="Helvetica"/>
          <w:lang w:bidi="en-US"/>
        </w:rPr>
        <w:t xml:space="preserve">Primary contribution, Chapter 3 “Human Research and Engineering Directorate” release date Jan 1, 2011, ISBN </w:t>
      </w:r>
      <w:r w:rsidRPr="00EF375F">
        <w:rPr>
          <w:rFonts w:cs="Helvetica"/>
          <w:lang w:bidi="en-US"/>
        </w:rPr>
        <w:t>0-309-21140-9</w:t>
      </w:r>
    </w:p>
    <w:p w14:paraId="3B852371" w14:textId="77777777" w:rsidR="00A70F72" w:rsidRDefault="00A70F72" w:rsidP="00A70F72">
      <w:pPr>
        <w:rPr>
          <w:rFonts w:cs="Helvetica"/>
          <w:lang w:bidi="en-US"/>
        </w:rPr>
      </w:pPr>
    </w:p>
    <w:p w14:paraId="7DAD685C" w14:textId="77777777" w:rsidR="00A70F72" w:rsidRDefault="00A70F72" w:rsidP="00A70F72">
      <w:pPr>
        <w:rPr>
          <w:rFonts w:cs="Helvetica"/>
          <w:lang w:bidi="en-US"/>
        </w:rPr>
      </w:pPr>
      <w:r>
        <w:rPr>
          <w:rFonts w:cs="Helvetica"/>
          <w:lang w:bidi="en-US"/>
        </w:rPr>
        <w:t>2. National Academy of Sciences report “2011</w:t>
      </w:r>
      <w:r w:rsidRPr="00EF375F">
        <w:rPr>
          <w:rFonts w:cs="Helvetica"/>
          <w:lang w:bidi="en-US"/>
        </w:rPr>
        <w:t>-</w:t>
      </w:r>
      <w:r>
        <w:rPr>
          <w:rFonts w:cs="Helvetica"/>
          <w:lang w:bidi="en-US"/>
        </w:rPr>
        <w:t>2012</w:t>
      </w:r>
      <w:r w:rsidRPr="00EF375F">
        <w:rPr>
          <w:rFonts w:cs="Helvetica"/>
          <w:lang w:bidi="en-US"/>
        </w:rPr>
        <w:t xml:space="preserve"> Assessment of the Army Research Laboratory</w:t>
      </w:r>
      <w:r>
        <w:rPr>
          <w:rFonts w:cs="Helvetica"/>
          <w:lang w:bidi="en-US"/>
        </w:rPr>
        <w:t xml:space="preserve">”. </w:t>
      </w:r>
      <w:r>
        <w:t xml:space="preserve">Authored by the Army Research Laboratory Technical Assessment Board </w:t>
      </w:r>
      <w:r>
        <w:rPr>
          <w:rFonts w:cs="Helvetica"/>
          <w:lang w:bidi="en-US"/>
        </w:rPr>
        <w:t xml:space="preserve">Primary contribution, Chapter 3 “Human Research and Engineering Directorate” pp 44-60, </w:t>
      </w:r>
    </w:p>
    <w:p w14:paraId="0089881D" w14:textId="77777777" w:rsidR="00A70F72" w:rsidRDefault="00A70F72" w:rsidP="00A70F72">
      <w:pPr>
        <w:rPr>
          <w:rFonts w:cs="Helvetica"/>
          <w:lang w:bidi="en-US"/>
        </w:rPr>
      </w:pPr>
      <w:r>
        <w:rPr>
          <w:rFonts w:cs="Helvetica"/>
          <w:lang w:bidi="en-US"/>
        </w:rPr>
        <w:t xml:space="preserve">release date 2013, ISBN </w:t>
      </w:r>
      <w:r w:rsidRPr="00EF375F">
        <w:rPr>
          <w:rFonts w:cs="Helvetica"/>
          <w:lang w:bidi="en-US"/>
        </w:rPr>
        <w:t>0-309-</w:t>
      </w:r>
      <w:r>
        <w:rPr>
          <w:rFonts w:cs="Helvetica"/>
          <w:lang w:bidi="en-US"/>
        </w:rPr>
        <w:t>26899-0</w:t>
      </w:r>
    </w:p>
    <w:p w14:paraId="36A65570" w14:textId="77777777" w:rsidR="00A70F72" w:rsidRPr="00EF375F" w:rsidRDefault="00A70F72" w:rsidP="00A70F72">
      <w:pPr>
        <w:rPr>
          <w:rFonts w:cs="Helvetica"/>
          <w:lang w:bidi="en-US"/>
        </w:rPr>
      </w:pPr>
    </w:p>
    <w:p w14:paraId="262886AD" w14:textId="77777777" w:rsidR="00A70F72" w:rsidRDefault="00A70F72" w:rsidP="00A70F72"/>
    <w:bookmarkEnd w:id="13"/>
    <w:bookmarkEnd w:id="14"/>
    <w:p w14:paraId="7BC35E48" w14:textId="77777777" w:rsidR="00A70F72" w:rsidRDefault="00A70F72">
      <w:pPr>
        <w:rPr>
          <w:b/>
        </w:rPr>
      </w:pPr>
      <w:r>
        <w:rPr>
          <w:b/>
        </w:rPr>
        <w:t xml:space="preserve">Book Reviews, Editorials, and other short pieces </w:t>
      </w:r>
    </w:p>
    <w:p w14:paraId="1104DC48" w14:textId="77777777" w:rsidR="00A70F72" w:rsidRDefault="00A70F72">
      <w:pPr>
        <w:rPr>
          <w:b/>
        </w:rPr>
      </w:pPr>
    </w:p>
    <w:p w14:paraId="02836DD5" w14:textId="3640FDC9" w:rsidR="00A70F72" w:rsidRPr="00E20A2A" w:rsidRDefault="00A70F72">
      <w:r w:rsidRPr="00E20A2A">
        <w:t xml:space="preserve">As editor of </w:t>
      </w:r>
      <w:r>
        <w:rPr>
          <w:u w:val="single"/>
        </w:rPr>
        <w:t>Attention, Perception, &amp; Psychophysics</w:t>
      </w:r>
      <w:r>
        <w:t xml:space="preserve"> (2008-</w:t>
      </w:r>
      <w:r w:rsidR="007207F4">
        <w:t>2015</w:t>
      </w:r>
      <w:r>
        <w:t xml:space="preserve"> ), I have editorials and/or “News from the Field” reports in almost every issue of the journal.</w:t>
      </w:r>
    </w:p>
    <w:p w14:paraId="07193649" w14:textId="77777777" w:rsidR="00A70F72" w:rsidRDefault="00A70F72">
      <w:pPr>
        <w:rPr>
          <w:u w:val="single"/>
        </w:rPr>
      </w:pPr>
    </w:p>
    <w:p w14:paraId="6D4440F2" w14:textId="77777777" w:rsidR="00A70F72" w:rsidRDefault="00A70F72">
      <w:pPr>
        <w:pStyle w:val="BodyText"/>
        <w:rPr>
          <w:color w:val="auto"/>
        </w:rPr>
      </w:pPr>
      <w:r>
        <w:rPr>
          <w:color w:val="auto"/>
        </w:rPr>
        <w:t xml:space="preserve">1. Wolfe JM. The blue arcs: An electrifying visual phenomenon. Optics and Photonics News;1991 May 2(5):58-59. </w:t>
      </w:r>
    </w:p>
    <w:p w14:paraId="6E7C7E1C" w14:textId="77777777" w:rsidR="00A70F72" w:rsidRDefault="00A70F72">
      <w:pPr>
        <w:rPr>
          <w:color w:val="000080"/>
        </w:rPr>
      </w:pPr>
    </w:p>
    <w:p w14:paraId="38FEF2FB" w14:textId="77777777" w:rsidR="00A70F72" w:rsidRDefault="00A70F72">
      <w:pPr>
        <w:pStyle w:val="BodyText"/>
        <w:rPr>
          <w:color w:val="auto"/>
        </w:rPr>
      </w:pPr>
      <w:r>
        <w:rPr>
          <w:color w:val="auto"/>
        </w:rPr>
        <w:t>2. Wolfe JM.Thinking about color. A review of Davidoff,1992. Cognition through color. Cambridge, MA: MIT Press. Contemporary Psychology;1993, 38 (9): 924-925.</w:t>
      </w:r>
    </w:p>
    <w:p w14:paraId="27BC55EF" w14:textId="77777777" w:rsidR="00A70F72" w:rsidRDefault="00A70F72">
      <w:pPr>
        <w:rPr>
          <w:color w:val="000080"/>
        </w:rPr>
      </w:pPr>
    </w:p>
    <w:p w14:paraId="7F3987FD" w14:textId="77777777" w:rsidR="00A70F72" w:rsidRDefault="00A70F72">
      <w:pPr>
        <w:pStyle w:val="BodyText"/>
        <w:rPr>
          <w:color w:val="auto"/>
        </w:rPr>
      </w:pPr>
      <w:r>
        <w:rPr>
          <w:color w:val="auto"/>
        </w:rPr>
        <w:t>3. Wolfe JM.Texture and visual search: A special issue in honor of Bela Julesz. Spatial Vision;1993.7(4):275-276.</w:t>
      </w:r>
    </w:p>
    <w:p w14:paraId="5D22F0C4" w14:textId="77777777" w:rsidR="00A70F72" w:rsidRDefault="00A70F72"/>
    <w:p w14:paraId="207B72C9" w14:textId="77777777" w:rsidR="00A70F72" w:rsidRDefault="00A70F72">
      <w:r>
        <w:t>4. Wolfe JM. A book review of Visual Search 2. Optometry and Vision Science;1994. 71(5):356-357.</w:t>
      </w:r>
    </w:p>
    <w:p w14:paraId="3AEF4BDB" w14:textId="77777777" w:rsidR="00A70F72" w:rsidRDefault="00A70F72">
      <w:pPr>
        <w:rPr>
          <w:color w:val="000080"/>
        </w:rPr>
      </w:pPr>
    </w:p>
    <w:p w14:paraId="093DEB4D" w14:textId="77777777" w:rsidR="00A70F72" w:rsidRDefault="00A70F72">
      <w:r>
        <w:t>5. Wolfe JM. A book review of Visual Search 2. The Physiologist;1994.</w:t>
      </w:r>
    </w:p>
    <w:p w14:paraId="27789B2D" w14:textId="77777777" w:rsidR="00A70F72" w:rsidRDefault="00A70F72">
      <w:r>
        <w:t>NOTE: This review is similar but not identical to the review in Optom. and Vis. Sci</w:t>
      </w:r>
    </w:p>
    <w:p w14:paraId="58E5DBA6" w14:textId="77777777" w:rsidR="00A70F72" w:rsidRDefault="00A70F72">
      <w:pPr>
        <w:rPr>
          <w:color w:val="000080"/>
        </w:rPr>
      </w:pPr>
    </w:p>
    <w:p w14:paraId="05284208" w14:textId="77777777" w:rsidR="00A70F72" w:rsidRDefault="00A70F72">
      <w:r>
        <w:t>6. Wolfe JM. Dining with Julesz - a review of Dialogues on Perception. Nature;1995 Jan.             373(26):295.</w:t>
      </w:r>
    </w:p>
    <w:p w14:paraId="7479CE65" w14:textId="77777777" w:rsidR="00A70F72" w:rsidRDefault="00A70F72">
      <w:pPr>
        <w:rPr>
          <w:color w:val="000080"/>
        </w:rPr>
      </w:pPr>
    </w:p>
    <w:p w14:paraId="7FF0004F" w14:textId="77777777" w:rsidR="00A70F72" w:rsidRDefault="00A70F72">
      <w:r>
        <w:t>7. Wolfe JM. Vision: Resolving perceptual ambiguity. Nature, 380,1996 April, 587-588.</w:t>
      </w:r>
    </w:p>
    <w:p w14:paraId="3548CE36" w14:textId="77777777" w:rsidR="00A70F72" w:rsidRDefault="00A70F72">
      <w:pPr>
        <w:rPr>
          <w:color w:val="000080"/>
        </w:rPr>
      </w:pPr>
    </w:p>
    <w:p w14:paraId="451BBCAB" w14:textId="77777777" w:rsidR="00A70F72" w:rsidRDefault="00A70F72">
      <w:r>
        <w:t>8. Wolfe JM. Several entries for the Dictionary of Biological Psychology, In: Winn P, editor. Routledge, London;1997.</w:t>
      </w:r>
    </w:p>
    <w:p w14:paraId="5421B7CC" w14:textId="77777777" w:rsidR="00A70F72" w:rsidRDefault="00A70F72">
      <w:pPr>
        <w:rPr>
          <w:color w:val="000080"/>
        </w:rPr>
      </w:pPr>
    </w:p>
    <w:p w14:paraId="2C94F87C" w14:textId="77777777" w:rsidR="00A70F72" w:rsidRDefault="00A70F72">
      <w:r>
        <w:t>9. Wolfe JM. In a blink of the mind's eye. Nature1997, 19 June 387:756-757. Translated into Russian by Maria Falikman (2011)</w:t>
      </w:r>
    </w:p>
    <w:p w14:paraId="6A0D6BAF" w14:textId="77777777" w:rsidR="00A70F72" w:rsidRDefault="00A70F72">
      <w:pPr>
        <w:rPr>
          <w:color w:val="000080"/>
        </w:rPr>
      </w:pPr>
    </w:p>
    <w:p w14:paraId="1FE91316" w14:textId="77777777" w:rsidR="00A70F72" w:rsidRDefault="00A70F72">
      <w:r>
        <w:t>10. Wolfe JM. (2000). Visual Search, Entry for the APA Encyclopedia of Psychology.</w:t>
      </w:r>
    </w:p>
    <w:p w14:paraId="4B8DE5CB" w14:textId="77777777" w:rsidR="00A70F72" w:rsidRDefault="00A70F72">
      <w:pPr>
        <w:rPr>
          <w:color w:val="000080"/>
        </w:rPr>
      </w:pPr>
    </w:p>
    <w:p w14:paraId="1DB57C6F" w14:textId="77777777" w:rsidR="00A70F72" w:rsidRDefault="00A70F72">
      <w:pPr>
        <w:pStyle w:val="BodyText"/>
        <w:rPr>
          <w:color w:val="auto"/>
        </w:rPr>
      </w:pPr>
      <w:r>
        <w:rPr>
          <w:color w:val="auto"/>
        </w:rPr>
        <w:t>11. Wolfe JM. Visual Memory: What do you know about what you saw. Current Biology 1998; 8(9):R303-304.</w:t>
      </w:r>
    </w:p>
    <w:p w14:paraId="56736013" w14:textId="77777777" w:rsidR="00A70F72" w:rsidRDefault="00A70F72">
      <w:pPr>
        <w:rPr>
          <w:color w:val="000080"/>
        </w:rPr>
      </w:pPr>
    </w:p>
    <w:p w14:paraId="2339AA1F" w14:textId="77777777" w:rsidR="00A70F72" w:rsidRDefault="00A70F72">
      <w:r>
        <w:t>12. Wolfe JM. How do you pay attention? Nature1999 Aug 26, 400: 813-815.</w:t>
      </w:r>
    </w:p>
    <w:p w14:paraId="76402C58" w14:textId="77777777" w:rsidR="00A70F72" w:rsidRDefault="00A70F72">
      <w:pPr>
        <w:rPr>
          <w:color w:val="000080"/>
        </w:rPr>
      </w:pPr>
    </w:p>
    <w:p w14:paraId="16F217F1" w14:textId="77777777" w:rsidR="00A70F72" w:rsidRDefault="00A70F72">
      <w:pPr>
        <w:pStyle w:val="Footer"/>
        <w:tabs>
          <w:tab w:val="clear" w:pos="4320"/>
          <w:tab w:val="clear" w:pos="8640"/>
        </w:tabs>
      </w:pPr>
      <w:r>
        <w:t>13. Wolfe J, &amp; O'Craven K. Attention. In: Geller E, editor. McGraw-Hill Yearbook of Science and Technology: 2001.  New York: McGraw-Hill; 2001. 34-36</w:t>
      </w:r>
    </w:p>
    <w:p w14:paraId="608D48A6" w14:textId="77777777" w:rsidR="00A70F72" w:rsidRDefault="00A70F72">
      <w:pPr>
        <w:pStyle w:val="Footer"/>
        <w:tabs>
          <w:tab w:val="clear" w:pos="4320"/>
          <w:tab w:val="clear" w:pos="8640"/>
        </w:tabs>
      </w:pPr>
    </w:p>
    <w:p w14:paraId="2728E8D0" w14:textId="77777777" w:rsidR="00A70F72" w:rsidRDefault="00A70F72">
      <w:pPr>
        <w:pStyle w:val="Footer"/>
        <w:tabs>
          <w:tab w:val="clear" w:pos="4320"/>
          <w:tab w:val="clear" w:pos="8640"/>
        </w:tabs>
      </w:pPr>
      <w:r>
        <w:t xml:space="preserve">14. Wolfe, J. M. (2004). Looking at your self: Review of "The Quest for Consciousness" by C. Koch. </w:t>
      </w:r>
      <w:r>
        <w:rPr>
          <w:i/>
        </w:rPr>
        <w:t>Nat Neurosci, 7</w:t>
      </w:r>
      <w:r>
        <w:t>(6), 565.</w:t>
      </w:r>
    </w:p>
    <w:p w14:paraId="67784B9A" w14:textId="77777777" w:rsidR="00A70F72" w:rsidRDefault="00A70F72">
      <w:pPr>
        <w:pStyle w:val="Footer"/>
        <w:tabs>
          <w:tab w:val="clear" w:pos="4320"/>
          <w:tab w:val="clear" w:pos="8640"/>
        </w:tabs>
      </w:pPr>
    </w:p>
    <w:p w14:paraId="0CF93D32" w14:textId="77777777" w:rsidR="00A70F72" w:rsidRDefault="00A70F72">
      <w:pPr>
        <w:pStyle w:val="Footer"/>
        <w:tabs>
          <w:tab w:val="clear" w:pos="4320"/>
          <w:tab w:val="clear" w:pos="8640"/>
        </w:tabs>
      </w:pPr>
      <w:r>
        <w:t xml:space="preserve">15. Wolfe, J. M. (2005). Watching single cells pay attention. </w:t>
      </w:r>
      <w:r>
        <w:rPr>
          <w:i/>
        </w:rPr>
        <w:t>Science, 308</w:t>
      </w:r>
      <w:r>
        <w:t>, 503-504.</w:t>
      </w:r>
    </w:p>
    <w:p w14:paraId="50AD705E" w14:textId="77777777" w:rsidR="00A70F72" w:rsidRDefault="00A70F72">
      <w:pPr>
        <w:pStyle w:val="Footer"/>
        <w:tabs>
          <w:tab w:val="clear" w:pos="4320"/>
          <w:tab w:val="clear" w:pos="8640"/>
        </w:tabs>
      </w:pPr>
    </w:p>
    <w:p w14:paraId="28BCB1BF" w14:textId="77777777" w:rsidR="00A70F72" w:rsidRDefault="00A70F72">
      <w:pPr>
        <w:widowControl w:val="0"/>
        <w:autoSpaceDE w:val="0"/>
        <w:autoSpaceDN w:val="0"/>
        <w:adjustRightInd w:val="0"/>
        <w:ind w:right="-720"/>
      </w:pPr>
      <w:r>
        <w:t xml:space="preserve">16. Wolfe, J. M. (2006). Cells that know when to quit. </w:t>
      </w:r>
      <w:r>
        <w:rPr>
          <w:i/>
        </w:rPr>
        <w:t>Nat Neurosci, 9</w:t>
      </w:r>
      <w:r>
        <w:t>(8), 984-985.</w:t>
      </w:r>
    </w:p>
    <w:p w14:paraId="69FBBFEE" w14:textId="77777777" w:rsidR="00A70F72" w:rsidRDefault="00A70F72">
      <w:pPr>
        <w:widowControl w:val="0"/>
        <w:autoSpaceDE w:val="0"/>
        <w:autoSpaceDN w:val="0"/>
        <w:adjustRightInd w:val="0"/>
        <w:ind w:right="-720"/>
      </w:pPr>
    </w:p>
    <w:p w14:paraId="79FEFB9A" w14:textId="77777777" w:rsidR="00A70F72" w:rsidRDefault="00A70F72">
      <w:pPr>
        <w:widowControl w:val="0"/>
        <w:autoSpaceDE w:val="0"/>
        <w:autoSpaceDN w:val="0"/>
        <w:adjustRightInd w:val="0"/>
        <w:ind w:right="-720"/>
        <w:rPr>
          <w:u w:val="single"/>
        </w:rPr>
      </w:pPr>
      <w:r>
        <w:t xml:space="preserve">17. Wolfe, J. M. (2006) Correspondence. </w:t>
      </w:r>
      <w:r>
        <w:rPr>
          <w:i/>
        </w:rPr>
        <w:t>Nature,</w:t>
      </w:r>
      <w:r>
        <w:t xml:space="preserve"> 44, 31 (2 Nov 2006) (Note: This may be the shortest 'publication' ever seen in </w:t>
      </w:r>
      <w:r>
        <w:rPr>
          <w:u w:val="single"/>
        </w:rPr>
        <w:t>Nature.)</w:t>
      </w:r>
    </w:p>
    <w:p w14:paraId="46074399" w14:textId="77777777" w:rsidR="00A70F72" w:rsidRDefault="00A70F72">
      <w:pPr>
        <w:widowControl w:val="0"/>
        <w:autoSpaceDE w:val="0"/>
        <w:autoSpaceDN w:val="0"/>
        <w:adjustRightInd w:val="0"/>
        <w:ind w:right="-720"/>
        <w:rPr>
          <w:u w:val="single"/>
        </w:rPr>
      </w:pPr>
    </w:p>
    <w:p w14:paraId="1FB919C7" w14:textId="77777777" w:rsidR="00A70F72" w:rsidRDefault="00A70F72">
      <w:r>
        <w:t xml:space="preserve">18. Wolfe, J. M., &amp; Horowitz , T. S. (2008). Visual Search. Scholaropedia, </w:t>
      </w:r>
    </w:p>
    <w:p w14:paraId="1B1EAEED" w14:textId="77777777" w:rsidR="00A70F72" w:rsidRDefault="00A70F72">
      <w:r w:rsidRPr="00281CDA">
        <w:t>3(7):3325</w:t>
      </w:r>
      <w:r>
        <w:t xml:space="preserve"> </w:t>
      </w:r>
      <w:hyperlink r:id="rId32" w:history="1">
        <w:r w:rsidRPr="00734A90">
          <w:rPr>
            <w:rStyle w:val="Hyperlink"/>
          </w:rPr>
          <w:t>http://www.scholarpedia.org/article/Visual_search</w:t>
        </w:r>
      </w:hyperlink>
    </w:p>
    <w:p w14:paraId="03298674" w14:textId="77777777" w:rsidR="00A70F72" w:rsidRPr="00281CDA" w:rsidRDefault="00A70F72"/>
    <w:p w14:paraId="6B17C723" w14:textId="77777777" w:rsidR="00A70F72" w:rsidRDefault="00A70F72">
      <w:r>
        <w:t>19. Wolfe, J. M. (2008). Discourse. Daylight &amp; Architecture (Issue 7, Winter 2008), 1.</w:t>
      </w:r>
    </w:p>
    <w:p w14:paraId="0A3F6FFF" w14:textId="77777777" w:rsidR="00A70F72" w:rsidRDefault="00A70F72"/>
    <w:p w14:paraId="3EB851CB" w14:textId="77777777" w:rsidR="00A70F72" w:rsidRDefault="00A70F72" w:rsidP="00A70F72">
      <w:pPr>
        <w:pStyle w:val="Heading2"/>
        <w:spacing w:before="2" w:after="2"/>
      </w:pPr>
      <w:r w:rsidRPr="00FA10DB">
        <w:rPr>
          <w:b w:val="0"/>
        </w:rPr>
        <w:t>20. Photography changes what and how much we remember</w:t>
      </w:r>
      <w:r>
        <w:rPr>
          <w:b w:val="0"/>
        </w:rPr>
        <w:t xml:space="preserve">. Part of “Click: Photography changes everything” </w:t>
      </w:r>
      <w:hyperlink r:id="rId33" w:history="1">
        <w:r w:rsidRPr="009F1682">
          <w:rPr>
            <w:rStyle w:val="Hyperlink"/>
          </w:rPr>
          <w:t>http://www.click.si.edu/Story.aspx?story=769</w:t>
        </w:r>
      </w:hyperlink>
    </w:p>
    <w:p w14:paraId="4026AF83" w14:textId="77777777" w:rsidR="00A70F72" w:rsidRDefault="00A70F72" w:rsidP="00A70F72"/>
    <w:p w14:paraId="27281B78" w14:textId="77777777" w:rsidR="00A70F72" w:rsidRDefault="00A70F72" w:rsidP="00A70F72">
      <w:r>
        <w:t xml:space="preserve">21. </w:t>
      </w:r>
      <w:r w:rsidRPr="001D451B">
        <w:t>Wolfe, J. M. (2010). Visual search. [doi: DOI: 10.1016/j.cub.2010.02.016]. Current Biology, 20(8), R346-R349.</w:t>
      </w:r>
    </w:p>
    <w:p w14:paraId="48B28D21" w14:textId="77777777" w:rsidR="00A70F72" w:rsidRDefault="00A70F72" w:rsidP="00A70F72"/>
    <w:p w14:paraId="04DD1038" w14:textId="77777777" w:rsidR="00A70F72" w:rsidRDefault="00A70F72" w:rsidP="00A70F72">
      <w:r>
        <w:t xml:space="preserve">22. </w:t>
      </w:r>
      <w:r w:rsidRPr="0095191E">
        <w:t>Wolfe, J. M. (2011</w:t>
      </w:r>
      <w:r w:rsidRPr="00FD067D">
        <w:t xml:space="preserve">). Explicit Expectations and the Effects of Prevalence. Radiology, 261(1), 328. </w:t>
      </w:r>
      <w:r w:rsidRPr="00FD067D">
        <w:rPr>
          <w:rFonts w:cs="Helvetica"/>
        </w:rPr>
        <w:t>PMID: 21931146 [PubMed - indexed for MEDLINE]</w:t>
      </w:r>
    </w:p>
    <w:p w14:paraId="2FC3F708" w14:textId="77777777" w:rsidR="00A70F72" w:rsidRDefault="00A70F72" w:rsidP="00A70F72"/>
    <w:p w14:paraId="0BE8BAB6" w14:textId="77777777" w:rsidR="00A70F72" w:rsidRDefault="00A70F72" w:rsidP="00A70F72">
      <w:r>
        <w:t xml:space="preserve">23. </w:t>
      </w:r>
      <w:r w:rsidRPr="001166E8">
        <w:t>Response</w:t>
      </w:r>
      <w:r>
        <w:t xml:space="preserve"> by</w:t>
      </w:r>
      <w:r w:rsidRPr="001166E8">
        <w:t xml:space="preserve"> Katherine P. Andriole, Jeremy M. Wolfe, David J. Getty, et al.</w:t>
      </w:r>
      <w:r>
        <w:t xml:space="preserve"> to </w:t>
      </w:r>
      <w:r w:rsidRPr="001166E8">
        <w:t>Berbaum, K. S., Franken, E. A., (2011). Satisfaction of Search in Radiographic Modalities. Radiology, 261(3), 1000-1001.</w:t>
      </w:r>
    </w:p>
    <w:p w14:paraId="7A4F928F" w14:textId="77777777" w:rsidR="00A70F72" w:rsidRDefault="00A70F72" w:rsidP="00A70F72"/>
    <w:p w14:paraId="59B66BDD" w14:textId="77777777" w:rsidR="00A70F72" w:rsidRPr="009D2E72" w:rsidRDefault="00A70F72" w:rsidP="00A70F72">
      <w:r>
        <w:t xml:space="preserve">24. </w:t>
      </w:r>
      <w:r w:rsidRPr="009D2E72">
        <w:t>Wolfe, J. M. (2012). The binding problem lives on: comment on Di Lollo. T</w:t>
      </w:r>
      <w:r>
        <w:t>rends Cogn Sci, 16(6), 307-308</w:t>
      </w:r>
      <w:r w:rsidRPr="00A80935">
        <w:t xml:space="preserve">. </w:t>
      </w:r>
      <w:hyperlink r:id="rId34" w:history="1">
        <w:r w:rsidRPr="00A80935">
          <w:rPr>
            <w:rFonts w:cs="Helvetica"/>
            <w:color w:val="0337A1"/>
            <w:u w:val="single" w:color="0337A1"/>
          </w:rPr>
          <w:t>http://dx.doi.org/10.1016/j.tics.2012.04.013</w:t>
        </w:r>
      </w:hyperlink>
      <w:r>
        <w:rPr>
          <w:rFonts w:cs="Times New Roman (Arabic)"/>
        </w:rPr>
        <w:t xml:space="preserve"> </w:t>
      </w:r>
      <w:r w:rsidRPr="00267995">
        <w:rPr>
          <w:rFonts w:cs="Times New Roman (Arabic)"/>
        </w:rPr>
        <w:t>PMID: 22579974 [PubMed - indexed for MEDLINE]</w:t>
      </w:r>
    </w:p>
    <w:p w14:paraId="4654D720" w14:textId="77777777" w:rsidR="00A70F72" w:rsidRDefault="00A70F72" w:rsidP="00A70F72"/>
    <w:p w14:paraId="3FCDB84C" w14:textId="77777777" w:rsidR="00A70F72" w:rsidRDefault="00A70F72" w:rsidP="00A70F72">
      <w:r>
        <w:t xml:space="preserve">25. Wolfe JM. (2011) Editorial: Ideological purity not required. Atten Percept Psychophys. 2011 Aug;73(6):1631. doi: 10.3758/s13414-011-0178-7. </w:t>
      </w:r>
    </w:p>
    <w:p w14:paraId="522414FF" w14:textId="77777777" w:rsidR="00A70F72" w:rsidRDefault="00A70F72" w:rsidP="00A70F72">
      <w:r>
        <w:t>PMID: 21751049 [PubMed - indexed for MEDLINE]</w:t>
      </w:r>
    </w:p>
    <w:p w14:paraId="4D466F3A" w14:textId="77777777" w:rsidR="00A70F72" w:rsidRDefault="00A70F72" w:rsidP="00A70F72"/>
    <w:p w14:paraId="5DBDB9AF" w14:textId="75B9467E" w:rsidR="005D22D8" w:rsidRDefault="005D22D8" w:rsidP="005D22D8">
      <w:r>
        <w:t xml:space="preserve">26. </w:t>
      </w:r>
      <w:r w:rsidR="00DC6F51">
        <w:t>Wolfe, JM</w:t>
      </w:r>
      <w:r w:rsidRPr="005D22D8">
        <w:t xml:space="preserve"> (2015). Visual Attention. In J. Rennie (Ed.), McGraw-Hill Yearbook of Science and Technology: 2015 (pp. 376-378). New York: McGraw-Hill.</w:t>
      </w:r>
    </w:p>
    <w:p w14:paraId="4EFEB21F" w14:textId="77777777" w:rsidR="009C394B" w:rsidRDefault="009C394B" w:rsidP="005D22D8"/>
    <w:p w14:paraId="43E21FAA" w14:textId="1635137F" w:rsidR="009C394B" w:rsidRDefault="009C394B" w:rsidP="009C394B">
      <w:r>
        <w:t>27. Wolfe, JM</w:t>
      </w:r>
      <w:r w:rsidRPr="005D22D8">
        <w:t xml:space="preserve"> (2015).</w:t>
      </w:r>
      <w:r>
        <w:t xml:space="preserve"> Q &amp; A: Jeremy Wolfe, Current Biology 25, R348-R349</w:t>
      </w:r>
    </w:p>
    <w:p w14:paraId="1C041DDD" w14:textId="0D39A636" w:rsidR="009C394B" w:rsidRPr="005D22D8" w:rsidRDefault="009C394B" w:rsidP="009C394B">
      <w:r>
        <w:t>DOI: 10.1016/j.cub.2015.02.028</w:t>
      </w:r>
    </w:p>
    <w:p w14:paraId="7BD203B0" w14:textId="77777777" w:rsidR="005D22D8" w:rsidRDefault="005D22D8" w:rsidP="00A70F72"/>
    <w:p w14:paraId="2225CFD3" w14:textId="77777777" w:rsidR="00A70F72" w:rsidRPr="001166E8" w:rsidRDefault="00A70F72" w:rsidP="00A70F72"/>
    <w:p w14:paraId="1FA29DA2" w14:textId="77777777" w:rsidR="00A70F72" w:rsidRPr="0095191E" w:rsidRDefault="00A70F72" w:rsidP="00A70F72"/>
    <w:p w14:paraId="3C860A5F" w14:textId="77777777" w:rsidR="00A70F72" w:rsidRDefault="00A70F72" w:rsidP="00A70F72">
      <w:pPr>
        <w:rPr>
          <w:b/>
        </w:rPr>
      </w:pPr>
      <w:r>
        <w:rPr>
          <w:b/>
        </w:rPr>
        <w:t>Blog Postings include</w:t>
      </w:r>
    </w:p>
    <w:p w14:paraId="7D48B307" w14:textId="77777777" w:rsidR="00A70F72" w:rsidRDefault="00A70F72" w:rsidP="00A70F72">
      <w:r>
        <w:t>9/27/10</w:t>
      </w:r>
    </w:p>
    <w:p w14:paraId="69090F8C" w14:textId="77777777" w:rsidR="00A70F72" w:rsidRDefault="003D6A61" w:rsidP="00A70F72">
      <w:hyperlink r:id="rId35" w:history="1">
        <w:r w:rsidR="00A70F72" w:rsidRPr="00F035FE">
          <w:rPr>
            <w:rStyle w:val="Hyperlink"/>
          </w:rPr>
          <w:t>http://www.psychologytoday.com/blog/the-object-attention/201009/why-are-dead-elephants-easy-find</w:t>
        </w:r>
      </w:hyperlink>
    </w:p>
    <w:p w14:paraId="1BA65F61" w14:textId="77777777" w:rsidR="00A70F72" w:rsidRPr="00C4711E" w:rsidRDefault="00A70F72" w:rsidP="00A70F72"/>
    <w:p w14:paraId="58A5C6D5" w14:textId="77777777" w:rsidR="00A70F72" w:rsidRDefault="00A70F72">
      <w:pPr>
        <w:pStyle w:val="Footer"/>
        <w:tabs>
          <w:tab w:val="clear" w:pos="4320"/>
          <w:tab w:val="clear" w:pos="8640"/>
        </w:tabs>
        <w:rPr>
          <w:color w:val="000080"/>
        </w:rPr>
      </w:pPr>
    </w:p>
    <w:p w14:paraId="6AC9B4DD" w14:textId="77777777" w:rsidR="00A70F72" w:rsidRDefault="00A70F72">
      <w:pPr>
        <w:rPr>
          <w:b/>
        </w:rPr>
      </w:pPr>
      <w:r>
        <w:rPr>
          <w:b/>
        </w:rPr>
        <w:t>Books</w:t>
      </w:r>
    </w:p>
    <w:p w14:paraId="572C7A2B" w14:textId="77777777" w:rsidR="00A70F72" w:rsidRDefault="00A70F72">
      <w:pPr>
        <w:rPr>
          <w:u w:val="single"/>
        </w:rPr>
      </w:pPr>
    </w:p>
    <w:p w14:paraId="6057B56F" w14:textId="77777777" w:rsidR="00A70F72" w:rsidRDefault="00A70F72" w:rsidP="00365292">
      <w:pPr>
        <w:ind w:left="270" w:hanging="270"/>
      </w:pPr>
      <w:r>
        <w:t>1. Wolfe JM (ed). The Mind's Eye. San Francisco: Freeman; 1986.</w:t>
      </w:r>
    </w:p>
    <w:p w14:paraId="1FD86028" w14:textId="77777777" w:rsidR="00A70F72" w:rsidRDefault="00A70F72" w:rsidP="00365292">
      <w:pPr>
        <w:ind w:left="270" w:hanging="270"/>
      </w:pPr>
    </w:p>
    <w:p w14:paraId="4AEDA989" w14:textId="77777777" w:rsidR="00A70F72" w:rsidRDefault="00A70F72" w:rsidP="00365292">
      <w:pPr>
        <w:ind w:left="270" w:hanging="270"/>
      </w:pPr>
      <w:r>
        <w:t>2.Wolfe JM (ed). Sensory Systems II: Senses Other Than Vision. Readings from the Encyclopedia of Neuroscience. Boston, MA: Birkhauser Boston Inc.;1988.</w:t>
      </w:r>
    </w:p>
    <w:p w14:paraId="1A8DBFCB" w14:textId="77777777" w:rsidR="00A70F72" w:rsidRDefault="00A70F72" w:rsidP="00365292">
      <w:pPr>
        <w:ind w:left="270" w:hanging="270"/>
        <w:rPr>
          <w:color w:val="000080"/>
        </w:rPr>
      </w:pPr>
    </w:p>
    <w:p w14:paraId="4B038C1D" w14:textId="77777777" w:rsidR="00A70F72" w:rsidRDefault="00A70F72" w:rsidP="00365292">
      <w:pPr>
        <w:ind w:left="270" w:hanging="270"/>
      </w:pPr>
      <w:r>
        <w:t>3. Wolfe JM, and Sandberg J. What is Where and Why do I Care?: A Library Guide for Psychology Students. New York: Macmillan;1992.</w:t>
      </w:r>
    </w:p>
    <w:p w14:paraId="6223054E" w14:textId="77777777" w:rsidR="00A70F72" w:rsidRDefault="00A70F72" w:rsidP="00365292">
      <w:pPr>
        <w:ind w:left="270" w:hanging="270"/>
        <w:rPr>
          <w:u w:val="single"/>
        </w:rPr>
      </w:pPr>
    </w:p>
    <w:p w14:paraId="748F7A31" w14:textId="77777777" w:rsidR="00A70F72" w:rsidRDefault="00A70F72" w:rsidP="00365292">
      <w:pPr>
        <w:numPr>
          <w:ilvl w:val="0"/>
          <w:numId w:val="6"/>
        </w:numPr>
        <w:ind w:left="270" w:hanging="270"/>
      </w:pPr>
      <w:bookmarkStart w:id="15" w:name="OLE_LINK15"/>
      <w:bookmarkStart w:id="16" w:name="OLE_LINK16"/>
      <w:r>
        <w:t xml:space="preserve">Wolfe, J. M., Kluender, K. R., Levi, D. M., Bartoshuk, L. M., Herz, R. S., Klatzky, R. L., et al. (2006). </w:t>
      </w:r>
      <w:r>
        <w:rPr>
          <w:i/>
        </w:rPr>
        <w:t>Sensation &amp; Perception</w:t>
      </w:r>
      <w:r>
        <w:t>. Sunderland, MA: Sinauer Associates.</w:t>
      </w:r>
    </w:p>
    <w:p w14:paraId="3F4FA97B" w14:textId="77777777" w:rsidR="00A70F72" w:rsidRDefault="00A70F72" w:rsidP="00365292">
      <w:pPr>
        <w:ind w:left="270" w:hanging="270"/>
      </w:pPr>
    </w:p>
    <w:p w14:paraId="6E259AF0" w14:textId="77777777" w:rsidR="00A70F72" w:rsidRDefault="00A70F72" w:rsidP="00365292">
      <w:pPr>
        <w:ind w:left="270" w:hanging="270"/>
        <w:rPr>
          <w:u w:val="single"/>
        </w:rPr>
      </w:pPr>
      <w:r>
        <w:t xml:space="preserve">5. Wolfe, J. M., Kluender, K. R., Levi, D. M., Bartoshuk, L. M., Herz, R. S., Klatzky, R. L., et al. (2009). </w:t>
      </w:r>
      <w:r>
        <w:rPr>
          <w:i/>
        </w:rPr>
        <w:t>Sensation &amp; Perception</w:t>
      </w:r>
      <w:r>
        <w:t>. 2</w:t>
      </w:r>
      <w:r w:rsidRPr="007C2DFA">
        <w:rPr>
          <w:vertAlign w:val="superscript"/>
        </w:rPr>
        <w:t>nd</w:t>
      </w:r>
      <w:r>
        <w:t xml:space="preserve"> Edition Sunderland, MA: Sinauer Associates.</w:t>
      </w:r>
    </w:p>
    <w:p w14:paraId="33B5DF6D" w14:textId="77777777" w:rsidR="00A70F72" w:rsidRDefault="00A70F72" w:rsidP="00365292">
      <w:pPr>
        <w:pStyle w:val="Heading2"/>
        <w:ind w:left="270" w:hanging="270"/>
      </w:pPr>
    </w:p>
    <w:p w14:paraId="63492459" w14:textId="77777777" w:rsidR="00A70F72" w:rsidRDefault="00A70F72" w:rsidP="00365292">
      <w:pPr>
        <w:numPr>
          <w:ilvl w:val="0"/>
          <w:numId w:val="11"/>
        </w:numPr>
        <w:ind w:left="270" w:hanging="270"/>
      </w:pPr>
      <w:r>
        <w:t xml:space="preserve">Wolfe, J. M., Kluender, K. R., Levi, D. M., Bartoshuk, L. M., Herz, R. S., Klatzky, R. L., et al. (2012). </w:t>
      </w:r>
      <w:r>
        <w:rPr>
          <w:i/>
        </w:rPr>
        <w:t>Sensation &amp; Perception</w:t>
      </w:r>
      <w:r>
        <w:t>. 3</w:t>
      </w:r>
      <w:r w:rsidRPr="008D4B3E">
        <w:rPr>
          <w:vertAlign w:val="superscript"/>
        </w:rPr>
        <w:t>rd</w:t>
      </w:r>
      <w:r>
        <w:t xml:space="preserve">  Edition Sunderland, MA: Sinauer Associates.</w:t>
      </w:r>
    </w:p>
    <w:p w14:paraId="08045CAD" w14:textId="77777777" w:rsidR="00A70F72" w:rsidRDefault="00A70F72" w:rsidP="00365292">
      <w:pPr>
        <w:ind w:left="270" w:hanging="270"/>
      </w:pPr>
    </w:p>
    <w:p w14:paraId="2A64135E" w14:textId="77777777" w:rsidR="00365292" w:rsidRDefault="00A70F72" w:rsidP="00365292">
      <w:pPr>
        <w:pStyle w:val="ListParagraph"/>
        <w:numPr>
          <w:ilvl w:val="0"/>
          <w:numId w:val="11"/>
        </w:numPr>
        <w:ind w:left="270" w:hanging="270"/>
      </w:pPr>
      <w:r w:rsidRPr="00415E00">
        <w:t>Wolfe, J. M., &amp; Robertson, L. C. (2012). From Perception to Consciousness. Oxford, UK: Oxford U.Press.</w:t>
      </w:r>
    </w:p>
    <w:p w14:paraId="5C47D1AB" w14:textId="77777777" w:rsidR="00365292" w:rsidRDefault="00365292" w:rsidP="00365292">
      <w:pPr>
        <w:ind w:left="270" w:hanging="270"/>
      </w:pPr>
    </w:p>
    <w:p w14:paraId="4A4362C4" w14:textId="77777777" w:rsidR="00365292" w:rsidRDefault="00365292" w:rsidP="00365292">
      <w:pPr>
        <w:pStyle w:val="ListParagraph"/>
        <w:numPr>
          <w:ilvl w:val="0"/>
          <w:numId w:val="11"/>
        </w:numPr>
        <w:ind w:left="270" w:hanging="270"/>
      </w:pPr>
      <w:r>
        <w:t xml:space="preserve">Wolfe, J. M., Kluender, K. R., Levi, D. M., Bartoshuk, L. M., Herz, R. S., Klatzky, R. L., et al. (2015). </w:t>
      </w:r>
      <w:r w:rsidRPr="00365292">
        <w:rPr>
          <w:i/>
        </w:rPr>
        <w:t>Sensation &amp; Perception</w:t>
      </w:r>
      <w:r>
        <w:t>. 4</w:t>
      </w:r>
      <w:r w:rsidRPr="00365292">
        <w:rPr>
          <w:vertAlign w:val="superscript"/>
        </w:rPr>
        <w:t>th</w:t>
      </w:r>
      <w:r>
        <w:t xml:space="preserve">  Edition Sunderland, MA: Sinauer Associates.</w:t>
      </w:r>
    </w:p>
    <w:p w14:paraId="1630C449" w14:textId="77777777" w:rsidR="00365292" w:rsidRPr="00415E00" w:rsidRDefault="00365292" w:rsidP="00365292">
      <w:pPr>
        <w:ind w:left="270" w:hanging="270"/>
      </w:pPr>
    </w:p>
    <w:p w14:paraId="67E6D825" w14:textId="77777777" w:rsidR="00A70F72" w:rsidRDefault="00A70F72" w:rsidP="00365292">
      <w:pPr>
        <w:ind w:left="270" w:hanging="270"/>
        <w:rPr>
          <w:u w:val="single"/>
        </w:rPr>
      </w:pPr>
    </w:p>
    <w:p w14:paraId="1DFEE30D" w14:textId="77777777" w:rsidR="00A70F72" w:rsidRDefault="00A70F72" w:rsidP="00A70F72">
      <w:pPr>
        <w:rPr>
          <w:b/>
        </w:rPr>
      </w:pPr>
      <w:r w:rsidRPr="00A84E15">
        <w:rPr>
          <w:b/>
        </w:rPr>
        <w:t>Other Publications</w:t>
      </w:r>
    </w:p>
    <w:p w14:paraId="56593ADE" w14:textId="77777777" w:rsidR="00A70F72" w:rsidRPr="00A84E15" w:rsidRDefault="00A70F72" w:rsidP="00A70F72">
      <w:r w:rsidRPr="00A84E15">
        <w:t>1. Wolfe, J. M., Brunelli, D. N., Horowitz , T. S., &amp; Rubinstein, J. (2011). Prevalence Effects in Newly-Trained Airport Checkpoint Screeners. Department of Homeland Security internal report.</w:t>
      </w:r>
      <w:r>
        <w:t xml:space="preserve"> NOTE: This report is deemed “security sensitive”.</w:t>
      </w:r>
    </w:p>
    <w:p w14:paraId="38344BFD" w14:textId="77777777" w:rsidR="00A70F72" w:rsidRPr="00A84E15" w:rsidRDefault="00A70F72" w:rsidP="00A70F72">
      <w:pPr>
        <w:rPr>
          <w:b/>
        </w:rPr>
      </w:pPr>
    </w:p>
    <w:p w14:paraId="4953ED9F" w14:textId="77777777" w:rsidR="00A70F72" w:rsidRDefault="00A70F72" w:rsidP="00A70F72">
      <w:pPr>
        <w:rPr>
          <w:u w:val="single"/>
        </w:rPr>
      </w:pPr>
    </w:p>
    <w:bookmarkEnd w:id="15"/>
    <w:bookmarkEnd w:id="16"/>
    <w:p w14:paraId="33CFB5E5" w14:textId="77777777" w:rsidR="00A70F72" w:rsidRDefault="00A70F72">
      <w:pPr>
        <w:pStyle w:val="Heading2"/>
      </w:pPr>
    </w:p>
    <w:p w14:paraId="4281D075" w14:textId="77777777" w:rsidR="00A70F72" w:rsidRDefault="00A70F72">
      <w:pPr>
        <w:pStyle w:val="Heading2"/>
      </w:pPr>
      <w:r>
        <w:t>Thesis</w:t>
      </w:r>
    </w:p>
    <w:p w14:paraId="0926F02C" w14:textId="77777777" w:rsidR="00A70F72" w:rsidRDefault="00A70F72">
      <w:pPr>
        <w:pStyle w:val="Heading2"/>
      </w:pPr>
    </w:p>
    <w:p w14:paraId="35D88F64" w14:textId="7654DEB5" w:rsidR="00A70F72" w:rsidRDefault="00A70F72">
      <w:pPr>
        <w:pStyle w:val="Heading2"/>
      </w:pPr>
      <w:r>
        <w:rPr>
          <w:b w:val="0"/>
        </w:rPr>
        <w:t>Wolfe JM On binocular single vision [dissertation]. Cambridge, MA: Massachusetts Institute of Technology</w:t>
      </w:r>
      <w:r>
        <w:rPr>
          <w:b w:val="0"/>
          <w:u w:val="single"/>
        </w:rPr>
        <w:br w:type="page"/>
      </w:r>
      <w:r>
        <w:t>Published Abstracts</w:t>
      </w:r>
      <w:r w:rsidR="007207F4">
        <w:t xml:space="preserve"> (352)</w:t>
      </w:r>
    </w:p>
    <w:p w14:paraId="5001CD23" w14:textId="77777777" w:rsidR="00A70F72" w:rsidRDefault="00A70F72">
      <w:pPr>
        <w:rPr>
          <w:u w:val="single"/>
        </w:rPr>
      </w:pPr>
    </w:p>
    <w:p w14:paraId="7027A170" w14:textId="77777777" w:rsidR="00A70F72" w:rsidRDefault="00A70F72">
      <w:r>
        <w:t>1. Wolfe JM. Apparent growth under conditions of flickering illumination: A new visual illusion. Association for Research in Vision and Ophthalmology (ARVO) Regional Meeting, Atlantic Section, November 1976.</w:t>
      </w:r>
    </w:p>
    <w:p w14:paraId="3B692AD7" w14:textId="77777777" w:rsidR="00A70F72" w:rsidRDefault="00A70F72"/>
    <w:p w14:paraId="4C9D5C56" w14:textId="77777777" w:rsidR="00A70F72" w:rsidRDefault="00A70F72">
      <w:r>
        <w:t xml:space="preserve">2. Kinchla RA, and Wolfe JM. The order of visual processing: "Top-down", "bottom-up", or "middle-out". Annual Meeting of the Psychonomic Society, Washington, D.C., November 1977. </w:t>
      </w:r>
    </w:p>
    <w:p w14:paraId="4BEC2E1A" w14:textId="77777777" w:rsidR="00A70F72" w:rsidRDefault="00A70F72"/>
    <w:p w14:paraId="3EB173A3" w14:textId="77777777" w:rsidR="00A70F72" w:rsidRDefault="00A70F72">
      <w:r>
        <w:t xml:space="preserve">3. Wolfe JM, and Owens DA. Binocular summation for ocular torsion survives functional and optically induced stereoblindness. Annual Meeting of the American Academy of Optometry, Boston, MA, December 1978. </w:t>
      </w:r>
    </w:p>
    <w:p w14:paraId="38AE060A" w14:textId="77777777" w:rsidR="00A70F72" w:rsidRDefault="00A70F72"/>
    <w:p w14:paraId="072A6E99" w14:textId="77777777" w:rsidR="00A70F72" w:rsidRDefault="00A70F72">
      <w:r>
        <w:t xml:space="preserve">4. Wolfe JM, and Held R. Effects of ocular cyclotorsion and change in perceived horizontal produced by viewing a large rotating field involve separate binocular mechanisms. Annual Meeting of Eastern Psychological Association (EPA), Philadelphia, PA, April 1979. </w:t>
      </w:r>
    </w:p>
    <w:p w14:paraId="01E1A992" w14:textId="77777777" w:rsidR="00A70F72" w:rsidRDefault="00A70F72"/>
    <w:p w14:paraId="4932EC2D" w14:textId="77777777" w:rsidR="00A70F72" w:rsidRDefault="00A70F72">
      <w:r>
        <w:t xml:space="preserve">5. Wolfe JM, Held R, and Owens DA. New Evidence for more than one binocular process in man. ARVO Annual Meeting, Sarasota, Fla. May 1979. </w:t>
      </w:r>
    </w:p>
    <w:p w14:paraId="419B65A6" w14:textId="77777777" w:rsidR="00A70F72" w:rsidRDefault="00A70F72"/>
    <w:p w14:paraId="01975FFC" w14:textId="77777777" w:rsidR="00A70F72" w:rsidRDefault="00A70F72">
      <w:r>
        <w:t xml:space="preserve">6. Gwiazda J, Brill S, Wolfe JM, and Held R. Preferential looking reverses at near threshold spatial frequencies. ARVO Annual Meeting, Sarasota, Florida, May 1979. </w:t>
      </w:r>
    </w:p>
    <w:p w14:paraId="2749EF62" w14:textId="77777777" w:rsidR="00A70F72" w:rsidRDefault="00A70F72"/>
    <w:p w14:paraId="5A715C37" w14:textId="77777777" w:rsidR="00A70F72" w:rsidRDefault="00A70F72">
      <w:r>
        <w:t xml:space="preserve">7. Wolfe JM. Functionally different binocular sites in the visual system. Paper presented in symposium: Dissociation of function at multiple levels in the visual system. At annual meeting of the American Psychological Association, New York, NY, September 1979. </w:t>
      </w:r>
    </w:p>
    <w:p w14:paraId="49EB989D" w14:textId="77777777" w:rsidR="00A70F72" w:rsidRDefault="00A70F72"/>
    <w:p w14:paraId="6E4A8D1C" w14:textId="77777777" w:rsidR="00A70F72" w:rsidRDefault="00A70F72">
      <w:r>
        <w:t xml:space="preserve">8. Wolfe JM, Held R, and Bauer JA. Optokinetic nystagmus (OKN) is mediated by a binocular process. Annual meeting of the Optical Society of America (OSA), Rochester, NY October 1979. </w:t>
      </w:r>
    </w:p>
    <w:p w14:paraId="3D144F5A" w14:textId="77777777" w:rsidR="00A70F72" w:rsidRDefault="00A70F72"/>
    <w:p w14:paraId="4F3503FD" w14:textId="77777777" w:rsidR="00A70F72" w:rsidRDefault="00A70F72">
      <w:r>
        <w:t xml:space="preserve">9. Owens DA, and Wolfe JM. Ocular accommodation for flickering gratings. OSA Annual Meeting, Rochester, NY, October 1979. </w:t>
      </w:r>
    </w:p>
    <w:p w14:paraId="3FE6E803" w14:textId="77777777" w:rsidR="00A70F72" w:rsidRDefault="00A70F72">
      <w:pPr>
        <w:pStyle w:val="Footer"/>
        <w:tabs>
          <w:tab w:val="clear" w:pos="4320"/>
          <w:tab w:val="clear" w:pos="8640"/>
        </w:tabs>
      </w:pPr>
    </w:p>
    <w:p w14:paraId="185F9289" w14:textId="77777777" w:rsidR="00A70F72" w:rsidRDefault="00A70F72">
      <w:r>
        <w:t xml:space="preserve">10. Wolfe JM, and Held R. Interocular transfer of the tilt aftereffect can be blocked by artificial anisometropia in normal adults. EPA Annual Meeting, Hartford, CN, April, 1980. </w:t>
      </w:r>
    </w:p>
    <w:p w14:paraId="25854446" w14:textId="77777777" w:rsidR="00A70F72" w:rsidRDefault="00A70F72"/>
    <w:p w14:paraId="0498F53E" w14:textId="77777777" w:rsidR="00A70F72" w:rsidRDefault="00A70F72">
      <w:r>
        <w:t xml:space="preserve">11. Wolfe JM, and Owens DA. Is Accommodation colorblind? Focusing isoluminant contours. OSA Topical Meeting, "Recent progress in vision", Sarasota, FL, April, 1980. </w:t>
      </w:r>
    </w:p>
    <w:p w14:paraId="7B050DC2" w14:textId="77777777" w:rsidR="00A70F72" w:rsidRDefault="00A70F72"/>
    <w:p w14:paraId="0BEDBB33" w14:textId="77777777" w:rsidR="00A70F72" w:rsidRDefault="00A70F72">
      <w:r>
        <w:t xml:space="preserve">12. Wolfe JM, and Held R. Cortical binocularity is reversibly disrupted by artificial anisometropia in adults. OSA Topical Meeting, Sarasota, FL April, 1980. </w:t>
      </w:r>
    </w:p>
    <w:p w14:paraId="3A334069" w14:textId="77777777" w:rsidR="00A70F72" w:rsidRDefault="00A70F72"/>
    <w:p w14:paraId="5B3ACE6A" w14:textId="77777777" w:rsidR="00A70F72" w:rsidRDefault="00A70F72">
      <w:r>
        <w:t xml:space="preserve">13. Wolfe JM, and Held R. When two eyes are no better than one: Blocking interocular transfer of the tilt aftereffect. ARVO Annual Meeting, Orlando, FL, May 1980. </w:t>
      </w:r>
    </w:p>
    <w:p w14:paraId="7A0DA347" w14:textId="77777777" w:rsidR="00A70F72" w:rsidRDefault="00A70F72"/>
    <w:p w14:paraId="783DD4C6" w14:textId="77777777" w:rsidR="00A70F72" w:rsidRDefault="00A70F72">
      <w:r>
        <w:t xml:space="preserve">14. Wolfe JM, Held R, and Liao A. Binocular interaction and the perception of self-motion. NATO Symposium on the Study of Motion Perception, Veldhoven, The Netherlands, August 1980. </w:t>
      </w:r>
    </w:p>
    <w:p w14:paraId="7718A50A" w14:textId="77777777" w:rsidR="00A70F72" w:rsidRDefault="00A70F72"/>
    <w:p w14:paraId="07806D3E" w14:textId="77777777" w:rsidR="00A70F72" w:rsidRDefault="00A70F72">
      <w:r>
        <w:t xml:space="preserve">15. Wolfe JM, and Owens DA. Isoluminant contours are not an effective stimulus for monocular accommodation. European Conference on Visual Perception, University of Sussex, Brighton, England,September, 1980. </w:t>
      </w:r>
    </w:p>
    <w:p w14:paraId="64EB99B2" w14:textId="77777777" w:rsidR="00A70F72" w:rsidRDefault="00A70F72"/>
    <w:p w14:paraId="3D742804" w14:textId="77777777" w:rsidR="00A70F72" w:rsidRDefault="00A70F72">
      <w:r>
        <w:t xml:space="preserve">16. Wolfe JM, and Held R. Binocular versus interocular transfer of the tilt aftereffect. OSA Annual Meeting, Chicago, IL, October, 1980. </w:t>
      </w:r>
    </w:p>
    <w:p w14:paraId="2C2FFFF0" w14:textId="77777777" w:rsidR="00A70F72" w:rsidRDefault="00A70F72"/>
    <w:p w14:paraId="487A75E6" w14:textId="77777777" w:rsidR="00A70F72" w:rsidRDefault="00A70F72">
      <w:r>
        <w:t>17. Wolfe JM, and Held R. Different adapting stimuli produce different tilt aftereffects. EPA Annual Meeting, New York, April, 1981.</w:t>
      </w:r>
    </w:p>
    <w:p w14:paraId="1D09DEFC" w14:textId="77777777" w:rsidR="00A70F72" w:rsidRDefault="00A70F72"/>
    <w:p w14:paraId="1EBC28A4" w14:textId="77777777" w:rsidR="00A70F72" w:rsidRDefault="00A70F72">
      <w:r>
        <w:t>18. Owens DA, Wolfe JM, and Bauer JA. A critical flicker frequency for convergence. ARVO Annual Meeting, Sarasota, FL, April, 1981.</w:t>
      </w:r>
    </w:p>
    <w:p w14:paraId="336FCCCF" w14:textId="77777777" w:rsidR="00A70F72" w:rsidRDefault="00A70F72"/>
    <w:p w14:paraId="6310E1A3" w14:textId="77777777" w:rsidR="00A70F72" w:rsidRDefault="00A70F72">
      <w:r>
        <w:t>19. Wolfe JM, and Held R. Binocular adaptation that cannot be measured monocularly. ARVO Annual Meeting, Sarasota, FL, April, 1981.</w:t>
      </w:r>
    </w:p>
    <w:p w14:paraId="19AD0C26" w14:textId="77777777" w:rsidR="00A70F72" w:rsidRDefault="00A70F72"/>
    <w:p w14:paraId="1EB7D0CB" w14:textId="77777777" w:rsidR="00A70F72" w:rsidRDefault="00A70F72">
      <w:r>
        <w:t>20. Wolfe JM. When rivalry fails: The false fusion phenomenon and the temporal course of suppression. The 5th European Conference on Visual Perception, Leuven, Belgium, September, 1982.</w:t>
      </w:r>
    </w:p>
    <w:p w14:paraId="0CD1BE10" w14:textId="77777777" w:rsidR="00A70F72" w:rsidRDefault="00A70F72"/>
    <w:p w14:paraId="657515C5" w14:textId="77777777" w:rsidR="00A70F72" w:rsidRDefault="00A70F72">
      <w:r>
        <w:t>21. Wolfe JM. A novel form of binocular masking related to binocular rivalry. OSA Annual Meeting, Tuscon, AZ, October, 1982.</w:t>
      </w:r>
    </w:p>
    <w:p w14:paraId="57D11BFA" w14:textId="77777777" w:rsidR="00A70F72" w:rsidRDefault="00A70F72"/>
    <w:p w14:paraId="0C2B37DD" w14:textId="77777777" w:rsidR="00A70F72" w:rsidRDefault="00A70F72">
      <w:r>
        <w:t>22. Held R, and Wolfe JM. Very brief test stimuli produce very large tilt aftereffects. ARVO Annual Meeting, Sarasota, FL, May, 1983.</w:t>
      </w:r>
    </w:p>
    <w:p w14:paraId="710ADE4B" w14:textId="77777777" w:rsidR="00A70F72" w:rsidRDefault="00A70F72"/>
    <w:p w14:paraId="48FEC840" w14:textId="77777777" w:rsidR="00A70F72" w:rsidRDefault="00A70F72">
      <w:r>
        <w:t>23. Wolfe JM. A transient elimination of suppression in stereoblind subjects. ARVO Annual Meeting, Sarasota, FL, May, 1983.</w:t>
      </w:r>
    </w:p>
    <w:p w14:paraId="71551364" w14:textId="77777777" w:rsidR="00A70F72" w:rsidRDefault="00A70F72"/>
    <w:p w14:paraId="67D5E2DB" w14:textId="77777777" w:rsidR="00A70F72" w:rsidRDefault="00A70F72">
      <w:r>
        <w:t>24. Wolfe JM. Probing the visual system with the tilt aftereffect. Psychonomic Society Annual Meeting, San Diego, CA, November 1983.</w:t>
      </w:r>
    </w:p>
    <w:p w14:paraId="136CCB65" w14:textId="77777777" w:rsidR="00A70F72" w:rsidRDefault="00A70F72"/>
    <w:p w14:paraId="4FC3A161" w14:textId="77777777" w:rsidR="00A70F72" w:rsidRDefault="00A70F72">
      <w:r>
        <w:t>25. Wolfe JM. A 500 msec exposure to an adapting pattern can produce a large tilt aftereffect (TAE): Evidence against a simple fatigue model. ARVO Annual Meeting, Sarasota, FL, May 1984.</w:t>
      </w:r>
    </w:p>
    <w:p w14:paraId="1F12EF37" w14:textId="77777777" w:rsidR="00A70F72" w:rsidRDefault="00A70F72"/>
    <w:p w14:paraId="346FD6D1" w14:textId="77777777" w:rsidR="00A70F72" w:rsidRDefault="00A70F72">
      <w:r>
        <w:t>26. Wolfe JM. A constructive model of visual aftereffects. The 7th European Conference on Visual Perception, Cambridge, England, September, 1984.</w:t>
      </w:r>
    </w:p>
    <w:p w14:paraId="4190CE7E" w14:textId="77777777" w:rsidR="00A70F72" w:rsidRDefault="00A70F72"/>
    <w:p w14:paraId="6B4E84F2" w14:textId="77777777" w:rsidR="00A70F72" w:rsidRDefault="00A70F72">
      <w:r>
        <w:t xml:space="preserve">27. Wolfe JM, Turner D, and Maunsell J. Troxler fading along different ocular meridians. The 7th European Conference on Visual Perception, Cambridge, England, September 1984. </w:t>
      </w:r>
    </w:p>
    <w:p w14:paraId="3E4F3B90" w14:textId="77777777" w:rsidR="00A70F72" w:rsidRDefault="00A70F72"/>
    <w:p w14:paraId="00ACE2B3" w14:textId="77777777" w:rsidR="00A70F72" w:rsidRDefault="00A70F72">
      <w:r>
        <w:t>28. Wolfe JM. Independent pathways for stereopsis and binocular rivalry. EPA, Boston, March 1985.</w:t>
      </w:r>
    </w:p>
    <w:p w14:paraId="0381A946" w14:textId="77777777" w:rsidR="00A70F72" w:rsidRDefault="00A70F72"/>
    <w:p w14:paraId="20479768" w14:textId="77777777" w:rsidR="00A70F72" w:rsidRDefault="00A70F72">
      <w:r>
        <w:t>29. Wolfe JM. Fatigue and structural change: Two consequences of visual pattern adaptation. ARVO, Sarasota, FL, May, 1985.</w:t>
      </w:r>
    </w:p>
    <w:p w14:paraId="75883FDC" w14:textId="77777777" w:rsidR="00A70F72" w:rsidRDefault="00A70F72"/>
    <w:p w14:paraId="0706DBFD" w14:textId="77777777" w:rsidR="00A70F72" w:rsidRDefault="00A70F72">
      <w:r>
        <w:t>30. Held R, Wolfe J, and Shimojo S. Binocular rivalry from zero-contrast contours. ARVO, Sarasota, FL, May 1985.</w:t>
      </w:r>
    </w:p>
    <w:p w14:paraId="2D323AEC" w14:textId="77777777" w:rsidR="00A70F72" w:rsidRDefault="00A70F72"/>
    <w:p w14:paraId="7B0B4A8B" w14:textId="77777777" w:rsidR="00A70F72" w:rsidRDefault="00A70F72">
      <w:r>
        <w:t>31. Wolfe J. M. Short-term adaptation does not null long-term visual aftereffects. OSA, Washington, D.C., October 1985.</w:t>
      </w:r>
    </w:p>
    <w:p w14:paraId="7B37BC64" w14:textId="77777777" w:rsidR="00A70F72" w:rsidRDefault="00A70F72"/>
    <w:p w14:paraId="244338F3" w14:textId="77777777" w:rsidR="00A70F72" w:rsidRDefault="00A70F72">
      <w:r>
        <w:t>32. Wolfe, J. M. The trinocular vision demonstration. Psychonomic Society, Boston, November 1985.</w:t>
      </w:r>
    </w:p>
    <w:p w14:paraId="41EC760E" w14:textId="77777777" w:rsidR="00A70F72" w:rsidRDefault="00A70F72"/>
    <w:p w14:paraId="2779BE45" w14:textId="77777777" w:rsidR="00A70F72" w:rsidRDefault="00A70F72">
      <w:r>
        <w:t>33. Wolfe JM. Vernier acuity and spatial frequency adaptation. ARVO, Sarasota, FL, April 1986.</w:t>
      </w:r>
    </w:p>
    <w:p w14:paraId="048525FA" w14:textId="77777777" w:rsidR="00A70F72" w:rsidRDefault="00A70F72"/>
    <w:p w14:paraId="030E912F" w14:textId="77777777" w:rsidR="00A70F72" w:rsidRDefault="00A70F72">
      <w:r>
        <w:t>34. Wolfe JM. Long term visual aftereffects: Structural change in the human visual cortex? Society for Neuroscience, Washington, DC, November 1986.</w:t>
      </w:r>
    </w:p>
    <w:p w14:paraId="60E475BD" w14:textId="77777777" w:rsidR="00A70F72" w:rsidRDefault="00A70F72"/>
    <w:p w14:paraId="3785C04F" w14:textId="77777777" w:rsidR="00A70F72" w:rsidRDefault="00A70F72">
      <w:r>
        <w:t>35. Wolfe JM. Is binocular rivalry before or after the boundary between parallel and serial processing? ARVO, Sarasota, FL, May 1987. Investigative Ophthalmology and Visual Science, 28(supplement), 295.</w:t>
      </w:r>
    </w:p>
    <w:p w14:paraId="212F6FB7" w14:textId="77777777" w:rsidR="00A70F72" w:rsidRDefault="00A70F72"/>
    <w:p w14:paraId="33DD913A" w14:textId="77777777" w:rsidR="00A70F72" w:rsidRDefault="00A70F72">
      <w:r>
        <w:t xml:space="preserve">36. Wolfe JM. The long and short of visual aftereffects. APA Annual Meeting, New York, August 1987. </w:t>
      </w:r>
    </w:p>
    <w:p w14:paraId="56193E6D" w14:textId="77777777" w:rsidR="00A70F72" w:rsidRDefault="00A70F72"/>
    <w:p w14:paraId="217CCC11" w14:textId="77777777" w:rsidR="00A70F72" w:rsidRDefault="00A70F72">
      <w:r>
        <w:t xml:space="preserve">37. Wolfe JM. Independence of color and form in binocular rivalry in the periphery. OSA Annual Meeting, Rochester, NY, October 1987. </w:t>
      </w:r>
    </w:p>
    <w:p w14:paraId="4BAD744D" w14:textId="77777777" w:rsidR="00A70F72" w:rsidRDefault="00A70F72"/>
    <w:p w14:paraId="58539CCA" w14:textId="77777777" w:rsidR="00A70F72" w:rsidRDefault="00A70F72">
      <w:r>
        <w:t xml:space="preserve">38. Wolfe JM, Franzel SL, and Cave KR. Parallel visual search for conjunctions of form and color. OSA Annual Meeting, Rochester, NY, October 1987. </w:t>
      </w:r>
    </w:p>
    <w:p w14:paraId="1AB2E407" w14:textId="77777777" w:rsidR="00A70F72" w:rsidRDefault="00A70F72"/>
    <w:p w14:paraId="5BE29092" w14:textId="77777777" w:rsidR="00A70F72" w:rsidRDefault="00A70F72">
      <w:r>
        <w:t xml:space="preserve">39. Wolfe JM, Cave KR, and Franzel SL. Parallel visual search for conjunctions of form and color. Psychonomic Society Annual Meeting, Seattle, WA, October 1987. </w:t>
      </w:r>
    </w:p>
    <w:p w14:paraId="1DD11B71" w14:textId="77777777" w:rsidR="00A70F72" w:rsidRDefault="00A70F72"/>
    <w:p w14:paraId="7A166ED3" w14:textId="77777777" w:rsidR="00A70F72" w:rsidRDefault="00A70F72">
      <w:pPr>
        <w:rPr>
          <w:color w:val="000080"/>
        </w:rPr>
      </w:pPr>
      <w:r>
        <w:t>40. Wolfe JM, and Cave KR. Parallel processes can help serial processes in visual search. Investigative Ophthalmology and Visual Science, 29(supplement), 407.</w:t>
      </w:r>
      <w:r>
        <w:rPr>
          <w:color w:val="000080"/>
        </w:rPr>
        <w:t xml:space="preserve"> </w:t>
      </w:r>
      <w:r>
        <w:t>ARVO, Sarasota, FL, May 1988.</w:t>
      </w:r>
    </w:p>
    <w:p w14:paraId="49A69E5F" w14:textId="77777777" w:rsidR="00A70F72" w:rsidRDefault="00A70F72">
      <w:pPr>
        <w:rPr>
          <w:color w:val="000080"/>
        </w:rPr>
      </w:pPr>
    </w:p>
    <w:p w14:paraId="181676F5" w14:textId="77777777" w:rsidR="00A70F72" w:rsidRDefault="00A70F72">
      <w:r>
        <w:t xml:space="preserve">41. Wolfe JM, and Pruszenski A. Visual search for conjunctions within a dimension is harder than search for conjunctions across dimensions. The 11th European Conference on Visual Perception, Bristol, England, September 1988. </w:t>
      </w:r>
    </w:p>
    <w:p w14:paraId="30DE63AE" w14:textId="77777777" w:rsidR="00A70F72" w:rsidRDefault="00A70F72"/>
    <w:p w14:paraId="5EA2D969" w14:textId="77777777" w:rsidR="00A70F72" w:rsidRDefault="00A70F72">
      <w:r>
        <w:t xml:space="preserve">42. Wolfe JM, Yu KP, Pruszenski AD, and Cave KR. A pre-attentive feature process can execute only one command at a time. Psychonomic Society Annual Meeting, Chicago, IL, November 1988. </w:t>
      </w:r>
    </w:p>
    <w:p w14:paraId="287B6AC3" w14:textId="77777777" w:rsidR="00A70F72" w:rsidRDefault="00A70F72"/>
    <w:p w14:paraId="21BB779C" w14:textId="77777777" w:rsidR="00A70F72" w:rsidRDefault="00A70F72">
      <w:r>
        <w:t xml:space="preserve">43. Wolfe JM, Yu KP, and Cave KR. Directing attention to complex objects. Society for Neuroscience Annual Meeting, Toronto, November 1988. </w:t>
      </w:r>
    </w:p>
    <w:p w14:paraId="2FE85B10" w14:textId="77777777" w:rsidR="00A70F72" w:rsidRDefault="00A70F72">
      <w:pPr>
        <w:rPr>
          <w:color w:val="000080"/>
        </w:rPr>
      </w:pPr>
    </w:p>
    <w:p w14:paraId="7FFA41E9" w14:textId="77777777" w:rsidR="00A70F72" w:rsidRDefault="00A70F72">
      <w:r>
        <w:t>44. Wolfe JM. Visual Attention. EPA annual meeting, Boston, April, 1989.</w:t>
      </w:r>
    </w:p>
    <w:p w14:paraId="3EBF8453" w14:textId="77777777" w:rsidR="00A70F72" w:rsidRDefault="00A70F72"/>
    <w:p w14:paraId="54444795" w14:textId="77777777" w:rsidR="00A70F72" w:rsidRDefault="00A70F72">
      <w:r>
        <w:t>45. Wolfe JM, Yu KP, Pruszenski AD, Treue F, and Cave KR. Limits on guidance of visual attention by parallel feature processes. Investigative Ophthalmology and Visual Science, 30(supplement), 159. ARVO, Sarasota, FL, May 1989.</w:t>
      </w:r>
    </w:p>
    <w:p w14:paraId="5A7AFA64" w14:textId="77777777" w:rsidR="00A70F72" w:rsidRDefault="00A70F72"/>
    <w:p w14:paraId="3AE4B14F" w14:textId="77777777" w:rsidR="00A70F72" w:rsidRDefault="00A70F72">
      <w:r>
        <w:t>46. Wolfe JM. The psychoanatomy of binocular single vision. Fourth International Conf. on Presbyopia, Marrakesh, Morocco June, 1989.</w:t>
      </w:r>
    </w:p>
    <w:p w14:paraId="7272FB83" w14:textId="77777777" w:rsidR="00A70F72" w:rsidRDefault="00A70F72"/>
    <w:p w14:paraId="4027CC4C" w14:textId="77777777" w:rsidR="00A70F72" w:rsidRDefault="00A70F72">
      <w:r>
        <w:t xml:space="preserve">47. Wolfe JM, Yu KP, and Stewart MI. Parallel search for two examples of one feature type. Psychonomic Society Annual Meeting, Atlanta, GA, November 1989. </w:t>
      </w:r>
    </w:p>
    <w:p w14:paraId="51D55540" w14:textId="77777777" w:rsidR="00A70F72" w:rsidRDefault="00A70F72"/>
    <w:p w14:paraId="003469B2" w14:textId="77777777" w:rsidR="00A70F72" w:rsidRDefault="00A70F72">
      <w:r>
        <w:t>48. Wolfe JM, and Yee A. Is curvature a basic feature in visual search? EPA annual meeting, Philadelphia, April,1990.</w:t>
      </w:r>
    </w:p>
    <w:p w14:paraId="75C78549" w14:textId="77777777" w:rsidR="00A70F72" w:rsidRDefault="00A70F72"/>
    <w:p w14:paraId="0251477F" w14:textId="77777777" w:rsidR="00A70F72" w:rsidRDefault="00A70F72">
      <w:pPr>
        <w:pStyle w:val="BodyText"/>
      </w:pPr>
      <w:r>
        <w:rPr>
          <w:color w:val="auto"/>
        </w:rPr>
        <w:t>49. Wolfe JM, Jackson SV, Stewart MI, and Friedman SR. Top-down control of visual search for orientation is categorical. Investigative Ophthalmology and Visual Science, 31(supplement), 563. ARVO, Sarasota, FL, May 1990.</w:t>
      </w:r>
    </w:p>
    <w:p w14:paraId="03308C50" w14:textId="77777777" w:rsidR="00A70F72" w:rsidRDefault="00A70F72"/>
    <w:p w14:paraId="78837CE1" w14:textId="77777777" w:rsidR="00A70F72" w:rsidRDefault="00A70F72">
      <w:pPr>
        <w:rPr>
          <w:color w:val="000080"/>
        </w:rPr>
      </w:pPr>
      <w:r>
        <w:t>50. Bartoshuk LM, and Wolfe JM. Conditioned "taste" aversions in humans: Are they olfactory aversions? Assoc of Chemoreception Sciences 12th annual meeting Sarasota, FL April, 1990 abstract published in Chemical Senses Vol 15, 1990.</w:t>
      </w:r>
    </w:p>
    <w:p w14:paraId="675AADD4" w14:textId="77777777" w:rsidR="00A70F72" w:rsidRDefault="00A70F72"/>
    <w:p w14:paraId="1CCB9E85" w14:textId="77777777" w:rsidR="00A70F72" w:rsidRDefault="00A70F72">
      <w:r>
        <w:t xml:space="preserve">51. Newman NJ, Wolfe JM, Lessell S, and Stewart MI, Binocular visual function in patients with a history of monocular optic neuritis. Presented at the Neurophthalmological Meeting, Winchester, UK, June, 1990. </w:t>
      </w:r>
    </w:p>
    <w:p w14:paraId="4A8D1B7F" w14:textId="77777777" w:rsidR="00A70F72" w:rsidRDefault="00A70F72"/>
    <w:p w14:paraId="2264C668" w14:textId="77777777" w:rsidR="00A70F72" w:rsidRDefault="00A70F72">
      <w:r>
        <w:t>52. Roorda J, and Wolfe JM. The McCollough Effect is a by-product of internal error-correcting mechanisms. presented at the OSA Annual Meeting, Boston, Oct. 1990.</w:t>
      </w:r>
    </w:p>
    <w:p w14:paraId="0F1C5382" w14:textId="77777777" w:rsidR="00A70F72" w:rsidRDefault="00A70F72"/>
    <w:p w14:paraId="4CBC5FE4" w14:textId="77777777" w:rsidR="00A70F72" w:rsidRDefault="00A70F72">
      <w:r>
        <w:t>53. Wolfe JM, Yee A, and Friedman-Hill SR. Curvature is an independent feature in visual search. presented at the OSA Annual Meeting, Boston, Oct. 1990.</w:t>
      </w:r>
    </w:p>
    <w:p w14:paraId="71B79A79" w14:textId="77777777" w:rsidR="00A70F72" w:rsidRDefault="00A70F72"/>
    <w:p w14:paraId="2BADFC55" w14:textId="77777777" w:rsidR="00A70F72" w:rsidRDefault="00A70F72">
      <w:r>
        <w:t>54. Wolfe JM, and Friedman-Hill SR. Must we attend to every abrupt onset? presented at the Psychonomics Society Annual Meeting, New Orleans, Nov. 1990.</w:t>
      </w:r>
    </w:p>
    <w:p w14:paraId="4CB623C4" w14:textId="77777777" w:rsidR="00A70F72" w:rsidRDefault="00A70F72"/>
    <w:p w14:paraId="0286FCB6" w14:textId="77777777" w:rsidR="00A70F72" w:rsidRDefault="00A70F72">
      <w:r>
        <w:t>55. Wolfe JM. Euclid's Pillar: Single vision with two eyes. presented at the EPA annual meeting, New York, Apr. 1991.</w:t>
      </w:r>
    </w:p>
    <w:p w14:paraId="0F9971D1" w14:textId="77777777" w:rsidR="00A70F72" w:rsidRDefault="00A70F72"/>
    <w:p w14:paraId="0CB00C0A" w14:textId="77777777" w:rsidR="00A70F72" w:rsidRDefault="00A70F72">
      <w:pPr>
        <w:pStyle w:val="BodyText"/>
        <w:rPr>
          <w:color w:val="auto"/>
        </w:rPr>
      </w:pPr>
      <w:r>
        <w:rPr>
          <w:color w:val="auto"/>
        </w:rPr>
        <w:t>56. Chun MM, Wolfe JM, &amp; Friedman-Hill SR. Just Say No: How to terminate a visual search. Investigative Ophthalmology and Visual Science, 32, 1040 (abs# 1833). ARVO, Sarasota, FL, May 1991.</w:t>
      </w:r>
    </w:p>
    <w:p w14:paraId="58CA8D16" w14:textId="77777777" w:rsidR="00A70F72" w:rsidRDefault="00A70F72"/>
    <w:p w14:paraId="6D935A55" w14:textId="77777777" w:rsidR="00A70F72" w:rsidRDefault="00A70F72">
      <w:pPr>
        <w:rPr>
          <w:color w:val="000080"/>
        </w:rPr>
      </w:pPr>
      <w:r>
        <w:t>57. Lew ACQ, Song EY, Friedman-Hill SR, Adelson EH, and Wolfe JM. A different aftereffect of motion: Altering perceived direction of gratings and plaids. Investigative Ophthalmology and Visual Science, 32, 827 (abs# 791). ARVO, Sarasota, FL, May 1991</w:t>
      </w:r>
      <w:r>
        <w:rPr>
          <w:color w:val="000080"/>
        </w:rPr>
        <w:t>.</w:t>
      </w:r>
    </w:p>
    <w:p w14:paraId="48FD6ACF" w14:textId="77777777" w:rsidR="00A70F72" w:rsidRDefault="00A70F72">
      <w:pPr>
        <w:rPr>
          <w:color w:val="000080"/>
        </w:rPr>
      </w:pPr>
    </w:p>
    <w:p w14:paraId="3CF771D3" w14:textId="77777777" w:rsidR="00A70F72" w:rsidRDefault="00A70F72">
      <w:pPr>
        <w:pStyle w:val="BodyText"/>
        <w:rPr>
          <w:color w:val="auto"/>
        </w:rPr>
      </w:pPr>
      <w:r>
        <w:rPr>
          <w:color w:val="auto"/>
        </w:rPr>
        <w:t>58 . Friedman-Hill SR, Wolfe JM, and Chun MM. Further evidence for top-down activation of orientation categories in visual search. Investigative Ophthalmology and Visual Science, 32, 1040 (abs# 1830). ARVO, Sarasota, FL, May 1991.</w:t>
      </w:r>
    </w:p>
    <w:p w14:paraId="7BD67155" w14:textId="77777777" w:rsidR="00A70F72" w:rsidRDefault="00A70F72"/>
    <w:p w14:paraId="6CC6C73B" w14:textId="77777777" w:rsidR="00A70F72" w:rsidRDefault="00A70F72">
      <w:pPr>
        <w:pStyle w:val="BodyText"/>
        <w:rPr>
          <w:color w:val="auto"/>
        </w:rPr>
      </w:pPr>
      <w:r>
        <w:rPr>
          <w:color w:val="auto"/>
        </w:rPr>
        <w:t>59. Wolfe JM, Friedman-Hill SR, &amp; Chun MM. A "Sameness" Operation in Visual Search Investigative Ophthalmology and Visual Science, 32, 715 (abs# 249). ARVO, Sarasota, FL, May 1991.</w:t>
      </w:r>
    </w:p>
    <w:p w14:paraId="20D61E4B" w14:textId="77777777" w:rsidR="00A70F72" w:rsidRDefault="00A70F72"/>
    <w:p w14:paraId="5154E076" w14:textId="77777777" w:rsidR="00A70F72" w:rsidRDefault="00A70F72">
      <w:r>
        <w:t xml:space="preserve">60. Wolfe JM. "Effortless" texture segmentation and "parallel" visual search are </w:t>
      </w:r>
      <w:r>
        <w:rPr>
          <w:u w:val="single"/>
        </w:rPr>
        <w:t>not</w:t>
      </w:r>
      <w:r>
        <w:t xml:space="preserve"> the same thing. presented at the Psychonomics Society Annual Meeting, San Francisco, Nov. 1991.</w:t>
      </w:r>
    </w:p>
    <w:p w14:paraId="4033F811" w14:textId="77777777" w:rsidR="00A70F72" w:rsidRDefault="00A70F72"/>
    <w:p w14:paraId="24C07EEA" w14:textId="77777777" w:rsidR="00A70F72" w:rsidRDefault="00A70F72">
      <w:r>
        <w:t xml:space="preserve">61. Wolfe JM. Adapting to Richard Held. presented at the Eastern Psychological Association Meeting, Boston, Apr. 1992.  </w:t>
      </w:r>
    </w:p>
    <w:p w14:paraId="07D1AF94" w14:textId="77777777" w:rsidR="00A70F72" w:rsidRDefault="00A70F72"/>
    <w:p w14:paraId="124968B5" w14:textId="77777777" w:rsidR="00A70F72" w:rsidRDefault="00A70F72">
      <w:r>
        <w:t>62. Wolfe JM. Clinical Vision Science: Some pitfalls on the path from the lab to the clinic. presented at the Eastern Psychological Association Meeting, Boston, Apr. 1992.</w:t>
      </w:r>
    </w:p>
    <w:p w14:paraId="2542941D" w14:textId="77777777" w:rsidR="00A70F72" w:rsidRDefault="00A70F72"/>
    <w:p w14:paraId="0638E465" w14:textId="77777777" w:rsidR="00A70F72" w:rsidRDefault="00A70F72">
      <w:pPr>
        <w:pStyle w:val="BodyText"/>
        <w:rPr>
          <w:color w:val="auto"/>
        </w:rPr>
      </w:pPr>
      <w:r>
        <w:rPr>
          <w:color w:val="auto"/>
        </w:rPr>
        <w:t>63. Chun MM, Wolfe JM, Friedman-Hill SR. Texture gradients group within but not across feature maps. Investigative Ophthalmology and Visual Science, 33, 960 (abs# 1338). ARVO, Sarasota, FL, May 1992.</w:t>
      </w:r>
    </w:p>
    <w:p w14:paraId="4F9EB196" w14:textId="77777777" w:rsidR="00A70F72" w:rsidRDefault="00A70F72"/>
    <w:p w14:paraId="160F987E" w14:textId="77777777" w:rsidR="00A70F72" w:rsidRDefault="00A70F72">
      <w:r>
        <w:t>64. Friedman-Hill SR, &amp; Wolfe JM. Activation vs inhibition in visual search. Investigative Ophthalmology and Visual Science, 33, 1356 (abs# 3315). ARVO, Sarasota, FL, May 1992.</w:t>
      </w:r>
    </w:p>
    <w:p w14:paraId="6F59DACF" w14:textId="77777777" w:rsidR="00A70F72" w:rsidRDefault="00A70F72"/>
    <w:p w14:paraId="652C2A83" w14:textId="77777777" w:rsidR="00A70F72" w:rsidRDefault="00A70F72">
      <w:pPr>
        <w:pStyle w:val="BodyText"/>
        <w:rPr>
          <w:color w:val="auto"/>
        </w:rPr>
      </w:pPr>
      <w:r>
        <w:rPr>
          <w:color w:val="auto"/>
        </w:rPr>
        <w:t>65. Wolfe JM, &amp; Friedman-Hill SR. Part-whole relationships in visual search. Investigative Ophthalmology and Visual Science, 33, 1355 (abs# 3308). ARVO, Sarasota, FL, May 1992.</w:t>
      </w:r>
    </w:p>
    <w:p w14:paraId="6A67D268" w14:textId="77777777" w:rsidR="00A70F72" w:rsidRDefault="00A70F72"/>
    <w:p w14:paraId="2BFFD26C" w14:textId="77777777" w:rsidR="00A70F72" w:rsidRDefault="00A70F72">
      <w:r>
        <w:t>66. Wolfe JM, &amp; Chun MM. Terminating unsuccessful visual searches: When is it time to quit? Perception, (ECVP Abstracts), paper presented at the European Conference on Visual Perception in Pisa, Aug, 1992.</w:t>
      </w:r>
    </w:p>
    <w:p w14:paraId="10384FA1" w14:textId="77777777" w:rsidR="00A70F72" w:rsidRDefault="00A70F72"/>
    <w:p w14:paraId="5B539786" w14:textId="77777777" w:rsidR="00A70F72" w:rsidRDefault="00A70F72">
      <w:r>
        <w:t>67. Wolfe JM, &amp; Friedman-Hill SR. Visual search can be guided by part-whole information. Perception, (ECVP Abstracts), paper presented at the European Conference on Visual Perception in Pisa, Aug, 1992.</w:t>
      </w:r>
    </w:p>
    <w:p w14:paraId="30E8C6D3" w14:textId="77777777" w:rsidR="00A70F72" w:rsidRDefault="00A70F72"/>
    <w:p w14:paraId="6D2049A4" w14:textId="77777777" w:rsidR="00A70F72" w:rsidRDefault="00A70F72">
      <w:r>
        <w:t>68. Wolfe JM. Guided Search 2.0: A revised model of visual search. presented at the Psychonomics Society Annual Meeting, St. Louis, MO, Nov. 1992.</w:t>
      </w:r>
    </w:p>
    <w:p w14:paraId="0AB6133D" w14:textId="77777777" w:rsidR="00A70F72" w:rsidRDefault="00A70F72">
      <w:pPr>
        <w:rPr>
          <w:color w:val="000080"/>
        </w:rPr>
      </w:pPr>
    </w:p>
    <w:p w14:paraId="060CCBFA" w14:textId="77777777" w:rsidR="00A70F72" w:rsidRDefault="00A70F72">
      <w:r>
        <w:t>69. Wolfe JM The role of parallel processes in the guidance of attention. presented at EPA annual meeting. Washington, DC April 1993.</w:t>
      </w:r>
    </w:p>
    <w:p w14:paraId="33F9EDDE" w14:textId="77777777" w:rsidR="00A70F72" w:rsidRDefault="00A70F72">
      <w:pPr>
        <w:rPr>
          <w:color w:val="000080"/>
        </w:rPr>
      </w:pPr>
    </w:p>
    <w:p w14:paraId="16273265" w14:textId="77777777" w:rsidR="00A70F72" w:rsidRDefault="00A70F72">
      <w:r>
        <w:t xml:space="preserve">70. Wolfe JM, Chun, MM, &amp; Friedman-Hill SR. Making use of texton gradients: Visual search and texton grouping exploit the same parallel processes in different ways. Spatial Vision; 1993 7(1), 90. </w:t>
      </w:r>
    </w:p>
    <w:p w14:paraId="78C510DF" w14:textId="77777777" w:rsidR="00A70F72" w:rsidRDefault="00A70F72">
      <w:pPr>
        <w:rPr>
          <w:color w:val="000080"/>
        </w:rPr>
      </w:pPr>
    </w:p>
    <w:p w14:paraId="3B254674" w14:textId="77777777" w:rsidR="00A70F72" w:rsidRDefault="00A70F72">
      <w:r>
        <w:t>71. Bilsky AB, Wolfe JM, &amp; Higgins J. Subset suppression in binocular vision suggests that the visual system suppresses "bad" input. Investigative Ophthalmology and Visual Science, 34(4), 1188. ARVO, Sarasota, FL, May 1993.</w:t>
      </w:r>
    </w:p>
    <w:p w14:paraId="200CAB55" w14:textId="77777777" w:rsidR="00A70F72" w:rsidRDefault="00A70F72">
      <w:pPr>
        <w:rPr>
          <w:color w:val="000080"/>
        </w:rPr>
      </w:pPr>
    </w:p>
    <w:p w14:paraId="21159188" w14:textId="77777777" w:rsidR="00A70F72" w:rsidRDefault="00A70F72">
      <w:r>
        <w:t>72. Karbassi M, Chylack LT, Wolfe JM, &amp; Mangione C. Correlation between subjective and objective measures of glare disability in preoperative elderly patients with cataract. Investigative Ophthalmology and Visual Science, 34(4), 1224. ARVO, Sarasota, FL, May 1993.</w:t>
      </w:r>
    </w:p>
    <w:p w14:paraId="537CC3FB" w14:textId="77777777" w:rsidR="00A70F72" w:rsidRDefault="00A70F72">
      <w:pPr>
        <w:pStyle w:val="Footer"/>
        <w:tabs>
          <w:tab w:val="clear" w:pos="4320"/>
          <w:tab w:val="clear" w:pos="8640"/>
        </w:tabs>
      </w:pPr>
    </w:p>
    <w:p w14:paraId="74774926" w14:textId="77777777" w:rsidR="00A70F72" w:rsidRDefault="00A70F72">
      <w:r>
        <w:t>73. O'Neill P, Wolfe JM, &amp; Bilsky AB. Individual differences in visual search. Investigative Ophthalmology and Visual Science, 34(4), 1236. ARVO, Sarasota, FL, May 1993.</w:t>
      </w:r>
    </w:p>
    <w:p w14:paraId="1F3E3643" w14:textId="77777777" w:rsidR="00A70F72" w:rsidRDefault="00A70F72">
      <w:pPr>
        <w:rPr>
          <w:color w:val="000080"/>
        </w:rPr>
      </w:pPr>
    </w:p>
    <w:p w14:paraId="30B45AC5" w14:textId="77777777" w:rsidR="00A70F72" w:rsidRDefault="00A70F72">
      <w:r>
        <w:t>74. Wolfe JM. Guided Search 2.0: The upgrade of a model of visual search. Investigative Ophthalmology and Visual Science, 34(4),1289. ARVO, Sarasota, FL, May 1993.</w:t>
      </w:r>
    </w:p>
    <w:p w14:paraId="120AF469" w14:textId="77777777" w:rsidR="00A70F72" w:rsidRDefault="00A70F72">
      <w:pPr>
        <w:rPr>
          <w:color w:val="000080"/>
        </w:rPr>
      </w:pPr>
    </w:p>
    <w:p w14:paraId="494F2681" w14:textId="77777777" w:rsidR="00A70F72" w:rsidRDefault="00A70F72">
      <w:r>
        <w:t>75. Wolfe, J M. Guided Search 2.0: The upgrade. 37th annual meeting of the Human Factors Society, Seattle, WA; 1993 Oct, 11-15 (invited).</w:t>
      </w:r>
    </w:p>
    <w:p w14:paraId="7C84EBD7" w14:textId="77777777" w:rsidR="00A70F72" w:rsidRDefault="00A70F72">
      <w:pPr>
        <w:rPr>
          <w:color w:val="000080"/>
        </w:rPr>
      </w:pPr>
    </w:p>
    <w:p w14:paraId="1258942A" w14:textId="77777777" w:rsidR="00A70F72" w:rsidRDefault="00A70F72">
      <w:r>
        <w:t>76. Wolfe, J M. Attending to the leaves in the trellis: Visual search with naturalistic stimuli. presented at the Psychonomics Society Annual Meeting, Washington, DC, Nov. 5-7,(Abs #84) 1993.</w:t>
      </w:r>
    </w:p>
    <w:p w14:paraId="6B38C8E0" w14:textId="77777777" w:rsidR="00A70F72" w:rsidRDefault="00A70F72">
      <w:pPr>
        <w:rPr>
          <w:color w:val="000080"/>
        </w:rPr>
      </w:pPr>
    </w:p>
    <w:p w14:paraId="7C7F2D5C" w14:textId="77777777" w:rsidR="00A70F72" w:rsidRDefault="00A70F72">
      <w:r>
        <w:t>77. Wolfe JM. The effects of aging on normal visual function. presented at the ARVO Symposium on Cataract at the Academy of Ophthalmology Meeting, Chicago; 1993 Nov 16, (invited).</w:t>
      </w:r>
    </w:p>
    <w:p w14:paraId="35FC2985" w14:textId="77777777" w:rsidR="00A70F72" w:rsidRDefault="00A70F72">
      <w:pPr>
        <w:rPr>
          <w:color w:val="000080"/>
        </w:rPr>
      </w:pPr>
    </w:p>
    <w:p w14:paraId="25D199FA" w14:textId="77777777" w:rsidR="00A70F72" w:rsidRDefault="00A70F72">
      <w:r>
        <w:t>78. Wolfe JM. A new look at binocular single vision. Presented at the Academy of Optometry Meeting, Boston; 1993 Dec. 13, (invited).</w:t>
      </w:r>
    </w:p>
    <w:p w14:paraId="750CCA4F" w14:textId="77777777" w:rsidR="00A70F72" w:rsidRDefault="00A70F72">
      <w:pPr>
        <w:rPr>
          <w:color w:val="000080"/>
        </w:rPr>
      </w:pPr>
    </w:p>
    <w:p w14:paraId="06BA2546" w14:textId="77777777" w:rsidR="00A70F72" w:rsidRDefault="00A70F72">
      <w:r>
        <w:t>79. Bilsky AB, &amp; Wolfe JM. Searching for conjunctions of two orientations is different from searching for conjunctions of two colors or two sizes. Proc. of the Annual Meeting of the Eastern Psychological Association 65 (22),1994.</w:t>
      </w:r>
    </w:p>
    <w:p w14:paraId="2E34A98D" w14:textId="77777777" w:rsidR="00A70F72" w:rsidRDefault="00A70F72"/>
    <w:p w14:paraId="355945C3" w14:textId="77777777" w:rsidR="00A70F72" w:rsidRDefault="00A70F72">
      <w:r>
        <w:t>80. O'Neill PE, &amp; Wolfe JM. Mechanisms of visual search revealed by individual differences. Proc. of the Annual Meeting of the Eastern Psychological Association 65 (22) 1994.</w:t>
      </w:r>
    </w:p>
    <w:p w14:paraId="3CD624E1" w14:textId="77777777" w:rsidR="00A70F72" w:rsidRDefault="00A70F72">
      <w:pPr>
        <w:rPr>
          <w:color w:val="000080"/>
        </w:rPr>
      </w:pPr>
    </w:p>
    <w:p w14:paraId="7E5199CF" w14:textId="77777777" w:rsidR="00A70F72" w:rsidRDefault="00A70F72">
      <w:pPr>
        <w:pStyle w:val="BodyText"/>
        <w:rPr>
          <w:color w:val="auto"/>
        </w:rPr>
      </w:pPr>
      <w:r>
        <w:rPr>
          <w:color w:val="auto"/>
        </w:rPr>
        <w:t>81. Bilsky AA, Wolfe JM, &amp; Friedman-Hill SF. Part-whole information is useful in size X size but not in orientation X orientation conjunction searches. Investigative Ophthalmology and Visual Science, 35(4),1622. ARVO, Sarasota, FL, May1994.</w:t>
      </w:r>
    </w:p>
    <w:p w14:paraId="1B86A4BF" w14:textId="77777777" w:rsidR="00A70F72" w:rsidRDefault="00A70F72">
      <w:pPr>
        <w:rPr>
          <w:color w:val="000080"/>
        </w:rPr>
      </w:pPr>
    </w:p>
    <w:p w14:paraId="176AE152" w14:textId="77777777" w:rsidR="00A70F72" w:rsidRDefault="00A70F72">
      <w:r>
        <w:t>82. O'Neill P, &amp; Wolfe JM. Mechanisms of visual search revealed by individual differences. Investigative Ophthalmology and Visual Science, 35(4),1328. ARVO, Sarasota, FL, May1994.</w:t>
      </w:r>
    </w:p>
    <w:p w14:paraId="7A52C786" w14:textId="77777777" w:rsidR="00A70F72" w:rsidRDefault="00A70F72">
      <w:pPr>
        <w:rPr>
          <w:color w:val="000080"/>
        </w:rPr>
      </w:pPr>
    </w:p>
    <w:p w14:paraId="54BD5D7C" w14:textId="77777777" w:rsidR="00A70F72" w:rsidRDefault="00A70F72">
      <w:pPr>
        <w:pStyle w:val="BodyText"/>
        <w:rPr>
          <w:color w:val="auto"/>
        </w:rPr>
      </w:pPr>
      <w:r>
        <w:rPr>
          <w:color w:val="auto"/>
        </w:rPr>
        <w:t>83. Wolfe JM. Visual search in continuous, naturalistic stimuli. Investigative Ophthalmology and Visual Science, 35(4),1328. ARVO, Sarasota, FL, May 1994.</w:t>
      </w:r>
    </w:p>
    <w:p w14:paraId="7FB836FC" w14:textId="77777777" w:rsidR="00A70F72" w:rsidRDefault="00A70F72">
      <w:pPr>
        <w:rPr>
          <w:color w:val="000080"/>
        </w:rPr>
      </w:pPr>
    </w:p>
    <w:p w14:paraId="592252B0" w14:textId="77777777" w:rsidR="00A70F72" w:rsidRDefault="00A70F72">
      <w:r>
        <w:t>84. O'Neill PE, Wolfe JM, Neri DF, &amp; Czeisler CA. Effect of shift work and bright light therapy on visual attention. Sleep Research; 1994 23, 140.</w:t>
      </w:r>
    </w:p>
    <w:p w14:paraId="14CB0E92" w14:textId="77777777" w:rsidR="00A70F72" w:rsidRDefault="00A70F72">
      <w:pPr>
        <w:rPr>
          <w:color w:val="000080"/>
        </w:rPr>
      </w:pPr>
    </w:p>
    <w:p w14:paraId="4CFAA857" w14:textId="77777777" w:rsidR="00A70F72" w:rsidRDefault="00A70F72">
      <w:r>
        <w:t>85. O'Neill PE, and Wolfe JM. Implications of individual differences in visual search. presented at the Psychonomics Society Annual Meeting, St. Louis, MO, Nov. 11-13, 1994 (Abs #353).</w:t>
      </w:r>
    </w:p>
    <w:p w14:paraId="4718FF60" w14:textId="77777777" w:rsidR="00A70F72" w:rsidRDefault="00A70F72">
      <w:pPr>
        <w:rPr>
          <w:color w:val="000080"/>
        </w:rPr>
      </w:pPr>
    </w:p>
    <w:p w14:paraId="2509E3B0" w14:textId="77777777" w:rsidR="00A70F72" w:rsidRDefault="00A70F72">
      <w:r>
        <w:t>86. Wolfe JM. Beyond the parallel processing of visual features: The preattentive "item map". presented at the Psychonomics Society Annual Meeting, St. Louis, MO, Nov. 11-13, 1994 (Abs #565).</w:t>
      </w:r>
    </w:p>
    <w:p w14:paraId="07709A4D" w14:textId="77777777" w:rsidR="00A70F72" w:rsidRDefault="00A70F72">
      <w:pPr>
        <w:rPr>
          <w:color w:val="000080"/>
        </w:rPr>
      </w:pPr>
    </w:p>
    <w:p w14:paraId="05DC3AC4" w14:textId="77777777" w:rsidR="00A70F72" w:rsidRDefault="00A70F72">
      <w:r>
        <w:t>87. Wolfe JM. The visual search for basic features. Paper presented at the Eastern Psychological Association, Boston, MA; 1995.</w:t>
      </w:r>
    </w:p>
    <w:p w14:paraId="6CC72CEB" w14:textId="77777777" w:rsidR="00A70F72" w:rsidRDefault="00A70F72"/>
    <w:p w14:paraId="30132AA9" w14:textId="77777777" w:rsidR="00A70F72" w:rsidRDefault="00A70F72">
      <w:r>
        <w:t>88. O'Neill PE, &amp; Wolfe JM. "Hot spots" in the visual field? Paper presented at the Eastern Psychological Association, Boston, MA; 1995.</w:t>
      </w:r>
    </w:p>
    <w:p w14:paraId="6A584F76" w14:textId="77777777" w:rsidR="00A70F72" w:rsidRDefault="00A70F72">
      <w:pPr>
        <w:pStyle w:val="Footer"/>
        <w:tabs>
          <w:tab w:val="clear" w:pos="4320"/>
          <w:tab w:val="clear" w:pos="8640"/>
        </w:tabs>
      </w:pPr>
    </w:p>
    <w:p w14:paraId="58ED594D" w14:textId="77777777" w:rsidR="00A70F72" w:rsidRDefault="00A70F72">
      <w:r>
        <w:t>89. Gancarz G, &amp; Wolfe JM. (name omitted from abstract). Learning feature map weights: Guided Search 2.0 implementation. Paper presented at the Eastern Psychological Association, Boston, MA; 1995.</w:t>
      </w:r>
    </w:p>
    <w:p w14:paraId="2487CD58" w14:textId="77777777" w:rsidR="00A70F72" w:rsidRDefault="00A70F72">
      <w:pPr>
        <w:rPr>
          <w:color w:val="000080"/>
        </w:rPr>
      </w:pPr>
    </w:p>
    <w:p w14:paraId="08DD71CE" w14:textId="77777777" w:rsidR="00A70F72" w:rsidRDefault="00A70F72">
      <w:r>
        <w:t>90. Bennett SC, &amp; Wolfe JM. Don't look, listen: When does a second task interfere with visual search? Paper presented at the Eastern Psychological Association, Boston, MA;1995.</w:t>
      </w:r>
    </w:p>
    <w:p w14:paraId="32638E3B" w14:textId="77777777" w:rsidR="00A70F72" w:rsidRDefault="00A70F72">
      <w:pPr>
        <w:rPr>
          <w:color w:val="000080"/>
        </w:rPr>
      </w:pPr>
    </w:p>
    <w:p w14:paraId="30542F39" w14:textId="77777777" w:rsidR="00A70F72" w:rsidRDefault="00A70F72">
      <w:r>
        <w:t>91. Wolfe JM. Where is Guided Search going? Banff Annual Seminar in Cognitive Science;1995 May; Banff, Alberta, CA. Canadian Journal of Psychology; 1995, abstract only.</w:t>
      </w:r>
    </w:p>
    <w:p w14:paraId="28A4639E" w14:textId="77777777" w:rsidR="00A70F72" w:rsidRDefault="00A70F72">
      <w:pPr>
        <w:rPr>
          <w:color w:val="000080"/>
        </w:rPr>
      </w:pPr>
    </w:p>
    <w:p w14:paraId="458E69EF" w14:textId="77777777" w:rsidR="00A70F72" w:rsidRDefault="00A70F72">
      <w:r>
        <w:t>92. Wolfe J. Search for objects is based on local features, not global shape. Investigative Ophthalmology and Visual Science;1995, 36(4), Abstract #2993.</w:t>
      </w:r>
    </w:p>
    <w:p w14:paraId="0382BEE2" w14:textId="77777777" w:rsidR="00A70F72" w:rsidRDefault="00A70F72">
      <w:pPr>
        <w:rPr>
          <w:color w:val="000080"/>
        </w:rPr>
      </w:pPr>
    </w:p>
    <w:p w14:paraId="49E19B66" w14:textId="77777777" w:rsidR="00A70F72" w:rsidRDefault="00A70F72">
      <w:r>
        <w:t>93. O'Neill PE, &amp; Wolfe JM. Is there a default search path. Investigative Ophthalmology and Visual Science; 1995, 36(4). Abstract #2997.</w:t>
      </w:r>
    </w:p>
    <w:p w14:paraId="6F1373D7" w14:textId="77777777" w:rsidR="00A70F72" w:rsidRDefault="00A70F72">
      <w:pPr>
        <w:rPr>
          <w:color w:val="000080"/>
        </w:rPr>
      </w:pPr>
    </w:p>
    <w:p w14:paraId="584FEC80" w14:textId="77777777" w:rsidR="00A70F72" w:rsidRDefault="00A70F72">
      <w:r>
        <w:t>94. Bennett SC, &amp; Wolfe JM. Don't look, listen: When does a second task interfere with visual search. Investigative Ophthalmology and Visual Science; 1995, 36(4). Abstract #4136.</w:t>
      </w:r>
    </w:p>
    <w:p w14:paraId="0D30CBD6" w14:textId="77777777" w:rsidR="00A70F72" w:rsidRDefault="00A70F72"/>
    <w:p w14:paraId="24088259" w14:textId="77777777" w:rsidR="00A70F72" w:rsidRDefault="00A70F72">
      <w:pPr>
        <w:pStyle w:val="BodyText"/>
        <w:rPr>
          <w:color w:val="auto"/>
        </w:rPr>
      </w:pPr>
      <w:r>
        <w:rPr>
          <w:color w:val="auto"/>
        </w:rPr>
        <w:t>95. Gancarz G, &amp; Wolfe JM. Grouping is not mandatory in visual search. Investigative Ophthalmology and Visual Science; 1995, 36(4). Abstract #4130.</w:t>
      </w:r>
    </w:p>
    <w:p w14:paraId="757D4D3F" w14:textId="77777777" w:rsidR="00A70F72" w:rsidRDefault="00A70F72">
      <w:pPr>
        <w:pStyle w:val="Footer"/>
        <w:tabs>
          <w:tab w:val="clear" w:pos="4320"/>
          <w:tab w:val="clear" w:pos="8640"/>
        </w:tabs>
      </w:pPr>
    </w:p>
    <w:p w14:paraId="63095D93" w14:textId="77777777" w:rsidR="00A70F72" w:rsidRDefault="00A70F72">
      <w:r>
        <w:t>96. Magnante P, Noonan C, Wolfe JM, &amp; Chylack, LT. Correlation between line spread function and glare disability measurements in patients with early cataract. Investigative Ophthalmology and Visual Science; 1995, 36(4). Abstract #2875.</w:t>
      </w:r>
    </w:p>
    <w:p w14:paraId="7957BB9F" w14:textId="77777777" w:rsidR="00A70F72" w:rsidRDefault="00A70F72"/>
    <w:p w14:paraId="35C5C031" w14:textId="77777777" w:rsidR="00A70F72" w:rsidRDefault="00A70F72">
      <w:r>
        <w:t>97. Wolfe JM. Can you force attention to move every 50 msec?  Paper presented at the Eastern Psychological Association, Philadelphia, PA;1996. vol 67, p. 12.</w:t>
      </w:r>
    </w:p>
    <w:p w14:paraId="7E6AF455" w14:textId="77777777" w:rsidR="00A70F72" w:rsidRDefault="00A70F72">
      <w:pPr>
        <w:rPr>
          <w:color w:val="000080"/>
        </w:rPr>
      </w:pPr>
    </w:p>
    <w:p w14:paraId="682C6D98" w14:textId="77777777" w:rsidR="00A70F72" w:rsidRDefault="00A70F72">
      <w:r>
        <w:t>98. Bennett SC, &amp; Wolfe JM. Serial search can proceed at 50 msec per item. Investigative Ophthalmology and Visual Science; 1996, 37(3), S298.</w:t>
      </w:r>
    </w:p>
    <w:p w14:paraId="0B753EDB" w14:textId="77777777" w:rsidR="00A70F72" w:rsidRDefault="00A70F72">
      <w:pPr>
        <w:rPr>
          <w:color w:val="000080"/>
        </w:rPr>
      </w:pPr>
    </w:p>
    <w:p w14:paraId="2BF91AD9" w14:textId="77777777" w:rsidR="00A70F72" w:rsidRDefault="00A70F72">
      <w:r>
        <w:t>99. Horowitz TS, &amp; Wolfe JM. Targets and anti-targets: excitation and inhibition in the guidance of visual search for conjunctions. Investigative Ophthalmology and Visual Science; 1996, 37(3), S298.</w:t>
      </w:r>
    </w:p>
    <w:p w14:paraId="0E87AEA8" w14:textId="77777777" w:rsidR="00A70F72" w:rsidRDefault="00A70F72">
      <w:pPr>
        <w:rPr>
          <w:color w:val="000080"/>
        </w:rPr>
      </w:pPr>
    </w:p>
    <w:p w14:paraId="064422E0" w14:textId="77777777" w:rsidR="00A70F72" w:rsidRDefault="00A70F72">
      <w:r>
        <w:t>100. Gancarz G, &amp; Wolfe JM. Adding saccades to the guided search model of covert visual search. Investigative Ophthalmology and Visual Science; 1996, 37(3), S298.</w:t>
      </w:r>
    </w:p>
    <w:p w14:paraId="7EFA958E" w14:textId="77777777" w:rsidR="00A70F72" w:rsidRDefault="00A70F72">
      <w:pPr>
        <w:rPr>
          <w:color w:val="000080"/>
        </w:rPr>
      </w:pPr>
    </w:p>
    <w:p w14:paraId="6E4872E7" w14:textId="77777777" w:rsidR="00A70F72" w:rsidRDefault="00A70F72">
      <w:r>
        <w:t>101. Wolfe JM. Post-attentive vision. Investigative Ophthalmology and Visual Science; 1996, 37(3), S214.</w:t>
      </w:r>
    </w:p>
    <w:p w14:paraId="6C6CEDBE" w14:textId="77777777" w:rsidR="00A70F72" w:rsidRDefault="00A70F72">
      <w:pPr>
        <w:rPr>
          <w:color w:val="000080"/>
        </w:rPr>
      </w:pPr>
    </w:p>
    <w:p w14:paraId="29E98C88" w14:textId="77777777" w:rsidR="00A70F72" w:rsidRDefault="00A70F72">
      <w:r>
        <w:t>102. Royden CS, Wolfe JM, Konstantinova E, &amp; Hildreth EC. Search for a moving object by a moving observer. Investigative Opthalamology and Visual Science; 1996, 37(3), S299.</w:t>
      </w:r>
    </w:p>
    <w:p w14:paraId="7FC116A4" w14:textId="77777777" w:rsidR="00A70F72" w:rsidRDefault="00A70F72"/>
    <w:p w14:paraId="2D8E9E98" w14:textId="77777777" w:rsidR="00A70F72" w:rsidRDefault="00A70F72">
      <w:r>
        <w:t xml:space="preserve">103. Wolfe JM. Modifying Guided Search: Preattentive object files. BASICS Conference; 1996. Canadian Psychology; 1996 37(1). </w:t>
      </w:r>
    </w:p>
    <w:p w14:paraId="5367015D" w14:textId="77777777" w:rsidR="00A70F72" w:rsidRDefault="00A70F72">
      <w:pPr>
        <w:rPr>
          <w:color w:val="000080"/>
        </w:rPr>
      </w:pPr>
    </w:p>
    <w:p w14:paraId="31AC25F3" w14:textId="77777777" w:rsidR="00A70F72" w:rsidRDefault="00A70F72">
      <w:r>
        <w:t>104. Wolfe JM. Post-attentive vision: What is left when attention leaves? Int. Congress of Psychology; 1996 Montreal. International J. of Psychology;1996. 31 p.3-4. Abstract #3365.</w:t>
      </w:r>
    </w:p>
    <w:p w14:paraId="3438BAF6" w14:textId="77777777" w:rsidR="00A70F72" w:rsidRDefault="00A70F72">
      <w:pPr>
        <w:rPr>
          <w:color w:val="000080"/>
        </w:rPr>
      </w:pPr>
    </w:p>
    <w:p w14:paraId="7F69477B" w14:textId="77777777" w:rsidR="00A70F72" w:rsidRDefault="00A70F72">
      <w:r>
        <w:t>105. Wolfe, JM. Post-attentive vision is preattentive vision. presented at the Psychonomics Society Annual Meeting, Chicago, Nov, 1996.</w:t>
      </w:r>
    </w:p>
    <w:p w14:paraId="04E82AE7" w14:textId="77777777" w:rsidR="00A70F72" w:rsidRDefault="00A70F72"/>
    <w:p w14:paraId="59C2A513" w14:textId="77777777" w:rsidR="00A70F72" w:rsidRDefault="00A70F72">
      <w:r>
        <w:t>106. Horowitz T, &amp; Wolfe JM. Inhibitory and facilitatory guidance in visual search. presented at the Psychonomics Society Annual Meeting, Chicago, Nov, 1996.</w:t>
      </w:r>
    </w:p>
    <w:p w14:paraId="1B43BCD8" w14:textId="77777777" w:rsidR="00A70F72" w:rsidRDefault="00A70F72">
      <w:pPr>
        <w:rPr>
          <w:color w:val="000080"/>
        </w:rPr>
      </w:pPr>
    </w:p>
    <w:p w14:paraId="10B07660" w14:textId="77777777" w:rsidR="00A70F72" w:rsidRDefault="00A70F72">
      <w:r>
        <w:t>107. Bartoshuk LM, Caseria D, Catalanotto F, Dabrila G, Duffy VB, Lucchina LA, Nadoolman W, Sasaki C, Snyder DJ, and Wolfe J.  Do taste-trigeminal interactions play a role in oral pain?  Chemical Senses1996; 26, p. 578.</w:t>
      </w:r>
    </w:p>
    <w:p w14:paraId="5CB9F46D" w14:textId="77777777" w:rsidR="00A70F72" w:rsidRDefault="00A70F72">
      <w:pPr>
        <w:pStyle w:val="Footer"/>
        <w:tabs>
          <w:tab w:val="clear" w:pos="4320"/>
          <w:tab w:val="clear" w:pos="8640"/>
        </w:tabs>
      </w:pPr>
    </w:p>
    <w:p w14:paraId="64E2D23C" w14:textId="77777777" w:rsidR="00A70F72" w:rsidRDefault="00A70F72">
      <w:r>
        <w:t>108. Royden CS, Wolfe JM, Konstantinova E, &amp; Hildreth EC. Search for a moving object by a moving observer: Locating a static object among moving distractors. Paper presented at the Annual meeting of the Cognitive Neuroscience Society, Boston. March, 1997  p21, abstract 3.</w:t>
      </w:r>
    </w:p>
    <w:p w14:paraId="6CA8436D" w14:textId="77777777" w:rsidR="00A70F72" w:rsidRDefault="00A70F72">
      <w:pPr>
        <w:rPr>
          <w:color w:val="000080"/>
        </w:rPr>
      </w:pPr>
    </w:p>
    <w:p w14:paraId="0E2FA190" w14:textId="77777777" w:rsidR="00A70F72" w:rsidRDefault="00A70F72">
      <w:r>
        <w:t>109. Wolfe JM. Things fall apart: The cruel truth about visual perception. Paper presented at the Eastern Psychological Association;1997 April; Washington, DC.; 1997. p.68.</w:t>
      </w:r>
    </w:p>
    <w:p w14:paraId="5455D99E" w14:textId="77777777" w:rsidR="00A70F72" w:rsidRDefault="00A70F72">
      <w:pPr>
        <w:rPr>
          <w:color w:val="000080"/>
        </w:rPr>
      </w:pPr>
    </w:p>
    <w:p w14:paraId="7C8A6719" w14:textId="77777777" w:rsidR="00A70F72" w:rsidRDefault="00A70F72">
      <w:r>
        <w:t>110. Dahlen KA, &amp; Wolfe JM. Searching behind occluders. Investigative Ophthalmology and Visual Science; 1997 38(4), S366. Abstract#1716.</w:t>
      </w:r>
    </w:p>
    <w:p w14:paraId="64A22F14" w14:textId="77777777" w:rsidR="00A70F72" w:rsidRDefault="00A70F72">
      <w:pPr>
        <w:rPr>
          <w:color w:val="000080"/>
        </w:rPr>
      </w:pPr>
    </w:p>
    <w:p w14:paraId="3CF4FBFD" w14:textId="77777777" w:rsidR="00A70F72" w:rsidRDefault="00A70F72">
      <w:r>
        <w:t>111. Horowitz TS, &amp; Wolfe JM. Is visual search lost in space? Investigative Ophthalmology and Visual Science; 1997 38(4), S688. Abstract #3210.</w:t>
      </w:r>
    </w:p>
    <w:p w14:paraId="1D73FE11" w14:textId="77777777" w:rsidR="00A70F72" w:rsidRDefault="00A70F72">
      <w:pPr>
        <w:rPr>
          <w:color w:val="000080"/>
        </w:rPr>
      </w:pPr>
    </w:p>
    <w:p w14:paraId="05E68DE6" w14:textId="77777777" w:rsidR="00A70F72" w:rsidRDefault="00A70F72">
      <w:r>
        <w:t>112. Klempen NL, Huggins KA, &amp; Wolfe JM. The Megatrial: What do 2500 RT x set size slopes tell us about visual search? Investigative Ophthalmology and Visual Science; 1997 38(4), S364. Abstract #1704.</w:t>
      </w:r>
    </w:p>
    <w:p w14:paraId="78DE5B1C" w14:textId="77777777" w:rsidR="00A70F72" w:rsidRDefault="00A70F72"/>
    <w:p w14:paraId="055A47F9" w14:textId="77777777" w:rsidR="00A70F72" w:rsidRDefault="00A70F72">
      <w:r>
        <w:t>113. Wolfe JM, Klempen NL, &amp; Horowitz TS. The gist of the meaningless: Is scene recognition a type of visual search. Investigative Ophthalmology and Visual Science; 1997 38(4), S488. Abstract #2254.</w:t>
      </w:r>
    </w:p>
    <w:p w14:paraId="7387C63D" w14:textId="77777777" w:rsidR="00A70F72" w:rsidRDefault="00A70F72">
      <w:pPr>
        <w:rPr>
          <w:rFonts w:ascii="Geneva" w:hAnsi="Geneva"/>
          <w:color w:val="000080"/>
        </w:rPr>
      </w:pPr>
    </w:p>
    <w:p w14:paraId="3ACD0780" w14:textId="77777777" w:rsidR="00A70F72" w:rsidRDefault="00A70F72">
      <w:r>
        <w:t>114. Wolfe JM. Inattentional amnesia. Abstracts of the Psychonomic Society; 1997 Nov 20-22, abstract #70; Philadelphia; 1997, 2 p.18.</w:t>
      </w:r>
    </w:p>
    <w:p w14:paraId="66A57E5B" w14:textId="77777777" w:rsidR="00A70F72" w:rsidRDefault="00A70F72">
      <w:pPr>
        <w:rPr>
          <w:color w:val="000080"/>
        </w:rPr>
      </w:pPr>
    </w:p>
    <w:p w14:paraId="75ED667C" w14:textId="77777777" w:rsidR="00A70F72" w:rsidRDefault="00A70F72">
      <w:pPr>
        <w:pStyle w:val="BodyText"/>
        <w:rPr>
          <w:color w:val="auto"/>
        </w:rPr>
      </w:pPr>
      <w:r>
        <w:rPr>
          <w:color w:val="auto"/>
        </w:rPr>
        <w:t xml:space="preserve">115. Horowitz TS, &amp; Wolfe JM. Visual search in the eternal present. Abstracts of the Psychonomic Society; 1997 Nov 20-22, abstract #26; Philadelphia; 1997, 2, p.3.  </w:t>
      </w:r>
    </w:p>
    <w:p w14:paraId="2F81A5CC" w14:textId="77777777" w:rsidR="00A70F72" w:rsidRDefault="00A70F72">
      <w:pPr>
        <w:rPr>
          <w:color w:val="000080"/>
        </w:rPr>
      </w:pPr>
    </w:p>
    <w:p w14:paraId="1BC25B9A" w14:textId="77777777" w:rsidR="00A70F72" w:rsidRDefault="00A70F72">
      <w:r>
        <w:t>116. Dahlen KA, &amp; Wolfe JM. Objects and T-junctions in visual search. Paper presented at the Eastern Psychological Association; 1998 Feb, Boston; 1998. p.89.</w:t>
      </w:r>
    </w:p>
    <w:p w14:paraId="0A40EA48" w14:textId="77777777" w:rsidR="00A70F72" w:rsidRDefault="00A70F72">
      <w:pPr>
        <w:rPr>
          <w:color w:val="000080"/>
        </w:rPr>
      </w:pPr>
    </w:p>
    <w:p w14:paraId="77687CA2" w14:textId="77777777" w:rsidR="00A70F72" w:rsidRDefault="00A70F72">
      <w:r>
        <w:t>117. Horowitz TS, &amp; Wolfe JM. Indirect measures of attentional dwell time. Paper presented at the Eastern Psychological Association; 1998 Feb, Boston; 1998. p.89.</w:t>
      </w:r>
    </w:p>
    <w:p w14:paraId="7E8240B1" w14:textId="77777777" w:rsidR="00A70F72" w:rsidRDefault="00A70F72">
      <w:pPr>
        <w:rPr>
          <w:color w:val="000080"/>
        </w:rPr>
      </w:pPr>
    </w:p>
    <w:p w14:paraId="65F8D197" w14:textId="77777777" w:rsidR="00A70F72" w:rsidRDefault="00A70F72">
      <w:r>
        <w:t>118. Klempen NL, Royden C, &amp; Wolfe JM. Asymmetries of motion: The dead fly effect. Paper presented at the Eastern Psychological Association; 1998 Feb, Boston; 1998. p.90.</w:t>
      </w:r>
    </w:p>
    <w:p w14:paraId="158D8179" w14:textId="77777777" w:rsidR="00A70F72" w:rsidRDefault="00A70F72">
      <w:pPr>
        <w:rPr>
          <w:color w:val="000080"/>
        </w:rPr>
      </w:pPr>
    </w:p>
    <w:p w14:paraId="70ACBCD8" w14:textId="77777777" w:rsidR="00A70F72" w:rsidRDefault="00A70F72">
      <w:r>
        <w:t>119. Klempen NL, Shulman E, Royden C, &amp; Wolfe JM. Visual search asymmetries in motion and orientation. Investigative Ophthalmology and Visual Science;1998 39(4), S165.</w:t>
      </w:r>
    </w:p>
    <w:p w14:paraId="2DD5AC05" w14:textId="77777777" w:rsidR="00A70F72" w:rsidRDefault="00A70F72"/>
    <w:p w14:paraId="793517E6" w14:textId="77777777" w:rsidR="00A70F72" w:rsidRDefault="00A70F72">
      <w:r>
        <w:t>120. Wolfe JM, &amp; Horowitz TS. A new look at preattentive vision. Investigative Ophthalmology and Visual Science; 1998 39(4), S872.</w:t>
      </w:r>
    </w:p>
    <w:p w14:paraId="04E2DBD4" w14:textId="77777777" w:rsidR="00A70F72" w:rsidRDefault="00A70F72">
      <w:pPr>
        <w:rPr>
          <w:color w:val="000080"/>
        </w:rPr>
      </w:pPr>
    </w:p>
    <w:p w14:paraId="0E17FE81" w14:textId="77777777" w:rsidR="00A70F72" w:rsidRDefault="00A70F72">
      <w:r>
        <w:t>121. Horowitz TS, &amp; Wolfe JM. Temporal transients disrupt attentional guidance but not visual search. Investigative Ophthalmology and Visual Science; 1998 39(4), S225.</w:t>
      </w:r>
    </w:p>
    <w:p w14:paraId="498B4DF7" w14:textId="77777777" w:rsidR="00A70F72" w:rsidRDefault="00A70F72">
      <w:pPr>
        <w:pStyle w:val="Footer"/>
        <w:tabs>
          <w:tab w:val="clear" w:pos="4320"/>
          <w:tab w:val="clear" w:pos="8640"/>
        </w:tabs>
      </w:pPr>
    </w:p>
    <w:p w14:paraId="003AD1EE" w14:textId="77777777" w:rsidR="00A70F72" w:rsidRDefault="00A70F72">
      <w:r>
        <w:t>122. Dahlen K, &amp; Wolfe JM. Are "T-junctions" weak features in visual search? Investigative Ophthalmology and Visual Science;1998 39(4), S166.</w:t>
      </w:r>
    </w:p>
    <w:p w14:paraId="6B9438BA" w14:textId="77777777" w:rsidR="00A70F72" w:rsidRDefault="00A70F72">
      <w:pPr>
        <w:pStyle w:val="Footer"/>
        <w:tabs>
          <w:tab w:val="clear" w:pos="4320"/>
          <w:tab w:val="clear" w:pos="8640"/>
        </w:tabs>
      </w:pPr>
    </w:p>
    <w:p w14:paraId="30512A4A" w14:textId="77777777" w:rsidR="00A70F72" w:rsidRDefault="00A70F72">
      <w:r>
        <w:t xml:space="preserve">123. Horowitz TS, Wolfe JM, Czeisler CA. A chronopsychological dissection of attention. Abstracts of the Psychonomic Society; 1998 Nov, abstract #355; Dallas; 1998. </w:t>
      </w:r>
    </w:p>
    <w:p w14:paraId="34D01E58" w14:textId="77777777" w:rsidR="00A70F72" w:rsidRDefault="00A70F72">
      <w:pPr>
        <w:rPr>
          <w:color w:val="000080"/>
        </w:rPr>
      </w:pPr>
    </w:p>
    <w:p w14:paraId="2F28D80F" w14:textId="77777777" w:rsidR="00A70F72" w:rsidRDefault="00A70F72">
      <w:r>
        <w:t xml:space="preserve">124. Wolfe JM. How quickly they forget: A modest alternative to blinks an blindness. Abstracts of the Psychonomic Society; 1998 Nov, abstract #507; Dallas; 1998. </w:t>
      </w:r>
    </w:p>
    <w:p w14:paraId="4CF572DE" w14:textId="77777777" w:rsidR="00A70F72" w:rsidRDefault="00A70F72">
      <w:pPr>
        <w:rPr>
          <w:color w:val="000080"/>
        </w:rPr>
      </w:pPr>
    </w:p>
    <w:p w14:paraId="7F448A0F" w14:textId="77777777" w:rsidR="00A70F72" w:rsidRDefault="00A70F72">
      <w:r>
        <w:t xml:space="preserve">125. Wolfe JM. There is no free lunch: The RT costs of "preattentive" tasks.  Abstracts of the Psychonomic Society; 1998 Nov, abstract #545; Dallas; 1998. </w:t>
      </w:r>
    </w:p>
    <w:p w14:paraId="0371525F" w14:textId="77777777" w:rsidR="00A70F72" w:rsidRDefault="00A70F72">
      <w:pPr>
        <w:rPr>
          <w:color w:val="000080"/>
        </w:rPr>
      </w:pPr>
    </w:p>
    <w:p w14:paraId="2D71AFCC" w14:textId="77777777" w:rsidR="00A70F72" w:rsidRDefault="00A70F72">
      <w:r>
        <w:t>126. Alvarez G, Horowitz TS, &amp; Wolfe JM. Visual search is globally amnesic. paper presented at EPA annual meeting; 1999 March; Providence, RI; 1999.</w:t>
      </w:r>
    </w:p>
    <w:p w14:paraId="7D72022B" w14:textId="77777777" w:rsidR="00A70F72" w:rsidRDefault="00A70F72">
      <w:pPr>
        <w:rPr>
          <w:color w:val="000080"/>
        </w:rPr>
      </w:pPr>
    </w:p>
    <w:p w14:paraId="19CA1C64" w14:textId="77777777" w:rsidR="00A70F72" w:rsidRDefault="00A70F72">
      <w:r>
        <w:t>127. Horowitz TS, &amp; Wolfe JM. Defending the proposition that visual search has no memory. paper presented at EPA annual meeting; 1999 March; Providence, RI; 1999.</w:t>
      </w:r>
    </w:p>
    <w:p w14:paraId="79AFEA09" w14:textId="77777777" w:rsidR="00A70F72" w:rsidRDefault="00A70F72">
      <w:pPr>
        <w:pStyle w:val="Footer"/>
        <w:tabs>
          <w:tab w:val="clear" w:pos="4320"/>
          <w:tab w:val="clear" w:pos="8640"/>
        </w:tabs>
      </w:pPr>
    </w:p>
    <w:p w14:paraId="6CB266EF" w14:textId="77777777" w:rsidR="00A70F72" w:rsidRDefault="00A70F72">
      <w:r>
        <w:t>128. Wong A, &amp; Wolfe JM. Attentional costs of preattentive tasks. paper presented at EPA annual meeting; 1999 March; Providence, RI; 1999.</w:t>
      </w:r>
    </w:p>
    <w:p w14:paraId="1323CED8" w14:textId="77777777" w:rsidR="00A70F72" w:rsidRDefault="00A70F72"/>
    <w:p w14:paraId="5FC2FD39" w14:textId="77777777" w:rsidR="00A70F72" w:rsidRDefault="00A70F72">
      <w:pPr>
        <w:rPr>
          <w:color w:val="000080"/>
        </w:rPr>
      </w:pPr>
      <w:r>
        <w:t>129. Horowitz TS, Wolfe JM, Wong A, &amp; Alvarez GA. Amnesic search is not an artifact of stimulus duration. 3rd annual Vision Research conference, Preattentive and Attentive Mechanisms in Vision; 1999 May 7-8; Ft. Lauderdale, FL; 1999.</w:t>
      </w:r>
    </w:p>
    <w:p w14:paraId="56795BDB" w14:textId="77777777" w:rsidR="00A70F72" w:rsidRDefault="00A70F72">
      <w:pPr>
        <w:rPr>
          <w:color w:val="000080"/>
        </w:rPr>
      </w:pPr>
    </w:p>
    <w:p w14:paraId="08C5CCD5" w14:textId="77777777" w:rsidR="00A70F72" w:rsidRDefault="00A70F72">
      <w:pPr>
        <w:pStyle w:val="BodyText"/>
        <w:rPr>
          <w:color w:val="auto"/>
        </w:rPr>
      </w:pPr>
      <w:r>
        <w:rPr>
          <w:color w:val="auto"/>
        </w:rPr>
        <w:t>130. Wolfe, JM. Vision, attention, and memory. 3rd annual Vision Research conference, Preattentive and Attentive Mechanisms in Vision; 1999 May 7-8; Ft. Lauderdale, FL; 1999.</w:t>
      </w:r>
    </w:p>
    <w:p w14:paraId="274FCCEA" w14:textId="77777777" w:rsidR="00A70F72" w:rsidRDefault="00A70F72"/>
    <w:p w14:paraId="3B74F610" w14:textId="77777777" w:rsidR="00A70F72" w:rsidRDefault="00A70F72">
      <w:pPr>
        <w:rPr>
          <w:u w:val="single"/>
        </w:rPr>
      </w:pPr>
      <w:r>
        <w:t>131. Humphreys GW, Cinel C, et al. Fractionating the binding process: Neuropsychological evidence distinguishing binding of form from binding of surface features. 3</w:t>
      </w:r>
      <w:r>
        <w:rPr>
          <w:vertAlign w:val="superscript"/>
        </w:rPr>
        <w:t>rd</w:t>
      </w:r>
      <w:r>
        <w:t xml:space="preserve"> annual Vision Research conference, Preattentive and Attentive Mechanisms in Vision; 1999 May 7-8; Ft. Lauderdale, FL; 1999.</w:t>
      </w:r>
    </w:p>
    <w:p w14:paraId="1110A17A" w14:textId="77777777" w:rsidR="00A70F72" w:rsidRDefault="00A70F72"/>
    <w:p w14:paraId="460F7ABF" w14:textId="77777777" w:rsidR="00A70F72" w:rsidRDefault="00A70F72">
      <w:r>
        <w:t>132. Alvarez G, Horowitz T S, Wong A, &amp; Wolfe JM. New evidence against global accumulation of information in visual search. Investigative Ophthalmology and Visual Science;1999 40(4). ARVO 1999.</w:t>
      </w:r>
    </w:p>
    <w:p w14:paraId="5AE4B86B" w14:textId="77777777" w:rsidR="00A70F72" w:rsidRDefault="00A70F72">
      <w:pPr>
        <w:rPr>
          <w:color w:val="000080"/>
        </w:rPr>
      </w:pPr>
    </w:p>
    <w:p w14:paraId="1383C235" w14:textId="77777777" w:rsidR="00A70F72" w:rsidRDefault="00A70F72">
      <w:r>
        <w:t>133. Brawn PT, Snowden RJ, &amp; Wolfe JM. The minimal conditions for "change blindness": What is hides what was. Investigative Ophthalmology and Visual Science; 1999 40(4). ARVO 1999.</w:t>
      </w:r>
    </w:p>
    <w:p w14:paraId="40BE1CDB" w14:textId="77777777" w:rsidR="00A70F72" w:rsidRDefault="00A70F72">
      <w:pPr>
        <w:rPr>
          <w:color w:val="000080"/>
        </w:rPr>
      </w:pPr>
    </w:p>
    <w:p w14:paraId="5865E0D6" w14:textId="77777777" w:rsidR="00A70F72" w:rsidRDefault="00A70F72">
      <w:r>
        <w:t>134. Wolfe JM, &amp; Alvarez GA. Give me liberty or give me more time! Your visual attention is faster if you don't tell it what to do. Investigative Ophthalmology and Visual Science; 1999 40(4).ARVO 1999.</w:t>
      </w:r>
    </w:p>
    <w:p w14:paraId="576F656E" w14:textId="77777777" w:rsidR="00A70F72" w:rsidRDefault="00A70F72"/>
    <w:p w14:paraId="6793182E" w14:textId="77777777" w:rsidR="00A70F72" w:rsidRDefault="00A70F72">
      <w:r>
        <w:t>135. Wong A, &amp; Wolfe JM. Dead elephants and the preattentive representation of orientation. Investigative Ophthalmology and Visual Science;1999 40(4). ARVO 1999.</w:t>
      </w:r>
    </w:p>
    <w:p w14:paraId="11139A25" w14:textId="77777777" w:rsidR="00A70F72" w:rsidRDefault="00A70F72">
      <w:pPr>
        <w:rPr>
          <w:color w:val="000080"/>
        </w:rPr>
      </w:pPr>
    </w:p>
    <w:p w14:paraId="380D3377" w14:textId="77777777" w:rsidR="00A70F72" w:rsidRDefault="00A70F72">
      <w:r>
        <w:t>136. Wolfe JM. Guided Search 3.5: A bottom-up fix for what Found Found. Abstracts of the Psychonomic Society; 1999 Nov; Psychonomic Society Meeting; Los Angeles;1999, 4 p. 21.</w:t>
      </w:r>
    </w:p>
    <w:p w14:paraId="6D7C34A5" w14:textId="77777777" w:rsidR="00A70F72" w:rsidRDefault="00A70F72">
      <w:pPr>
        <w:rPr>
          <w:color w:val="000080"/>
        </w:rPr>
      </w:pPr>
    </w:p>
    <w:p w14:paraId="50FC84AB" w14:textId="77777777" w:rsidR="00A70F72" w:rsidRDefault="00A70F72">
      <w:r>
        <w:t>137. Wolfe JM, Alvarez GA, Horowitz TS. (2000)Attention is fast but volition is slow. paper presented at EPA annual meeting; 2000 March; Baltimore, MD.</w:t>
      </w:r>
    </w:p>
    <w:p w14:paraId="027A6F2A" w14:textId="77777777" w:rsidR="00A70F72" w:rsidRDefault="00A70F72">
      <w:pPr>
        <w:rPr>
          <w:color w:val="000080"/>
        </w:rPr>
      </w:pPr>
    </w:p>
    <w:p w14:paraId="2E0745F9" w14:textId="77777777" w:rsidR="00A70F72" w:rsidRDefault="00A70F72">
      <w:r>
        <w:t>138.  Alvarez GA, Horowitz TS, &amp; Wolfe JM. Multielement tracking and visual search use independent resources. Investigative Ophthalmology and Visual Science; 2000 41(4), S759. Abstract #4028.</w:t>
      </w:r>
    </w:p>
    <w:p w14:paraId="68141F46" w14:textId="77777777" w:rsidR="00A70F72" w:rsidRDefault="00A70F72">
      <w:pPr>
        <w:rPr>
          <w:color w:val="000080"/>
        </w:rPr>
      </w:pPr>
    </w:p>
    <w:p w14:paraId="6700ABA6" w14:textId="77777777" w:rsidR="00A70F72" w:rsidRDefault="00A70F72">
      <w:r>
        <w:t>139.  Butcher JJ, Williams EK, &amp; Wolfe JM. Preattentive psychophysics: Measuring the orientation tuning of the processes that guide attention. Investigative Ophthalmology and Visual Science; 2000 41(4), S39. Abstract #201.</w:t>
      </w:r>
    </w:p>
    <w:p w14:paraId="1FC5FCBD" w14:textId="77777777" w:rsidR="00A70F72" w:rsidRDefault="00A70F72"/>
    <w:p w14:paraId="097D94B0" w14:textId="77777777" w:rsidR="00A70F72" w:rsidRDefault="00A70F72">
      <w:pPr>
        <w:pStyle w:val="BodyText"/>
        <w:rPr>
          <w:color w:val="auto"/>
        </w:rPr>
      </w:pPr>
      <w:r>
        <w:rPr>
          <w:color w:val="auto"/>
        </w:rPr>
        <w:t>140. Horowitz TS, Holcombe AO, Alvarez GA, &amp; Wolfe JM. Tracking ambiguous motion enables fast attentional shifts. Investigative Ophthalmology and Visual Science; 2000 41(4), S422. Abstract #2234.</w:t>
      </w:r>
    </w:p>
    <w:p w14:paraId="31BDD5FE" w14:textId="77777777" w:rsidR="00A70F72" w:rsidRDefault="00A70F72"/>
    <w:p w14:paraId="5AC731A3" w14:textId="77777777" w:rsidR="00A70F72" w:rsidRDefault="00A70F72"/>
    <w:p w14:paraId="26C8152E" w14:textId="77777777" w:rsidR="00A70F72" w:rsidRDefault="00A70F72">
      <w:r>
        <w:t>141. Wolfe JM, Horowitz TS, &amp; Alvarez GA. Further evidence for amnesic search: Attention is still lost in space. Investigative Ophthalmology and Visual Science; 2000 41(4), S760. Abstract #4033.</w:t>
      </w:r>
    </w:p>
    <w:p w14:paraId="64E14CD1" w14:textId="77777777" w:rsidR="00A70F72" w:rsidRDefault="00A70F72"/>
    <w:p w14:paraId="324CD63A" w14:textId="77777777" w:rsidR="00A70F72" w:rsidRDefault="00A70F72">
      <w:r>
        <w:rPr>
          <w:color w:val="000000"/>
        </w:rPr>
        <w:t>142. Horowitz TS, Cade BE, Wolfe JM, &amp; Czeisler CA. The role of bright light and fixed sleep schedules in facilitating circadian adaptation to night work. 2000 Society for Research in Biological Rhythms, 7th Meeting.</w:t>
      </w:r>
    </w:p>
    <w:p w14:paraId="48C342EA" w14:textId="77777777" w:rsidR="00A70F72" w:rsidRDefault="00A70F72"/>
    <w:p w14:paraId="05EAEEAB" w14:textId="77777777" w:rsidR="00A70F72" w:rsidRDefault="00A70F72">
      <w:r>
        <w:t>143. Horowitz TS,  Alvarez GA,Wolfe JM. Desparately seeking memory in visual search. Abstracts of the Psychonomic Society; 2000 Nov; Psychonomic Society Meeting; New Orleans, abstract #15 p. 3.</w:t>
      </w:r>
    </w:p>
    <w:p w14:paraId="20D2B990" w14:textId="77777777" w:rsidR="00A70F72" w:rsidRDefault="00A70F72"/>
    <w:p w14:paraId="4F259FEE" w14:textId="77777777" w:rsidR="00A70F72" w:rsidRDefault="00A70F72">
      <w:r>
        <w:t>144. Wolfe JM, Horowitz TS, Cade BE, &amp; Czeisler CA. Searching when sleepy: Trading accuracy for efficiency. Abstracts of the Psychonomic Society; 2000 Nov; Psychonomic Society Meeting; New Orleans, abstract #391 p. 58.</w:t>
      </w:r>
    </w:p>
    <w:p w14:paraId="71754666" w14:textId="77777777" w:rsidR="00A70F72" w:rsidRDefault="00A70F72"/>
    <w:p w14:paraId="3B1AA832" w14:textId="77777777" w:rsidR="00A70F72" w:rsidRDefault="00A70F72">
      <w:r>
        <w:t xml:space="preserve">145. Wolfe, J. M., Oliva, A., &amp; Butcher, S. (2001). When bad things happen to good objects. </w:t>
      </w:r>
      <w:r>
        <w:rPr>
          <w:i/>
        </w:rPr>
        <w:t>paper presented at the Annual Meeting of the Eastern Psychological Association</w:t>
      </w:r>
      <w:r>
        <w:t>.</w:t>
      </w:r>
    </w:p>
    <w:p w14:paraId="08B36ACC" w14:textId="77777777" w:rsidR="00A70F72" w:rsidRDefault="00A70F72"/>
    <w:p w14:paraId="6614C569" w14:textId="77777777" w:rsidR="00A70F72" w:rsidRDefault="00A70F72">
      <w:r>
        <w:t xml:space="preserve">146. Oliva, A., Wolfe, J. M., &amp; Arsenio, H. C. (2001). Memory as an internal vision. </w:t>
      </w:r>
      <w:r>
        <w:rPr>
          <w:i/>
        </w:rPr>
        <w:t>1st Annual meeting of the Vision Sciences Society, Sarasota, May 2001</w:t>
      </w:r>
      <w:r>
        <w:t>.</w:t>
      </w:r>
    </w:p>
    <w:p w14:paraId="45E63AEA" w14:textId="77777777" w:rsidR="00A70F72" w:rsidRDefault="00A70F72"/>
    <w:p w14:paraId="2C6F00D2" w14:textId="77777777" w:rsidR="00A70F72" w:rsidRDefault="00A70F72">
      <w:r>
        <w:t xml:space="preserve">147. Wolfe, J. M., Butcher, S. J., Lee, C., &amp; Hyle, M. (2001). Knowledge is speed: Contributions of top-down and bottom-up processes in simple feature search. </w:t>
      </w:r>
      <w:r>
        <w:rPr>
          <w:i/>
        </w:rPr>
        <w:t>Investigative Ophthalmology and Visual Science, 42</w:t>
      </w:r>
      <w:r>
        <w:t>(4), ARVO Abstract #4972.</w:t>
      </w:r>
    </w:p>
    <w:p w14:paraId="397F3BA6" w14:textId="77777777" w:rsidR="00A70F72" w:rsidRDefault="00A70F72"/>
    <w:p w14:paraId="61203475" w14:textId="77777777" w:rsidR="00A70F72" w:rsidRDefault="00A70F72">
      <w:r>
        <w:t xml:space="preserve">148. Alvarez, G. A., Wolfe, J. M., Horowitz, T. S., &amp; Arsenio, H. C. (2001). Limits on multielement tracking. </w:t>
      </w:r>
      <w:r>
        <w:rPr>
          <w:i/>
        </w:rPr>
        <w:t>1st Annual meeting of the Vision Sciences Society, Sarasota, May 2001</w:t>
      </w:r>
      <w:r>
        <w:t>.</w:t>
      </w:r>
    </w:p>
    <w:p w14:paraId="2B894E96" w14:textId="77777777" w:rsidR="00A70F72" w:rsidRDefault="00A70F72"/>
    <w:p w14:paraId="4D98A16A" w14:textId="77777777" w:rsidR="00A70F72" w:rsidRDefault="00A70F72">
      <w:r>
        <w:t xml:space="preserve">149. Butcher, S. J., Oliva, A., &amp; Wolfe, J. M. (2001). Things fall apart: The transience of binding. </w:t>
      </w:r>
      <w:r>
        <w:rPr>
          <w:i/>
        </w:rPr>
        <w:t>1st Annual meeting of the Vision Sciences Society, Sarasota, May 2001</w:t>
      </w:r>
      <w:r>
        <w:t>.</w:t>
      </w:r>
    </w:p>
    <w:p w14:paraId="73753FF0" w14:textId="77777777" w:rsidR="00A70F72" w:rsidRDefault="00A70F72"/>
    <w:p w14:paraId="7422D19F" w14:textId="77777777" w:rsidR="00A70F72" w:rsidRDefault="00A70F72">
      <w:r>
        <w:t xml:space="preserve">150. Wolfe, J. M. (2001). Guided Search 4.0: A Guided Search model that does not require memory for rejected distractors. </w:t>
      </w:r>
      <w:r>
        <w:rPr>
          <w:i/>
        </w:rPr>
        <w:t>1st Annual meeting of the Vision Sciences Society, Sarasota, May 2001</w:t>
      </w:r>
      <w:r>
        <w:t>.</w:t>
      </w:r>
    </w:p>
    <w:p w14:paraId="76D0AF47" w14:textId="77777777" w:rsidR="00A70F72" w:rsidRDefault="00A70F72"/>
    <w:p w14:paraId="3EE13400" w14:textId="77777777" w:rsidR="00A70F72" w:rsidRDefault="00A70F72">
      <w:r>
        <w:t xml:space="preserve">151. Oliva, A., Butcher, S., &amp; Wolfe, J. M. (2001). Preattentive segmentation of objects from backgrounds in visual search. </w:t>
      </w:r>
      <w:r>
        <w:rPr>
          <w:i/>
        </w:rPr>
        <w:t>Perception</w:t>
      </w:r>
      <w:r>
        <w:t>(ECVP 2001 Abstracts).</w:t>
      </w:r>
    </w:p>
    <w:p w14:paraId="6094AB8E" w14:textId="77777777" w:rsidR="00A70F72" w:rsidRDefault="00A70F72"/>
    <w:p w14:paraId="42865255" w14:textId="77777777" w:rsidR="00A70F72" w:rsidRDefault="00A70F72">
      <w:pPr>
        <w:rPr>
          <w:color w:val="000000"/>
        </w:rPr>
      </w:pPr>
      <w:r>
        <w:rPr>
          <w:color w:val="000000"/>
        </w:rPr>
        <w:t>152. Santhi, N., Horowitz, T. S., &amp; Wolfe, J.M. (2001).Depth of the attentional blink is modulated by circadian phase.</w:t>
      </w:r>
      <w:r>
        <w:rPr>
          <w:i/>
          <w:color w:val="000000"/>
        </w:rPr>
        <w:t xml:space="preserve"> Object Perception and Memory</w:t>
      </w:r>
      <w:r>
        <w:rPr>
          <w:color w:val="000000"/>
        </w:rPr>
        <w:t xml:space="preserve">, (OPAM </w:t>
      </w:r>
      <w:r>
        <w:rPr>
          <w:b/>
          <w:color w:val="000000"/>
        </w:rPr>
        <w:t xml:space="preserve"> </w:t>
      </w:r>
      <w:r>
        <w:rPr>
          <w:color w:val="000000"/>
        </w:rPr>
        <w:t>meeting</w:t>
      </w:r>
      <w:r>
        <w:rPr>
          <w:b/>
          <w:color w:val="000000"/>
        </w:rPr>
        <w:t>) vol 9</w:t>
      </w:r>
    </w:p>
    <w:p w14:paraId="3611685D" w14:textId="77777777" w:rsidR="00A70F72" w:rsidRDefault="00A70F72"/>
    <w:p w14:paraId="54DD7753" w14:textId="77777777" w:rsidR="00A70F72" w:rsidRDefault="00A70F72">
      <w:r>
        <w:t xml:space="preserve">153. Wolfe, J. M., &amp; Hyle, M. (2001). Quitting Time: When is it time to give up in visual search? </w:t>
      </w:r>
      <w:r>
        <w:rPr>
          <w:i/>
        </w:rPr>
        <w:t>Abstracts of the Psychonomic Society, 6</w:t>
      </w:r>
      <w:r>
        <w:t>( abs #392), 57.</w:t>
      </w:r>
    </w:p>
    <w:p w14:paraId="4F378631" w14:textId="77777777" w:rsidR="00A70F72" w:rsidRDefault="00A70F72"/>
    <w:p w14:paraId="2023D3E1" w14:textId="77777777" w:rsidR="00A70F72" w:rsidRDefault="00A70F72">
      <w:r>
        <w:t xml:space="preserve">154. Butcher, S, Oliva, A, Bompas, A, and Wolfe, J.M. (2002) Separating figures from ground in visual search.  </w:t>
      </w:r>
      <w:r>
        <w:rPr>
          <w:i/>
        </w:rPr>
        <w:t>paper presented at the Annual Meeting of the Eastern Psychological Association. Boston, MA, March, 2002</w:t>
      </w:r>
    </w:p>
    <w:p w14:paraId="19841C8F" w14:textId="77777777" w:rsidR="00A70F72" w:rsidRDefault="00A70F72"/>
    <w:p w14:paraId="7C4847CD" w14:textId="77777777" w:rsidR="00A70F72" w:rsidRDefault="00A70F72">
      <w:r>
        <w:t xml:space="preserve">155. Hyle, M, Vasan, N., Butcher, S., Horowitz, T., and Wolfe, J.M. (2002) How fast can you change your mind? Effects of target identity cues in visual search. </w:t>
      </w:r>
      <w:r>
        <w:rPr>
          <w:i/>
        </w:rPr>
        <w:t>paper presented at the Annual Meeting of the Eastern Psychological Association. Boston, MA, March, 2002</w:t>
      </w:r>
    </w:p>
    <w:p w14:paraId="7BF789F7" w14:textId="77777777" w:rsidR="00A70F72" w:rsidRDefault="00A70F72"/>
    <w:p w14:paraId="6274CABB" w14:textId="77777777" w:rsidR="00A70F72" w:rsidRDefault="00A70F72">
      <w:r>
        <w:t xml:space="preserve">156. Arsenio, H.C., Oliva, A., and Wolfe, J.M. (2002) Exorcizing "ghosts" in repeated visual search. </w:t>
      </w:r>
      <w:r>
        <w:rPr>
          <w:i/>
        </w:rPr>
        <w:t>paper presented at the Annual Meeting of the Eastern Psychological Association. Boston, MA, March, 2002</w:t>
      </w:r>
    </w:p>
    <w:p w14:paraId="35924778" w14:textId="77777777" w:rsidR="00A70F72" w:rsidRDefault="00A70F72"/>
    <w:p w14:paraId="47CC90C6" w14:textId="77777777" w:rsidR="00A70F72" w:rsidRDefault="00A70F72">
      <w:r>
        <w:t xml:space="preserve">157. DiMase, J., Oliva, A., and Wolfe, J.M. (2002) Get the picture? Understanding memory for background and objects in scenes. </w:t>
      </w:r>
      <w:r>
        <w:rPr>
          <w:i/>
        </w:rPr>
        <w:t>paper presented at the Annual Meeting of the Eastern Psychological Association. Boston, MA, March, 2002</w:t>
      </w:r>
    </w:p>
    <w:p w14:paraId="0DDACF07" w14:textId="77777777" w:rsidR="00A70F72" w:rsidRDefault="00A70F72"/>
    <w:p w14:paraId="1E4503E1" w14:textId="77777777" w:rsidR="00A70F72" w:rsidRDefault="00A70F72">
      <w:pPr>
        <w:rPr>
          <w:i/>
        </w:rPr>
      </w:pPr>
      <w:r>
        <w:rPr>
          <w:rFonts w:ascii="Times New Roman" w:hAnsi="Times New Roman"/>
        </w:rPr>
        <w:t>158. Arsenio</w:t>
      </w:r>
      <w:r>
        <w:t xml:space="preserve">, </w:t>
      </w:r>
      <w:r>
        <w:rPr>
          <w:rFonts w:ascii="Times New Roman" w:hAnsi="Times New Roman"/>
        </w:rPr>
        <w:t>H.</w:t>
      </w:r>
      <w:r>
        <w:t xml:space="preserve">, </w:t>
      </w:r>
      <w:r>
        <w:rPr>
          <w:rFonts w:ascii="Times New Roman" w:hAnsi="Times New Roman"/>
        </w:rPr>
        <w:t xml:space="preserve">Oliva </w:t>
      </w:r>
      <w:r>
        <w:t xml:space="preserve">, </w:t>
      </w:r>
      <w:r>
        <w:rPr>
          <w:rFonts w:ascii="Times New Roman" w:hAnsi="Times New Roman"/>
        </w:rPr>
        <w:t>A.</w:t>
      </w:r>
      <w:r>
        <w:t xml:space="preserve">, &amp; </w:t>
      </w:r>
      <w:r>
        <w:rPr>
          <w:rFonts w:ascii="Times New Roman" w:hAnsi="Times New Roman"/>
        </w:rPr>
        <w:t>Wolfe</w:t>
      </w:r>
      <w:r>
        <w:t xml:space="preserve">, </w:t>
      </w:r>
      <w:r>
        <w:rPr>
          <w:rFonts w:ascii="Times New Roman" w:hAnsi="Times New Roman"/>
        </w:rPr>
        <w:t>J.</w:t>
      </w:r>
      <w:r>
        <w:t xml:space="preserve"> (2002). </w:t>
      </w:r>
      <w:r>
        <w:rPr>
          <w:rFonts w:ascii="Times New Roman" w:hAnsi="Times New Roman"/>
        </w:rPr>
        <w:t>Exorcising "Ghosts" in repeated visual search</w:t>
      </w:r>
      <w:r>
        <w:t xml:space="preserve">. </w:t>
      </w:r>
      <w:r>
        <w:rPr>
          <w:i/>
        </w:rPr>
        <w:t>Paper presented at the Vision Sciences Society (VSS),  Sarasota, FL. , May, 2002</w:t>
      </w:r>
    </w:p>
    <w:p w14:paraId="58B29B64" w14:textId="77777777" w:rsidR="00A70F72" w:rsidRDefault="00A70F72">
      <w:pPr>
        <w:pStyle w:val="Footer"/>
        <w:tabs>
          <w:tab w:val="clear" w:pos="4320"/>
          <w:tab w:val="clear" w:pos="8640"/>
        </w:tabs>
      </w:pPr>
    </w:p>
    <w:p w14:paraId="57001E33" w14:textId="77777777" w:rsidR="00A70F72" w:rsidRDefault="00A70F72">
      <w:pPr>
        <w:rPr>
          <w:i/>
        </w:rPr>
      </w:pPr>
      <w:r>
        <w:rPr>
          <w:rFonts w:ascii="Times New Roman" w:hAnsi="Times New Roman"/>
        </w:rPr>
        <w:t xml:space="preserve">159. Butcher </w:t>
      </w:r>
      <w:r>
        <w:t xml:space="preserve">, </w:t>
      </w:r>
      <w:r>
        <w:rPr>
          <w:rFonts w:ascii="Times New Roman" w:hAnsi="Times New Roman"/>
        </w:rPr>
        <w:t>S.</w:t>
      </w:r>
      <w:r>
        <w:t xml:space="preserve">, </w:t>
      </w:r>
      <w:r>
        <w:rPr>
          <w:rFonts w:ascii="Times New Roman" w:hAnsi="Times New Roman"/>
        </w:rPr>
        <w:t xml:space="preserve">Oliva </w:t>
      </w:r>
      <w:r>
        <w:t xml:space="preserve">, </w:t>
      </w:r>
      <w:r>
        <w:rPr>
          <w:rFonts w:ascii="Times New Roman" w:hAnsi="Times New Roman"/>
        </w:rPr>
        <w:t>A.</w:t>
      </w:r>
      <w:r>
        <w:t xml:space="preserve">, &amp; </w:t>
      </w:r>
      <w:r>
        <w:rPr>
          <w:rFonts w:ascii="Times New Roman" w:hAnsi="Times New Roman"/>
        </w:rPr>
        <w:t>Wolfe</w:t>
      </w:r>
      <w:r>
        <w:t xml:space="preserve">, </w:t>
      </w:r>
      <w:r>
        <w:rPr>
          <w:rFonts w:ascii="Times New Roman" w:hAnsi="Times New Roman"/>
        </w:rPr>
        <w:t>J.</w:t>
      </w:r>
      <w:r>
        <w:t xml:space="preserve"> (2002, May 10-15, 2002). </w:t>
      </w:r>
      <w:r>
        <w:rPr>
          <w:rFonts w:ascii="Times New Roman" w:hAnsi="Times New Roman"/>
        </w:rPr>
        <w:t>Preattentive segmentation of figures from ground in visual search</w:t>
      </w:r>
      <w:r>
        <w:t xml:space="preserve">. </w:t>
      </w:r>
      <w:r>
        <w:rPr>
          <w:i/>
        </w:rPr>
        <w:t>Paper presented at the Vision Sciences Society (VSS),  Sarasota, FL. , May, 2002</w:t>
      </w:r>
    </w:p>
    <w:p w14:paraId="3A936052" w14:textId="77777777" w:rsidR="00A70F72" w:rsidRDefault="00A70F72"/>
    <w:p w14:paraId="42E302CE" w14:textId="77777777" w:rsidR="00A70F72" w:rsidRDefault="00A70F72">
      <w:r>
        <w:rPr>
          <w:rFonts w:ascii="Times New Roman" w:hAnsi="Times New Roman"/>
        </w:rPr>
        <w:t>160. DiMase</w:t>
      </w:r>
      <w:r>
        <w:t xml:space="preserve">, </w:t>
      </w:r>
      <w:r>
        <w:rPr>
          <w:rFonts w:ascii="Times New Roman" w:hAnsi="Times New Roman"/>
        </w:rPr>
        <w:t>J. S.</w:t>
      </w:r>
      <w:r>
        <w:t xml:space="preserve">, </w:t>
      </w:r>
      <w:r>
        <w:rPr>
          <w:rFonts w:ascii="Times New Roman" w:hAnsi="Times New Roman"/>
        </w:rPr>
        <w:t xml:space="preserve">Oliva </w:t>
      </w:r>
      <w:r>
        <w:t xml:space="preserve">, </w:t>
      </w:r>
      <w:r>
        <w:rPr>
          <w:rFonts w:ascii="Times New Roman" w:hAnsi="Times New Roman"/>
        </w:rPr>
        <w:t>A.</w:t>
      </w:r>
      <w:r>
        <w:t xml:space="preserve">, &amp; </w:t>
      </w:r>
      <w:r>
        <w:rPr>
          <w:rFonts w:ascii="Times New Roman" w:hAnsi="Times New Roman"/>
        </w:rPr>
        <w:t>Wolfe</w:t>
      </w:r>
      <w:r>
        <w:t xml:space="preserve">, </w:t>
      </w:r>
      <w:r>
        <w:rPr>
          <w:rFonts w:ascii="Times New Roman" w:hAnsi="Times New Roman"/>
        </w:rPr>
        <w:t>J.</w:t>
      </w:r>
      <w:r>
        <w:t xml:space="preserve"> (2002). </w:t>
      </w:r>
      <w:r>
        <w:rPr>
          <w:rFonts w:ascii="Times New Roman" w:hAnsi="Times New Roman"/>
        </w:rPr>
        <w:t>Taking a picture apart: Memory for backgrounds and objects in scene photographs</w:t>
      </w:r>
      <w:r>
        <w:t xml:space="preserve">. </w:t>
      </w:r>
      <w:r>
        <w:rPr>
          <w:i/>
        </w:rPr>
        <w:t>Paper presented at the Vision Sciences Society (VSS),  Sarasota, FL. , May, 2002</w:t>
      </w:r>
    </w:p>
    <w:p w14:paraId="19EF6A96" w14:textId="77777777" w:rsidR="00A70F72" w:rsidRDefault="00A70F72"/>
    <w:p w14:paraId="10D8B67D" w14:textId="77777777" w:rsidR="00A70F72" w:rsidRDefault="00A70F72">
      <w:r>
        <w:rPr>
          <w:rFonts w:ascii="Times New Roman" w:hAnsi="Times New Roman"/>
        </w:rPr>
        <w:t>161. Horowitz</w:t>
      </w:r>
      <w:r>
        <w:t xml:space="preserve">, </w:t>
      </w:r>
      <w:r>
        <w:rPr>
          <w:rFonts w:ascii="Times New Roman" w:hAnsi="Times New Roman"/>
        </w:rPr>
        <w:t>T. S.</w:t>
      </w:r>
      <w:r>
        <w:t xml:space="preserve">, </w:t>
      </w:r>
      <w:r>
        <w:rPr>
          <w:rFonts w:ascii="Times New Roman" w:hAnsi="Times New Roman"/>
        </w:rPr>
        <w:t>Wolfe</w:t>
      </w:r>
      <w:r>
        <w:t xml:space="preserve">, </w:t>
      </w:r>
      <w:r>
        <w:rPr>
          <w:rFonts w:ascii="Times New Roman" w:hAnsi="Times New Roman"/>
        </w:rPr>
        <w:t>J.</w:t>
      </w:r>
      <w:r>
        <w:t xml:space="preserve">, &amp; </w:t>
      </w:r>
      <w:r>
        <w:rPr>
          <w:rFonts w:ascii="Times New Roman" w:hAnsi="Times New Roman"/>
        </w:rPr>
        <w:t>Hyle</w:t>
      </w:r>
      <w:r>
        <w:t xml:space="preserve">, </w:t>
      </w:r>
      <w:r>
        <w:rPr>
          <w:rFonts w:ascii="Times New Roman" w:hAnsi="Times New Roman"/>
        </w:rPr>
        <w:t>M.</w:t>
      </w:r>
      <w:r>
        <w:t xml:space="preserve"> (2002, May 10-15, 2002). </w:t>
      </w:r>
      <w:r>
        <w:rPr>
          <w:rFonts w:ascii="Times New Roman" w:hAnsi="Times New Roman"/>
        </w:rPr>
        <w:t>Memory in visual search: Do the eyes have it? (abstract)</w:t>
      </w:r>
      <w:r>
        <w:t xml:space="preserve">. </w:t>
      </w:r>
      <w:r>
        <w:rPr>
          <w:i/>
        </w:rPr>
        <w:t>Paper presented at the Vision Sciences Society (VSS),  Sarasota, FL. , May, 2002</w:t>
      </w:r>
    </w:p>
    <w:p w14:paraId="64DDA383" w14:textId="77777777" w:rsidR="00A70F72" w:rsidRDefault="00A70F72"/>
    <w:p w14:paraId="25D6CB15" w14:textId="77777777" w:rsidR="00A70F72" w:rsidRDefault="00A70F72">
      <w:pPr>
        <w:rPr>
          <w:i/>
        </w:rPr>
      </w:pPr>
      <w:r>
        <w:rPr>
          <w:rFonts w:ascii="Times New Roman" w:hAnsi="Times New Roman"/>
        </w:rPr>
        <w:t>162. Hyle</w:t>
      </w:r>
      <w:r>
        <w:t xml:space="preserve">, </w:t>
      </w:r>
      <w:r>
        <w:rPr>
          <w:rFonts w:ascii="Times New Roman" w:hAnsi="Times New Roman"/>
        </w:rPr>
        <w:t>M.</w:t>
      </w:r>
      <w:r>
        <w:t xml:space="preserve">, </w:t>
      </w:r>
      <w:r>
        <w:rPr>
          <w:rFonts w:ascii="Times New Roman" w:hAnsi="Times New Roman"/>
        </w:rPr>
        <w:t>Visan</w:t>
      </w:r>
      <w:r>
        <w:t xml:space="preserve">, </w:t>
      </w:r>
      <w:r>
        <w:rPr>
          <w:rFonts w:ascii="Times New Roman" w:hAnsi="Times New Roman"/>
        </w:rPr>
        <w:t>N.</w:t>
      </w:r>
      <w:r>
        <w:t xml:space="preserve">, </w:t>
      </w:r>
      <w:r>
        <w:rPr>
          <w:rFonts w:ascii="Times New Roman" w:hAnsi="Times New Roman"/>
        </w:rPr>
        <w:t xml:space="preserve">Butcher </w:t>
      </w:r>
      <w:r>
        <w:t xml:space="preserve">, </w:t>
      </w:r>
      <w:r>
        <w:rPr>
          <w:rFonts w:ascii="Times New Roman" w:hAnsi="Times New Roman"/>
        </w:rPr>
        <w:t>S.</w:t>
      </w:r>
      <w:r>
        <w:t xml:space="preserve">, &amp; </w:t>
      </w:r>
      <w:r>
        <w:rPr>
          <w:rFonts w:ascii="Times New Roman" w:hAnsi="Times New Roman"/>
        </w:rPr>
        <w:t>Wolfe</w:t>
      </w:r>
      <w:r>
        <w:t xml:space="preserve">, </w:t>
      </w:r>
      <w:r>
        <w:rPr>
          <w:rFonts w:ascii="Times New Roman" w:hAnsi="Times New Roman"/>
        </w:rPr>
        <w:t>J.</w:t>
      </w:r>
      <w:r>
        <w:t xml:space="preserve"> (2002, May 10-15, 2002). </w:t>
      </w:r>
      <w:r>
        <w:rPr>
          <w:rFonts w:ascii="Times New Roman" w:hAnsi="Times New Roman"/>
        </w:rPr>
        <w:t>How fast can you change your mind? Effects of target identity cues in visual search</w:t>
      </w:r>
      <w:r>
        <w:t xml:space="preserve">. </w:t>
      </w:r>
      <w:r>
        <w:rPr>
          <w:i/>
        </w:rPr>
        <w:t>Paper presented at the Vision Sciences Society (VSS),  Sarasota, FL. , May, 2002</w:t>
      </w:r>
    </w:p>
    <w:p w14:paraId="3C39AD16" w14:textId="77777777" w:rsidR="00A70F72" w:rsidRDefault="00A70F72">
      <w:pPr>
        <w:rPr>
          <w:i/>
        </w:rPr>
      </w:pPr>
    </w:p>
    <w:p w14:paraId="0BB1F146" w14:textId="77777777" w:rsidR="00A70F72" w:rsidRDefault="00A70F72">
      <w:r>
        <w:rPr>
          <w:rFonts w:ascii="Times New Roman" w:hAnsi="Times New Roman"/>
        </w:rPr>
        <w:t xml:space="preserve">163. Oliva </w:t>
      </w:r>
      <w:r>
        <w:t xml:space="preserve">, </w:t>
      </w:r>
      <w:r>
        <w:rPr>
          <w:rFonts w:ascii="Times New Roman" w:hAnsi="Times New Roman"/>
        </w:rPr>
        <w:t>A.</w:t>
      </w:r>
      <w:r>
        <w:t xml:space="preserve">, &amp; </w:t>
      </w:r>
      <w:r>
        <w:rPr>
          <w:rFonts w:ascii="Times New Roman" w:hAnsi="Times New Roman"/>
        </w:rPr>
        <w:t>Wolfe</w:t>
      </w:r>
      <w:r>
        <w:t xml:space="preserve">, </w:t>
      </w:r>
      <w:r>
        <w:rPr>
          <w:rFonts w:ascii="Times New Roman" w:hAnsi="Times New Roman"/>
        </w:rPr>
        <w:t>J.</w:t>
      </w:r>
      <w:r>
        <w:t xml:space="preserve"> (2002, May 10-25, 2002). </w:t>
      </w:r>
      <w:r>
        <w:rPr>
          <w:rFonts w:ascii="Times New Roman" w:hAnsi="Times New Roman"/>
        </w:rPr>
        <w:t>Memory for scenes: May I have the spatial envelope, please?</w:t>
      </w:r>
      <w:r>
        <w:t xml:space="preserve"> </w:t>
      </w:r>
      <w:r>
        <w:rPr>
          <w:i/>
        </w:rPr>
        <w:t>Paper presented at the Vision Sciences Society (VSS),  Sarasota, FL. , May, 2002</w:t>
      </w:r>
    </w:p>
    <w:p w14:paraId="4481BA75" w14:textId="77777777" w:rsidR="00A70F72" w:rsidRDefault="00A70F72"/>
    <w:p w14:paraId="3FDB04E7" w14:textId="77777777" w:rsidR="00A70F72" w:rsidRDefault="00A70F72">
      <w:r>
        <w:rPr>
          <w:rFonts w:ascii="Times New Roman" w:hAnsi="Times New Roman"/>
        </w:rPr>
        <w:t>164. Reinecke</w:t>
      </w:r>
      <w:r>
        <w:t xml:space="preserve">, </w:t>
      </w:r>
      <w:r>
        <w:rPr>
          <w:rFonts w:ascii="Times New Roman" w:hAnsi="Times New Roman"/>
        </w:rPr>
        <w:t>A.</w:t>
      </w:r>
      <w:r>
        <w:t xml:space="preserve">, &amp; </w:t>
      </w:r>
      <w:r>
        <w:rPr>
          <w:rFonts w:ascii="Times New Roman" w:hAnsi="Times New Roman"/>
        </w:rPr>
        <w:t>Wolfe</w:t>
      </w:r>
      <w:r>
        <w:t xml:space="preserve">, </w:t>
      </w:r>
      <w:r>
        <w:rPr>
          <w:rFonts w:ascii="Times New Roman" w:hAnsi="Times New Roman"/>
        </w:rPr>
        <w:t>J.</w:t>
      </w:r>
      <w:r>
        <w:t xml:space="preserve"> (2002). </w:t>
      </w:r>
      <w:r>
        <w:rPr>
          <w:rFonts w:ascii="Times New Roman" w:hAnsi="Times New Roman"/>
        </w:rPr>
        <w:t>Serial position effects in visual short term memory</w:t>
      </w:r>
      <w:r>
        <w:t xml:space="preserve">. </w:t>
      </w:r>
      <w:r>
        <w:rPr>
          <w:i/>
        </w:rPr>
        <w:t>Paper presented at the Vision Sciences Society (VSS),  Sarasota, FL. , May, 2002</w:t>
      </w:r>
    </w:p>
    <w:p w14:paraId="5057E90F" w14:textId="77777777" w:rsidR="00A70F72" w:rsidRDefault="00A70F72"/>
    <w:p w14:paraId="5794C7CE" w14:textId="77777777" w:rsidR="00A70F72" w:rsidRDefault="00A70F72">
      <w:pPr>
        <w:pStyle w:val="Footer"/>
        <w:tabs>
          <w:tab w:val="clear" w:pos="4320"/>
          <w:tab w:val="clear" w:pos="8640"/>
        </w:tabs>
        <w:rPr>
          <w:i/>
        </w:rPr>
      </w:pPr>
      <w:r>
        <w:t xml:space="preserve">165. Wolfe, J., Torralba, A., &amp; Horowitz, T. S. (2002, May 10-15, 2002). Remodeling visual search: How gamma distributions can bring those boring old RTs to life. </w:t>
      </w:r>
      <w:r>
        <w:rPr>
          <w:i/>
        </w:rPr>
        <w:t>Paper presented at the Vision Sciences Society (VSS),  Sarasota, FL. , May, 2002</w:t>
      </w:r>
    </w:p>
    <w:p w14:paraId="01C1FE22" w14:textId="77777777" w:rsidR="00A70F72" w:rsidRDefault="00A70F72">
      <w:pPr>
        <w:pStyle w:val="Footer"/>
        <w:tabs>
          <w:tab w:val="clear" w:pos="4320"/>
          <w:tab w:val="clear" w:pos="8640"/>
        </w:tabs>
        <w:rPr>
          <w:rFonts w:ascii="Mishawaka" w:hAnsi="Mishawaka"/>
          <w:color w:val="000000"/>
          <w:sz w:val="18"/>
        </w:rPr>
      </w:pPr>
    </w:p>
    <w:p w14:paraId="0A3F1F18" w14:textId="77777777" w:rsidR="00A70F72" w:rsidRDefault="00A70F72">
      <w:r>
        <w:t xml:space="preserve">166. </w:t>
      </w:r>
      <w:r>
        <w:rPr>
          <w:color w:val="000000"/>
        </w:rPr>
        <w:t>Horowitz, T. S., Wolfe, J. M. &amp; DiMase, J. S. (2002). It's easier to track moving items if they are collinear with their direction of motion.</w:t>
      </w:r>
      <w:r>
        <w:rPr>
          <w:i/>
          <w:color w:val="000000"/>
        </w:rPr>
        <w:t xml:space="preserve"> ECVP meeting (Glasgow, Aug. 2002) Perception</w:t>
      </w:r>
      <w:r>
        <w:rPr>
          <w:color w:val="000000"/>
        </w:rPr>
        <w:t>, 31 (supplement).</w:t>
      </w:r>
    </w:p>
    <w:p w14:paraId="32988CCD" w14:textId="77777777" w:rsidR="00A70F72" w:rsidRDefault="00A70F72">
      <w:pPr>
        <w:rPr>
          <w:rFonts w:ascii="Mishawaka" w:hAnsi="Mishawaka"/>
          <w:color w:val="000000"/>
          <w:sz w:val="18"/>
        </w:rPr>
      </w:pPr>
    </w:p>
    <w:p w14:paraId="215E5DF8" w14:textId="77777777" w:rsidR="00A70F72" w:rsidRDefault="00A70F72">
      <w:pPr>
        <w:rPr>
          <w:b/>
          <w:color w:val="000000"/>
        </w:rPr>
      </w:pPr>
      <w:r>
        <w:rPr>
          <w:color w:val="000000"/>
        </w:rPr>
        <w:t>167. Horowitz, T. S., Wolfe, J. M. &amp; DiMase, J. S. (2002). Sharing the spotlight: can you search while stream-switching?.</w:t>
      </w:r>
      <w:r>
        <w:rPr>
          <w:i/>
          <w:color w:val="000000"/>
        </w:rPr>
        <w:t xml:space="preserve"> Abstracts of the Psychonomic Society</w:t>
      </w:r>
      <w:r>
        <w:rPr>
          <w:color w:val="000000"/>
        </w:rPr>
        <w:t>,</w:t>
      </w:r>
      <w:r>
        <w:rPr>
          <w:b/>
          <w:color w:val="000000"/>
        </w:rPr>
        <w:t xml:space="preserve"> 7</w:t>
      </w:r>
    </w:p>
    <w:p w14:paraId="3C47C4F4" w14:textId="77777777" w:rsidR="00A70F72" w:rsidRDefault="00A70F72">
      <w:pPr>
        <w:rPr>
          <w:b/>
          <w:color w:val="000000"/>
        </w:rPr>
      </w:pPr>
    </w:p>
    <w:p w14:paraId="285B9C45" w14:textId="77777777" w:rsidR="00A70F72" w:rsidRDefault="00A70F72">
      <w:pPr>
        <w:widowControl w:val="0"/>
        <w:autoSpaceDE w:val="0"/>
        <w:autoSpaceDN w:val="0"/>
        <w:adjustRightInd w:val="0"/>
      </w:pPr>
      <w:r>
        <w:t xml:space="preserve">168. Wolfe, J. M. (2002). What guides the development of attention in visual search?  Old question – new answe. </w:t>
      </w:r>
      <w:r>
        <w:rPr>
          <w:i/>
        </w:rPr>
        <w:t>Meeting of the Psychonomic Society, Kansas City, MO</w:t>
      </w:r>
      <w:r>
        <w:t>(Nov, 2002).</w:t>
      </w:r>
    </w:p>
    <w:p w14:paraId="5D86DA22" w14:textId="77777777" w:rsidR="00A70F72" w:rsidRDefault="00A70F72">
      <w:pPr>
        <w:widowControl w:val="0"/>
        <w:autoSpaceDE w:val="0"/>
        <w:autoSpaceDN w:val="0"/>
        <w:adjustRightInd w:val="0"/>
      </w:pPr>
    </w:p>
    <w:p w14:paraId="196B26BE" w14:textId="77777777" w:rsidR="00A70F72" w:rsidRDefault="00A70F72">
      <w:r>
        <w:t xml:space="preserve">169. Wolfe, J. M., &amp; DiMase, J. S. (2002). Is “intersection” a basic feature for visual search? </w:t>
      </w:r>
      <w:r>
        <w:rPr>
          <w:i/>
        </w:rPr>
        <w:t>Meeting of the Psychonomic Society, Kansas City, MO</w:t>
      </w:r>
      <w:r>
        <w:t>(Nov, 2002).</w:t>
      </w:r>
    </w:p>
    <w:p w14:paraId="3EB9F913" w14:textId="77777777" w:rsidR="00A70F72" w:rsidRDefault="00A70F72"/>
    <w:p w14:paraId="7F9534A0" w14:textId="77777777" w:rsidR="00A70F72" w:rsidRDefault="00A70F72">
      <w:r>
        <w:t xml:space="preserve">170. Jeremy M Wolfe, Anne Treisman, &amp;Todd S Horowitz: What shall we do with the preattentive processing stage: Use it or lose it? </w:t>
      </w:r>
      <w:r>
        <w:rPr>
          <w:i/>
        </w:rPr>
        <w:t>Paper presented at the Vision Sciences Society (VSS),  Sarasota, FL. , May, 2003</w:t>
      </w:r>
    </w:p>
    <w:p w14:paraId="1A10DF74" w14:textId="77777777" w:rsidR="00A70F72" w:rsidRDefault="00A70F72"/>
    <w:p w14:paraId="14592C67" w14:textId="77777777" w:rsidR="00A70F72" w:rsidRDefault="00A70F72">
      <w:r>
        <w:t xml:space="preserve">171. Todd S Horowitz, Randall S Birnkrant, &amp; Jeremy M Wolfe: Rapid visual search during slow attentional shifts. </w:t>
      </w:r>
      <w:r>
        <w:rPr>
          <w:i/>
        </w:rPr>
        <w:t>Paper presented at the Vision Sciences Society (VSS),  Sarasota, FL. , May, 2003</w:t>
      </w:r>
    </w:p>
    <w:p w14:paraId="3C0914EE" w14:textId="77777777" w:rsidR="00A70F72" w:rsidRDefault="00A70F72"/>
    <w:p w14:paraId="4374BA10" w14:textId="77777777" w:rsidR="00A70F72" w:rsidRDefault="00A70F72">
      <w:r>
        <w:t xml:space="preserve">172. Jennifer S DiMase, George A Alvarez, Todd S Horowitz, &amp; Jeremy M Wolfe: Constraints on task switching in multielement tracking and visual search. </w:t>
      </w:r>
      <w:r>
        <w:rPr>
          <w:i/>
        </w:rPr>
        <w:t>Paper presented at the Vision Sciences Society (VSS),  Sarasota, FL. , May, 2003</w:t>
      </w:r>
    </w:p>
    <w:p w14:paraId="7012DC37" w14:textId="77777777" w:rsidR="00A70F72" w:rsidRDefault="00A70F72"/>
    <w:p w14:paraId="1E97131B" w14:textId="77777777" w:rsidR="00A70F72" w:rsidRDefault="00A70F72">
      <w:r>
        <w:t xml:space="preserve">173. Naomi Kenner &amp; Jeremy M Wolfe: An exact picture of your target guides visual search better than any other representation. </w:t>
      </w:r>
      <w:r>
        <w:rPr>
          <w:i/>
        </w:rPr>
        <w:t>Paper presented at the Vision Sciences Society (VSS),  Sarasota, FL. , May, 2003</w:t>
      </w:r>
    </w:p>
    <w:p w14:paraId="24C4C6A8" w14:textId="77777777" w:rsidR="00A70F72" w:rsidRDefault="00A70F72"/>
    <w:p w14:paraId="2C05D853" w14:textId="77777777" w:rsidR="00A70F72" w:rsidRDefault="00A70F72">
      <w:pPr>
        <w:rPr>
          <w:i/>
        </w:rPr>
      </w:pPr>
      <w:r>
        <w:t xml:space="preserve">174. Randall S Birnkrant, Jeremy M Wolfe, &amp; Hermie Mendoza: Is opacity a basic feature? It's not transparent. </w:t>
      </w:r>
      <w:r>
        <w:rPr>
          <w:i/>
        </w:rPr>
        <w:t>Paper presented at the Vision Sciences Society (VSS),  Sarasota, FL. , May, 2003</w:t>
      </w:r>
    </w:p>
    <w:p w14:paraId="7748B1F4" w14:textId="77777777" w:rsidR="00A70F72" w:rsidRDefault="00A70F72"/>
    <w:p w14:paraId="3ADFDA9F" w14:textId="77777777" w:rsidR="00A70F72" w:rsidRDefault="00A70F72">
      <w:pPr>
        <w:rPr>
          <w:i/>
        </w:rPr>
      </w:pPr>
      <w:r>
        <w:t xml:space="preserve">175. Wolfe, J M  Modeling Visual Search: Guided Search and Its Friends. </w:t>
      </w:r>
      <w:r>
        <w:rPr>
          <w:i/>
        </w:rPr>
        <w:t xml:space="preserve">Paper presented at the Munich Symposium on Visual Search. Holzhoausen, Germany, June 2003 </w:t>
      </w:r>
    </w:p>
    <w:p w14:paraId="38D2DEB4" w14:textId="77777777" w:rsidR="00A70F72" w:rsidRDefault="00A70F72"/>
    <w:p w14:paraId="0CB66A2C" w14:textId="77777777" w:rsidR="00A70F72" w:rsidRDefault="00A70F72">
      <w:pPr>
        <w:rPr>
          <w:i/>
        </w:rPr>
      </w:pPr>
      <w:r>
        <w:t xml:space="preserve">176. </w:t>
      </w:r>
      <w:bookmarkStart w:id="17" w:name="OLE_LINK7"/>
      <w:bookmarkStart w:id="18" w:name="OLE_LINK8"/>
      <w:r>
        <w:t xml:space="preserve">Wolfe, JM Speed limits on the top-down guidance of visual search. </w:t>
      </w:r>
      <w:r>
        <w:rPr>
          <w:i/>
        </w:rPr>
        <w:t>Paper presented at the International Workshop on Visual Attention, San Miniato, Italy, June 2003</w:t>
      </w:r>
      <w:bookmarkEnd w:id="17"/>
      <w:bookmarkEnd w:id="18"/>
    </w:p>
    <w:p w14:paraId="4D13D819" w14:textId="77777777" w:rsidR="00A70F72" w:rsidRDefault="00A70F72">
      <w:pPr>
        <w:rPr>
          <w:i/>
        </w:rPr>
      </w:pPr>
    </w:p>
    <w:p w14:paraId="0D56272E" w14:textId="77777777" w:rsidR="00A70F72" w:rsidRDefault="00A70F72">
      <w:pPr>
        <w:rPr>
          <w:i/>
          <w:color w:val="000000"/>
        </w:rPr>
      </w:pPr>
      <w:r>
        <w:rPr>
          <w:color w:val="000000"/>
        </w:rPr>
        <w:t>177. Horowitz, T. S., DiMase, J. S., &amp; Wolfe, J. M. (2003) Visual search asymmetry for Brownian and ballistic motion trajectories. Perception,</w:t>
      </w:r>
      <w:r>
        <w:rPr>
          <w:b/>
          <w:color w:val="000000"/>
        </w:rPr>
        <w:t xml:space="preserve"> 32</w:t>
      </w:r>
      <w:r>
        <w:rPr>
          <w:color w:val="000000"/>
        </w:rPr>
        <w:t xml:space="preserve"> (supplement). </w:t>
      </w:r>
      <w:r>
        <w:rPr>
          <w:i/>
          <w:color w:val="000000"/>
        </w:rPr>
        <w:t>Paper presented at the European Conference on Visual Perception (Paris)</w:t>
      </w:r>
    </w:p>
    <w:p w14:paraId="3D29B8FF" w14:textId="77777777" w:rsidR="00A70F72" w:rsidRDefault="00A70F72">
      <w:pPr>
        <w:rPr>
          <w:color w:val="000000"/>
        </w:rPr>
      </w:pPr>
    </w:p>
    <w:p w14:paraId="04AAEBB4" w14:textId="77777777" w:rsidR="00A70F72" w:rsidRDefault="00A70F72">
      <w:pPr>
        <w:rPr>
          <w:color w:val="000000"/>
        </w:rPr>
      </w:pPr>
      <w:r>
        <w:rPr>
          <w:color w:val="000000"/>
        </w:rPr>
        <w:t>178. DiMase, J. S., Oliva, A., Horowitz, T. S. &amp; Wolfe, J. M. (2003). The role of attended objects in picture recognition memory.</w:t>
      </w:r>
      <w:r>
        <w:rPr>
          <w:i/>
          <w:color w:val="000000"/>
        </w:rPr>
        <w:t xml:space="preserve"> Paper presented at the Object Perception, Attention &amp; Memory Meeting</w:t>
      </w:r>
      <w:r>
        <w:rPr>
          <w:color w:val="000000"/>
        </w:rPr>
        <w:t>,</w:t>
      </w:r>
      <w:r>
        <w:rPr>
          <w:b/>
          <w:color w:val="000000"/>
        </w:rPr>
        <w:t xml:space="preserve"> </w:t>
      </w:r>
      <w:r>
        <w:rPr>
          <w:i/>
          <w:color w:val="000000"/>
        </w:rPr>
        <w:t xml:space="preserve">(OPAM) </w:t>
      </w:r>
      <w:r>
        <w:rPr>
          <w:b/>
          <w:color w:val="000000"/>
        </w:rPr>
        <w:t xml:space="preserve">9 </w:t>
      </w:r>
      <w:r>
        <w:rPr>
          <w:color w:val="000000"/>
        </w:rPr>
        <w:t xml:space="preserve">(Vancouver, BC). </w:t>
      </w:r>
    </w:p>
    <w:p w14:paraId="2C20FC6F" w14:textId="77777777" w:rsidR="00A70F72" w:rsidRDefault="00A70F72">
      <w:pPr>
        <w:rPr>
          <w:color w:val="000000"/>
        </w:rPr>
      </w:pPr>
    </w:p>
    <w:p w14:paraId="0880EFF7" w14:textId="77777777" w:rsidR="00A70F72" w:rsidRDefault="00A70F72">
      <w:pPr>
        <w:rPr>
          <w:color w:val="000000"/>
        </w:rPr>
      </w:pPr>
      <w:r>
        <w:rPr>
          <w:color w:val="000000"/>
        </w:rPr>
        <w:t>179. Horowitz, T. S., Wolfe, J. M., &amp; Birnkrant, R. S. (2003). Search for multiple targets: Search rate depends on what is being remembered.</w:t>
      </w:r>
      <w:r>
        <w:rPr>
          <w:i/>
          <w:color w:val="000000"/>
        </w:rPr>
        <w:t xml:space="preserve"> Abstracts of the Psychonomic Society</w:t>
      </w:r>
      <w:r>
        <w:rPr>
          <w:color w:val="000000"/>
        </w:rPr>
        <w:t>,</w:t>
      </w:r>
      <w:r>
        <w:rPr>
          <w:b/>
          <w:color w:val="000000"/>
        </w:rPr>
        <w:t xml:space="preserve"> 8</w:t>
      </w:r>
      <w:r>
        <w:rPr>
          <w:color w:val="000000"/>
        </w:rPr>
        <w:t xml:space="preserve">. </w:t>
      </w:r>
      <w:r>
        <w:rPr>
          <w:i/>
          <w:color w:val="000000"/>
        </w:rPr>
        <w:t xml:space="preserve"> Paper presented at the meeting of the Psychonomic Society (Vancouver, BC)</w:t>
      </w:r>
    </w:p>
    <w:p w14:paraId="55828EB3" w14:textId="77777777" w:rsidR="00A70F72" w:rsidRDefault="00A70F72"/>
    <w:p w14:paraId="0CA95D2B" w14:textId="77777777" w:rsidR="00A70F72" w:rsidRDefault="00A70F72">
      <w:pPr>
        <w:rPr>
          <w:i/>
        </w:rPr>
      </w:pPr>
      <w:r>
        <w:t>180. Wolfe, J. M., &amp; Horowitz, T. S. (2004) A two-pathway architecture for visual attention.</w:t>
      </w:r>
      <w:r>
        <w:rPr>
          <w:i/>
        </w:rPr>
        <w:t xml:space="preserve"> Paper presented at the Australian Neuroscience Society, Melbourne, VIC, Australia. (Jan 29, 2004)</w:t>
      </w:r>
    </w:p>
    <w:p w14:paraId="586802ED" w14:textId="77777777" w:rsidR="00A70F72" w:rsidRDefault="00A70F72">
      <w:pPr>
        <w:rPr>
          <w:i/>
        </w:rPr>
      </w:pPr>
    </w:p>
    <w:p w14:paraId="294522CE" w14:textId="77777777" w:rsidR="00A70F72" w:rsidRDefault="00A70F72">
      <w:pPr>
        <w:widowControl w:val="0"/>
        <w:autoSpaceDE w:val="0"/>
        <w:autoSpaceDN w:val="0"/>
        <w:adjustRightInd w:val="0"/>
      </w:pPr>
      <w:bookmarkStart w:id="19" w:name="OLE_LINK27"/>
      <w:r>
        <w:t>181</w:t>
      </w:r>
      <w:bookmarkEnd w:id="19"/>
      <w:r>
        <w:t xml:space="preserve">., Birnkrant, R. S., Wolfe, J. M., Kunar, M., &amp; Sng, M. (2004, April 29 - May 4, 2004). </w:t>
      </w:r>
      <w:r>
        <w:rPr>
          <w:i/>
        </w:rPr>
        <w:t>Is shininess a basic feature in visual search?</w:t>
      </w:r>
      <w:r>
        <w:t xml:space="preserve"> Paper presented at the Visual Sciences Society, Sarasota, FL.</w:t>
      </w:r>
    </w:p>
    <w:p w14:paraId="5C54F11B" w14:textId="77777777" w:rsidR="00A70F72" w:rsidRDefault="00A70F72">
      <w:pPr>
        <w:widowControl w:val="0"/>
        <w:autoSpaceDE w:val="0"/>
        <w:autoSpaceDN w:val="0"/>
        <w:adjustRightInd w:val="0"/>
      </w:pPr>
    </w:p>
    <w:p w14:paraId="41B28275" w14:textId="77777777" w:rsidR="00A70F72" w:rsidRDefault="00A70F72">
      <w:pPr>
        <w:widowControl w:val="0"/>
        <w:autoSpaceDE w:val="0"/>
        <w:autoSpaceDN w:val="0"/>
        <w:adjustRightInd w:val="0"/>
      </w:pPr>
      <w:r>
        <w:t xml:space="preserve">182. Fencsik, D. E., Horowitz, T. S., Klieger, S. B., &amp; Wolfe, J. M. (2004, April 29 - May 4, 2004). </w:t>
      </w:r>
      <w:r>
        <w:rPr>
          <w:i/>
        </w:rPr>
        <w:t>Target reacquisition strategies in multiple object tracking.</w:t>
      </w:r>
      <w:r>
        <w:t xml:space="preserve"> Paper presented at the Visual Sciences Society, Sarasota, FL.</w:t>
      </w:r>
    </w:p>
    <w:p w14:paraId="7843A0B0" w14:textId="77777777" w:rsidR="00A70F72" w:rsidRDefault="00A70F72">
      <w:pPr>
        <w:widowControl w:val="0"/>
        <w:autoSpaceDE w:val="0"/>
        <w:autoSpaceDN w:val="0"/>
        <w:adjustRightInd w:val="0"/>
      </w:pPr>
    </w:p>
    <w:p w14:paraId="55786624" w14:textId="77777777" w:rsidR="00A70F72" w:rsidRDefault="00A70F72">
      <w:pPr>
        <w:widowControl w:val="0"/>
        <w:autoSpaceDE w:val="0"/>
        <w:autoSpaceDN w:val="0"/>
        <w:adjustRightInd w:val="0"/>
      </w:pPr>
      <w:r>
        <w:t xml:space="preserve">183. Horowitz, T. S., Birnkrant, R. S., Wolfe, J. M., Tran, L., &amp; Fencsik, D. E. (2004, April 29 - May 4, 2004). </w:t>
      </w:r>
      <w:r>
        <w:rPr>
          <w:i/>
        </w:rPr>
        <w:t>Tracking invisible objects.</w:t>
      </w:r>
      <w:r>
        <w:t xml:space="preserve"> </w:t>
      </w:r>
      <w:bookmarkStart w:id="20" w:name="OLE_LINK11"/>
      <w:bookmarkStart w:id="21" w:name="OLE_LINK12"/>
      <w:r>
        <w:t>Paper presented at the Visual Sciences Society, Sarasota, FL.</w:t>
      </w:r>
    </w:p>
    <w:bookmarkEnd w:id="20"/>
    <w:bookmarkEnd w:id="21"/>
    <w:p w14:paraId="06F343A1" w14:textId="77777777" w:rsidR="00A70F72" w:rsidRDefault="00A70F72">
      <w:pPr>
        <w:widowControl w:val="0"/>
        <w:autoSpaceDE w:val="0"/>
        <w:autoSpaceDN w:val="0"/>
        <w:adjustRightInd w:val="0"/>
      </w:pPr>
    </w:p>
    <w:p w14:paraId="3D763514" w14:textId="77777777" w:rsidR="00A70F72" w:rsidRDefault="00A70F72">
      <w:pPr>
        <w:widowControl w:val="0"/>
        <w:autoSpaceDE w:val="0"/>
        <w:autoSpaceDN w:val="0"/>
        <w:adjustRightInd w:val="0"/>
      </w:pPr>
      <w:r>
        <w:t xml:space="preserve">184. Kenner, N., &amp; Wolfe, J. M. (2004, April 29 - May 4, 2004). </w:t>
      </w:r>
      <w:r>
        <w:rPr>
          <w:i/>
        </w:rPr>
        <w:t>How exact is exact? In visual search a re-sized, re-oriented, or mirrored cue is just as effective as an exact cue.</w:t>
      </w:r>
      <w:r>
        <w:t xml:space="preserve"> Paper presented at the Visual Sciences Society, Sarasota, FL.</w:t>
      </w:r>
    </w:p>
    <w:p w14:paraId="7ADF25F1" w14:textId="77777777" w:rsidR="00A70F72" w:rsidRDefault="00A70F72">
      <w:pPr>
        <w:widowControl w:val="0"/>
        <w:autoSpaceDE w:val="0"/>
        <w:autoSpaceDN w:val="0"/>
        <w:adjustRightInd w:val="0"/>
      </w:pPr>
    </w:p>
    <w:p w14:paraId="5DBF7B0C" w14:textId="77777777" w:rsidR="00A70F72" w:rsidRDefault="00A70F72">
      <w:pPr>
        <w:widowControl w:val="0"/>
        <w:autoSpaceDE w:val="0"/>
        <w:autoSpaceDN w:val="0"/>
        <w:adjustRightInd w:val="0"/>
      </w:pPr>
      <w:r>
        <w:t xml:space="preserve">185. Klieger, S. B., Horowitz, T. S., &amp; Wolfe, J. M. (2004, April 29 - May 4, 2004). </w:t>
      </w:r>
      <w:r>
        <w:rPr>
          <w:i/>
        </w:rPr>
        <w:t>Is Multiple Object Tracking Colorblind?</w:t>
      </w:r>
      <w:r>
        <w:t xml:space="preserve"> Paper presented at the Visual Sciences Society, Sarasota, FL.</w:t>
      </w:r>
    </w:p>
    <w:p w14:paraId="15E055CD" w14:textId="77777777" w:rsidR="00A70F72" w:rsidRDefault="00A70F72">
      <w:pPr>
        <w:widowControl w:val="0"/>
        <w:autoSpaceDE w:val="0"/>
        <w:autoSpaceDN w:val="0"/>
        <w:adjustRightInd w:val="0"/>
      </w:pPr>
    </w:p>
    <w:p w14:paraId="5A48562A" w14:textId="77777777" w:rsidR="00A70F72" w:rsidRDefault="00A70F72">
      <w:pPr>
        <w:widowControl w:val="0"/>
        <w:autoSpaceDE w:val="0"/>
        <w:autoSpaceDN w:val="0"/>
        <w:adjustRightInd w:val="0"/>
      </w:pPr>
      <w:r>
        <w:t xml:space="preserve">186. Michod, K. O., Wolfe, J. M., &amp; Horowitz, T. S. (2004, April 29 - May 4, 2004). </w:t>
      </w:r>
      <w:r>
        <w:rPr>
          <w:i/>
        </w:rPr>
        <w:t>Does guidance take time to develop during a visual search trial?</w:t>
      </w:r>
      <w:r>
        <w:t xml:space="preserve"> Paper presented at the Visual Sciences Society, Sarasota, FL.</w:t>
      </w:r>
    </w:p>
    <w:p w14:paraId="241E680B" w14:textId="77777777" w:rsidR="00A70F72" w:rsidRDefault="00A70F72">
      <w:pPr>
        <w:widowControl w:val="0"/>
        <w:autoSpaceDE w:val="0"/>
        <w:autoSpaceDN w:val="0"/>
        <w:adjustRightInd w:val="0"/>
      </w:pPr>
    </w:p>
    <w:p w14:paraId="3D8A3F38" w14:textId="77777777" w:rsidR="00A70F72" w:rsidRDefault="00A70F72">
      <w:pPr>
        <w:widowControl w:val="0"/>
        <w:autoSpaceDE w:val="0"/>
        <w:autoSpaceDN w:val="0"/>
        <w:adjustRightInd w:val="0"/>
      </w:pPr>
      <w:r>
        <w:t xml:space="preserve">187. Palmer, E. M., Wolfe, J. M., &amp; Horowitz, T. S. (2004, April 29 - May 4, 2004). </w:t>
      </w:r>
      <w:r>
        <w:rPr>
          <w:i/>
        </w:rPr>
        <w:t>Response time distributions constrain models of visual search.</w:t>
      </w:r>
      <w:r>
        <w:t xml:space="preserve"> Paper presented at the Visual Sciences Society, Sarasota, FL.</w:t>
      </w:r>
    </w:p>
    <w:p w14:paraId="7BA81D48" w14:textId="77777777" w:rsidR="00A70F72" w:rsidRDefault="00A70F72"/>
    <w:p w14:paraId="7B786078" w14:textId="77777777" w:rsidR="00A70F72" w:rsidRDefault="00A70F72">
      <w:pPr>
        <w:rPr>
          <w:i/>
        </w:rPr>
      </w:pPr>
      <w:r>
        <w:t xml:space="preserve">188. Wolfe, J. M. (2004, April 29 - May 4, 2004). </w:t>
      </w:r>
      <w:r>
        <w:rPr>
          <w:i/>
        </w:rPr>
        <w:t>A new, two pathway model describes the role of selective attention in human vision.</w:t>
      </w:r>
      <w:r>
        <w:t xml:space="preserve"> Paper presented at the Visual Sciences Society, Sarasota, FL.</w:t>
      </w:r>
    </w:p>
    <w:p w14:paraId="5419CB9C" w14:textId="77777777" w:rsidR="00A70F72" w:rsidRDefault="00A70F72">
      <w:pPr>
        <w:rPr>
          <w:i/>
        </w:rPr>
      </w:pPr>
    </w:p>
    <w:p w14:paraId="7CA50ECA" w14:textId="77777777" w:rsidR="00A70F72" w:rsidRDefault="00A70F72">
      <w:r>
        <w:t xml:space="preserve">189. Horowitz, T. S., Klieger, S. B., Wolfe, J. M., George A. Alvarez, &amp; Fencsik, D. E. (2004). Do you know what you’re tracking? </w:t>
      </w:r>
      <w:r>
        <w:rPr>
          <w:i/>
        </w:rPr>
        <w:t>Perception, ECVP abstracts</w:t>
      </w:r>
      <w:r>
        <w:t>(Paper presented at the 2004 ECVP meeting, Budapest).</w:t>
      </w:r>
    </w:p>
    <w:p w14:paraId="63354388" w14:textId="77777777" w:rsidR="00A70F72" w:rsidRDefault="00A70F72"/>
    <w:p w14:paraId="0D6CA4D5" w14:textId="77777777" w:rsidR="00A70F72" w:rsidRDefault="00A70F72">
      <w:pPr>
        <w:rPr>
          <w:color w:val="000000"/>
        </w:rPr>
      </w:pPr>
      <w:r>
        <w:rPr>
          <w:color w:val="000000"/>
        </w:rPr>
        <w:t xml:space="preserve">190. </w:t>
      </w:r>
      <w:bookmarkStart w:id="22" w:name="OLE_LINK43"/>
      <w:bookmarkStart w:id="23" w:name="OLE_LINK44"/>
      <w:r>
        <w:t xml:space="preserve">Wolfe JM, Palmer EM, Horowitz TS, Michod KO. 2004. Visual search throws us a curve. </w:t>
      </w:r>
      <w:r>
        <w:rPr>
          <w:i/>
        </w:rPr>
        <w:t>Abstracts of the Psychonomic Society,</w:t>
      </w:r>
      <w:r>
        <w:t xml:space="preserve"> 9</w:t>
      </w:r>
      <w:r>
        <w:rPr>
          <w:i/>
        </w:rPr>
        <w:t>, Paper presented at the meeting of the Psychonomic Society (Minneapolis, MN)</w:t>
      </w:r>
    </w:p>
    <w:bookmarkEnd w:id="22"/>
    <w:bookmarkEnd w:id="23"/>
    <w:p w14:paraId="1BFC2C7D" w14:textId="77777777" w:rsidR="00A70F72" w:rsidRDefault="00A70F72"/>
    <w:p w14:paraId="34437839" w14:textId="77777777" w:rsidR="00A70F72" w:rsidRDefault="00A70F72">
      <w:pPr>
        <w:rPr>
          <w:i/>
        </w:rPr>
      </w:pPr>
      <w:r>
        <w:t>191</w:t>
      </w:r>
      <w:r>
        <w:rPr>
          <w:i/>
        </w:rPr>
        <w:t xml:space="preserve">. </w:t>
      </w:r>
      <w:r>
        <w:t xml:space="preserve">Horowitz TS, Klieger SB, Wolfe JM, Fencsik DE, Alvarez GA. 2004. How many unique objects can you track? </w:t>
      </w:r>
      <w:r>
        <w:rPr>
          <w:i/>
        </w:rPr>
        <w:t>Abstracts of the Psychonomic Society,</w:t>
      </w:r>
      <w:r>
        <w:t xml:space="preserve"> </w:t>
      </w:r>
      <w:r>
        <w:rPr>
          <w:i/>
        </w:rPr>
        <w:t>Paper presented at the meeting of the Psychonomic Society (Minneapolis, MN)</w:t>
      </w:r>
    </w:p>
    <w:p w14:paraId="1B68011F" w14:textId="77777777" w:rsidR="00A70F72" w:rsidRDefault="00A70F72">
      <w:pPr>
        <w:rPr>
          <w:i/>
        </w:rPr>
      </w:pPr>
    </w:p>
    <w:p w14:paraId="7FFFB0A4" w14:textId="77777777" w:rsidR="00A70F72" w:rsidRDefault="00A70F72">
      <w:pPr>
        <w:widowControl w:val="0"/>
        <w:autoSpaceDE w:val="0"/>
        <w:autoSpaceDN w:val="0"/>
        <w:adjustRightInd w:val="0"/>
      </w:pPr>
      <w:r>
        <w:t xml:space="preserve">192. DiMase, J., Chun, M., Scholl, B., Wolfe, J., &amp; Horowitz, T. (2005). Learning scenes while tracking disks: The effect of MOT load on picture recognition. </w:t>
      </w:r>
      <w:r>
        <w:rPr>
          <w:i/>
        </w:rPr>
        <w:t>Paper presented at the Visual Sciences Society, Sarasota, FL., (May 6 - 11, 2005)</w:t>
      </w:r>
      <w:r>
        <w:t>.</w:t>
      </w:r>
    </w:p>
    <w:p w14:paraId="0F286E21" w14:textId="77777777" w:rsidR="00A70F72" w:rsidRDefault="00A70F72">
      <w:pPr>
        <w:widowControl w:val="0"/>
        <w:autoSpaceDE w:val="0"/>
        <w:autoSpaceDN w:val="0"/>
        <w:adjustRightInd w:val="0"/>
      </w:pPr>
    </w:p>
    <w:p w14:paraId="1D15A6DB" w14:textId="77777777" w:rsidR="00A70F72" w:rsidRDefault="00A70F72">
      <w:pPr>
        <w:widowControl w:val="0"/>
        <w:autoSpaceDE w:val="0"/>
        <w:autoSpaceDN w:val="0"/>
        <w:adjustRightInd w:val="0"/>
      </w:pPr>
      <w:r>
        <w:t xml:space="preserve">193. Fencsik, D., Horowitz, T., Place, S., Klieger, S., &amp; Wolfe, J. (2005). Target Tracking During Interruption in the Multiple-Object Tracking Task. </w:t>
      </w:r>
      <w:r>
        <w:rPr>
          <w:i/>
        </w:rPr>
        <w:t>Paper presented at the Visual Sciences Society, Sarasota, FL., (May 6 - 11, 2005)</w:t>
      </w:r>
      <w:r>
        <w:t>.</w:t>
      </w:r>
    </w:p>
    <w:p w14:paraId="62AEE23E" w14:textId="77777777" w:rsidR="00A70F72" w:rsidRDefault="00A70F72">
      <w:pPr>
        <w:widowControl w:val="0"/>
        <w:autoSpaceDE w:val="0"/>
        <w:autoSpaceDN w:val="0"/>
        <w:adjustRightInd w:val="0"/>
      </w:pPr>
    </w:p>
    <w:p w14:paraId="6A2A57B0" w14:textId="77777777" w:rsidR="00A70F72" w:rsidRDefault="00A70F72">
      <w:pPr>
        <w:widowControl w:val="0"/>
        <w:autoSpaceDE w:val="0"/>
        <w:autoSpaceDN w:val="0"/>
        <w:adjustRightInd w:val="0"/>
      </w:pPr>
      <w:r>
        <w:t xml:space="preserve">194. Flusberg, S., Kunar, M., &amp; Wolfe, J. (2005). In visual search, can the average features of a scene guide attention to a target? </w:t>
      </w:r>
      <w:r>
        <w:rPr>
          <w:i/>
        </w:rPr>
        <w:t>Paper presented at the Visual Sciences Society, Sarasota, FL., (May 6 - 11, 2005)</w:t>
      </w:r>
      <w:r>
        <w:t>.</w:t>
      </w:r>
    </w:p>
    <w:p w14:paraId="7572DBBE" w14:textId="77777777" w:rsidR="00A70F72" w:rsidRDefault="00A70F72">
      <w:pPr>
        <w:widowControl w:val="0"/>
        <w:autoSpaceDE w:val="0"/>
        <w:autoSpaceDN w:val="0"/>
        <w:adjustRightInd w:val="0"/>
      </w:pPr>
    </w:p>
    <w:p w14:paraId="5264FBF0" w14:textId="77777777" w:rsidR="00A70F72" w:rsidRDefault="00A70F72">
      <w:pPr>
        <w:widowControl w:val="0"/>
        <w:autoSpaceDE w:val="0"/>
        <w:autoSpaceDN w:val="0"/>
        <w:adjustRightInd w:val="0"/>
      </w:pPr>
      <w:r>
        <w:t xml:space="preserve">195. Kunar, M., Michod, K., &amp; Wolfe, J. (2005). When We Use the Context in Contextual Cueing: Evidence From Multiple Target Locations. </w:t>
      </w:r>
      <w:r>
        <w:rPr>
          <w:i/>
        </w:rPr>
        <w:t>Paper presented at the Visual Sciences Society, Sarasota, FL., (May 6 - 11, 2005)</w:t>
      </w:r>
      <w:r>
        <w:t>.</w:t>
      </w:r>
    </w:p>
    <w:p w14:paraId="07220008" w14:textId="77777777" w:rsidR="00A70F72" w:rsidRDefault="00A70F72">
      <w:pPr>
        <w:widowControl w:val="0"/>
        <w:autoSpaceDE w:val="0"/>
        <w:autoSpaceDN w:val="0"/>
        <w:adjustRightInd w:val="0"/>
      </w:pPr>
    </w:p>
    <w:p w14:paraId="3E67DE37" w14:textId="77777777" w:rsidR="00A70F72" w:rsidRDefault="00A70F72">
      <w:pPr>
        <w:widowControl w:val="0"/>
        <w:autoSpaceDE w:val="0"/>
        <w:autoSpaceDN w:val="0"/>
        <w:adjustRightInd w:val="0"/>
      </w:pPr>
      <w:r>
        <w:t xml:space="preserve">196. Michod, K., Horowitz, T., &amp; Wolfe, J. (2005). Picture Memory Demands Attention. </w:t>
      </w:r>
      <w:r>
        <w:rPr>
          <w:i/>
        </w:rPr>
        <w:t>Paper presented at the Visual Sciences Society, Sarasota, FL., (May 6 - 11, 2005)</w:t>
      </w:r>
      <w:r>
        <w:t>.</w:t>
      </w:r>
    </w:p>
    <w:p w14:paraId="31C4BD5F" w14:textId="77777777" w:rsidR="00A70F72" w:rsidRDefault="00A70F72">
      <w:pPr>
        <w:widowControl w:val="0"/>
        <w:autoSpaceDE w:val="0"/>
        <w:autoSpaceDN w:val="0"/>
        <w:adjustRightInd w:val="0"/>
      </w:pPr>
    </w:p>
    <w:p w14:paraId="63A1B3BC" w14:textId="77777777" w:rsidR="00A70F72" w:rsidRDefault="00A70F72">
      <w:pPr>
        <w:widowControl w:val="0"/>
        <w:autoSpaceDE w:val="0"/>
        <w:autoSpaceDN w:val="0"/>
        <w:adjustRightInd w:val="0"/>
      </w:pPr>
      <w:r>
        <w:t xml:space="preserve">197. Place, S., &amp; Wolfe, J. (2005). Multiple Visual Object Juggling. </w:t>
      </w:r>
      <w:r>
        <w:rPr>
          <w:i/>
        </w:rPr>
        <w:t>Paper presented at the Visual Sciences Society, Sarasota, FL., (May 6 - 11, 2005)</w:t>
      </w:r>
      <w:r>
        <w:t>.</w:t>
      </w:r>
    </w:p>
    <w:p w14:paraId="4D79256A" w14:textId="77777777" w:rsidR="00A70F72" w:rsidRDefault="00A70F72">
      <w:pPr>
        <w:widowControl w:val="0"/>
        <w:autoSpaceDE w:val="0"/>
        <w:autoSpaceDN w:val="0"/>
        <w:adjustRightInd w:val="0"/>
      </w:pPr>
    </w:p>
    <w:p w14:paraId="3B9D1F7C" w14:textId="77777777" w:rsidR="00A70F72" w:rsidRDefault="00A70F72">
      <w:r>
        <w:t xml:space="preserve">198. Wolfe, J., Kenner, N., &amp; Horowitz, T. (2005). Visual search: The perils of rare targets. </w:t>
      </w:r>
      <w:r>
        <w:rPr>
          <w:i/>
        </w:rPr>
        <w:t>Paper presented at the Visual Sciences Society, Sarasota, FL., (May 6 - 11, 2005)</w:t>
      </w:r>
      <w:r>
        <w:t>.</w:t>
      </w:r>
    </w:p>
    <w:p w14:paraId="15CDB8EF" w14:textId="77777777" w:rsidR="00A70F72" w:rsidRDefault="00A70F72"/>
    <w:p w14:paraId="103C56FC" w14:textId="77777777" w:rsidR="00A70F72" w:rsidRDefault="00A70F72">
      <w:pPr>
        <w:widowControl w:val="0"/>
        <w:autoSpaceDE w:val="0"/>
        <w:autoSpaceDN w:val="0"/>
        <w:adjustRightInd w:val="0"/>
      </w:pPr>
      <w:r>
        <w:t xml:space="preserve">199. Fencsik, D. E., Urrea, J., Place, S. S., Wolfe, J. M., &amp; Horowitz, T. S. (2005). Differences in speed aid visual search and multiple-object tracking. </w:t>
      </w:r>
      <w:r>
        <w:rPr>
          <w:i/>
        </w:rPr>
        <w:t>Paper presented at the Object Perception, Attention &amp; Memory Meeting, (OPAM), Toronto</w:t>
      </w:r>
      <w:r>
        <w:t>.</w:t>
      </w:r>
    </w:p>
    <w:p w14:paraId="75E1B0D3" w14:textId="77777777" w:rsidR="00A70F72" w:rsidRDefault="00A70F72"/>
    <w:p w14:paraId="6E498017" w14:textId="77777777" w:rsidR="00A70F72" w:rsidRDefault="00A70F72">
      <w:r>
        <w:t xml:space="preserve">200. Wolfe, J. M., Flusberg, S. J., Fencsik, D. E., &amp; Horowitz, T. S. (2005). Visual search has no foresight: An event-related signal-detection approach to speeded visual search tasks. </w:t>
      </w:r>
      <w:r>
        <w:rPr>
          <w:i/>
        </w:rPr>
        <w:t>Paper presented at the Psychonomics Society Meeting</w:t>
      </w:r>
      <w:r>
        <w:t>(Toronto, Canada (Nov, 2005)).</w:t>
      </w:r>
    </w:p>
    <w:p w14:paraId="14C3F2DC" w14:textId="77777777" w:rsidR="00A70F72" w:rsidRDefault="00A70F72"/>
    <w:p w14:paraId="3C48A92E" w14:textId="77777777" w:rsidR="00A70F72" w:rsidRDefault="00A70F72">
      <w:pPr>
        <w:widowControl w:val="0"/>
        <w:autoSpaceDE w:val="0"/>
        <w:autoSpaceDN w:val="0"/>
        <w:adjustRightInd w:val="0"/>
      </w:pPr>
      <w:r>
        <w:t xml:space="preserve">201. Fencsik, D. E., Horowitz, T. S., Flusberg, S. J., &amp; Wolfe, J. M. (2006). Change detection has no foresight: Measuring advanced knowledge of changes across displays. </w:t>
      </w:r>
      <w:r>
        <w:rPr>
          <w:i/>
        </w:rPr>
        <w:t>Paper presented at the Visual Sciences Society, Sarasota, FL. May 2006</w:t>
      </w:r>
    </w:p>
    <w:p w14:paraId="4A8F1996" w14:textId="77777777" w:rsidR="00A70F72" w:rsidRDefault="00A70F72">
      <w:pPr>
        <w:widowControl w:val="0"/>
        <w:autoSpaceDE w:val="0"/>
        <w:autoSpaceDN w:val="0"/>
        <w:adjustRightInd w:val="0"/>
      </w:pPr>
    </w:p>
    <w:p w14:paraId="6ED55B18" w14:textId="77777777" w:rsidR="00A70F72" w:rsidRDefault="00A70F72">
      <w:pPr>
        <w:widowControl w:val="0"/>
        <w:autoSpaceDE w:val="0"/>
        <w:autoSpaceDN w:val="0"/>
        <w:adjustRightInd w:val="0"/>
      </w:pPr>
      <w:r>
        <w:t xml:space="preserve">202. Flusberg, S. J., Palmer, E. M., &amp; Wolfe, J. M. (2006). Crossing over: Different visual search tasks use different decision rules. </w:t>
      </w:r>
      <w:r>
        <w:rPr>
          <w:i/>
        </w:rPr>
        <w:t>Paper presented at the Visual Sciences Society, Sarasota, FL. May 2006</w:t>
      </w:r>
    </w:p>
    <w:p w14:paraId="0A148C20" w14:textId="77777777" w:rsidR="00A70F72" w:rsidRDefault="00A70F72">
      <w:pPr>
        <w:widowControl w:val="0"/>
        <w:autoSpaceDE w:val="0"/>
        <w:autoSpaceDN w:val="0"/>
        <w:adjustRightInd w:val="0"/>
      </w:pPr>
    </w:p>
    <w:p w14:paraId="51506A63" w14:textId="77777777" w:rsidR="00A70F72" w:rsidRDefault="00A70F72">
      <w:pPr>
        <w:widowControl w:val="0"/>
        <w:autoSpaceDE w:val="0"/>
        <w:autoSpaceDN w:val="0"/>
        <w:adjustRightInd w:val="0"/>
      </w:pPr>
      <w:r>
        <w:t xml:space="preserve">203. Horowitz, T. S., Fine, E. M., Fencsik, D. E., Yurgenson, S., &amp; Wolfe, J. M. (2006). Fixational eye movements do not predict attentional benefits. </w:t>
      </w:r>
      <w:r>
        <w:rPr>
          <w:i/>
        </w:rPr>
        <w:t>Paper presented at the Visual Sciences Society, Sarasota, FL. May 2006</w:t>
      </w:r>
    </w:p>
    <w:p w14:paraId="150E2BBD" w14:textId="77777777" w:rsidR="00A70F72" w:rsidRDefault="00A70F72">
      <w:pPr>
        <w:widowControl w:val="0"/>
        <w:autoSpaceDE w:val="0"/>
        <w:autoSpaceDN w:val="0"/>
        <w:adjustRightInd w:val="0"/>
      </w:pPr>
    </w:p>
    <w:p w14:paraId="5BB0A7FB" w14:textId="77777777" w:rsidR="00A70F72" w:rsidRDefault="00A70F72">
      <w:pPr>
        <w:widowControl w:val="0"/>
        <w:autoSpaceDE w:val="0"/>
        <w:autoSpaceDN w:val="0"/>
        <w:adjustRightInd w:val="0"/>
      </w:pPr>
      <w:r>
        <w:t xml:space="preserve">204. Intraub, H., Daniels, K. K., Horowitz, T. S., &amp; Wolfe, J. M. (2006). Looking at scenes while searching for numbers: Dividing attention multiplies space. </w:t>
      </w:r>
      <w:r>
        <w:rPr>
          <w:i/>
        </w:rPr>
        <w:t>Paper presented at the Visual Sciences Society, Sarasota, FL. May 2006</w:t>
      </w:r>
    </w:p>
    <w:p w14:paraId="23293C79" w14:textId="77777777" w:rsidR="00A70F72" w:rsidRDefault="00A70F72">
      <w:pPr>
        <w:widowControl w:val="0"/>
        <w:autoSpaceDE w:val="0"/>
        <w:autoSpaceDN w:val="0"/>
        <w:adjustRightInd w:val="0"/>
      </w:pPr>
    </w:p>
    <w:p w14:paraId="0001C434" w14:textId="77777777" w:rsidR="00A70F72" w:rsidRPr="007557B5" w:rsidRDefault="00A70F72">
      <w:pPr>
        <w:widowControl w:val="0"/>
        <w:autoSpaceDE w:val="0"/>
        <w:autoSpaceDN w:val="0"/>
        <w:adjustRightInd w:val="0"/>
      </w:pPr>
      <w:r>
        <w:t xml:space="preserve">205. Kunar, M. A., Flusberg, S. J., Horowitz, T. S., &amp; Wolfe, J. M. (2006). Does Contextual Cueing Guide the Deployment of Attention? </w:t>
      </w:r>
      <w:r>
        <w:rPr>
          <w:i/>
        </w:rPr>
        <w:t xml:space="preserve">Paper presented at the Visual Sciences Society, Sarasota, FL. May 2006 </w:t>
      </w:r>
      <w:r w:rsidRPr="00DD773B">
        <w:rPr>
          <w:rFonts w:cs="Helvetica"/>
        </w:rPr>
        <w:t>NIHMSID #</w:t>
      </w:r>
      <w:r>
        <w:rPr>
          <w:rFonts w:cs="Helvetica"/>
        </w:rPr>
        <w:t xml:space="preserve"> 75735</w:t>
      </w:r>
    </w:p>
    <w:p w14:paraId="5ED0B4FD" w14:textId="77777777" w:rsidR="00A70F72" w:rsidRDefault="00A70F72">
      <w:pPr>
        <w:widowControl w:val="0"/>
        <w:autoSpaceDE w:val="0"/>
        <w:autoSpaceDN w:val="0"/>
        <w:adjustRightInd w:val="0"/>
      </w:pPr>
    </w:p>
    <w:p w14:paraId="07BC2D4D" w14:textId="77777777" w:rsidR="00A70F72" w:rsidRDefault="00A70F72">
      <w:pPr>
        <w:widowControl w:val="0"/>
        <w:autoSpaceDE w:val="0"/>
        <w:autoSpaceDN w:val="0"/>
        <w:adjustRightInd w:val="0"/>
      </w:pPr>
      <w:r>
        <w:t xml:space="preserve">206. Palmer, E. M., VanWert, M. J., Horowitz, T. S., &amp; Wolfe, J. M. (2006). Measuring the timecourse of guidance in visual search. </w:t>
      </w:r>
      <w:r>
        <w:rPr>
          <w:i/>
        </w:rPr>
        <w:t>Paper presented at the Visual Sciences Society, Sarasota, FL. May 2006</w:t>
      </w:r>
    </w:p>
    <w:p w14:paraId="592286B6" w14:textId="77777777" w:rsidR="00A70F72" w:rsidRDefault="00A70F72">
      <w:pPr>
        <w:widowControl w:val="0"/>
        <w:autoSpaceDE w:val="0"/>
        <w:autoSpaceDN w:val="0"/>
        <w:adjustRightInd w:val="0"/>
      </w:pPr>
    </w:p>
    <w:p w14:paraId="1C96E69C" w14:textId="77777777" w:rsidR="00A70F72" w:rsidRDefault="00A70F72">
      <w:pPr>
        <w:widowControl w:val="0"/>
        <w:autoSpaceDE w:val="0"/>
        <w:autoSpaceDN w:val="0"/>
        <w:adjustRightInd w:val="0"/>
      </w:pPr>
      <w:r>
        <w:t xml:space="preserve">207. Rich, A. N., Hidalgo-Sotelo, B., Kunar, M. A., VanWert, M. J., &amp; Wolfe, J. M. (2006). What happens during search for rare targets? Eye movements in low prevalence visual search. </w:t>
      </w:r>
      <w:r>
        <w:rPr>
          <w:i/>
        </w:rPr>
        <w:t>Paper presented at the Visual Sciences Society, Sarasota, FL. May 2006</w:t>
      </w:r>
    </w:p>
    <w:p w14:paraId="6419B720" w14:textId="77777777" w:rsidR="00A70F72" w:rsidRDefault="00A70F72">
      <w:pPr>
        <w:widowControl w:val="0"/>
        <w:autoSpaceDE w:val="0"/>
        <w:autoSpaceDN w:val="0"/>
        <w:adjustRightInd w:val="0"/>
      </w:pPr>
    </w:p>
    <w:p w14:paraId="49933944" w14:textId="77777777" w:rsidR="00A70F72" w:rsidRDefault="00A70F72">
      <w:pPr>
        <w:widowControl w:val="0"/>
        <w:autoSpaceDE w:val="0"/>
        <w:autoSpaceDN w:val="0"/>
        <w:adjustRightInd w:val="0"/>
        <w:rPr>
          <w:i/>
        </w:rPr>
      </w:pPr>
      <w:r>
        <w:t xml:space="preserve">208. VanWert, M. J., Horowitz, T. S., Place, S. S., &amp; Wolfe, J. M. (2006). Errors in low prevalence visual search: Easy to produce, hard to cure. </w:t>
      </w:r>
      <w:r>
        <w:rPr>
          <w:i/>
        </w:rPr>
        <w:t>Paper presented at the Visual Sciences Society, Sarasota, FL. May 2006</w:t>
      </w:r>
    </w:p>
    <w:p w14:paraId="3008BC19" w14:textId="77777777" w:rsidR="00A70F72" w:rsidRDefault="00A70F72">
      <w:pPr>
        <w:widowControl w:val="0"/>
        <w:autoSpaceDE w:val="0"/>
        <w:autoSpaceDN w:val="0"/>
        <w:adjustRightInd w:val="0"/>
      </w:pPr>
    </w:p>
    <w:p w14:paraId="5A24CF1E" w14:textId="77777777" w:rsidR="00A70F72" w:rsidRDefault="00A70F72">
      <w:pPr>
        <w:rPr>
          <w:i/>
        </w:rPr>
      </w:pPr>
      <w:r>
        <w:t xml:space="preserve">209. Wolfe, J. M., Horowitz, T. S., Fencsik, D. E., &amp; Flusberg, S. J. (2006). Visual search has no foresight: An event-related measurement of signal strength during a visual search trial. </w:t>
      </w:r>
      <w:r>
        <w:rPr>
          <w:i/>
        </w:rPr>
        <w:t>Paper presented at the Visual Sciences Society, Sarasota, FL. May 2006</w:t>
      </w:r>
    </w:p>
    <w:p w14:paraId="512A890A" w14:textId="77777777" w:rsidR="00A70F72" w:rsidRDefault="00A70F72"/>
    <w:p w14:paraId="67D827FC" w14:textId="77777777" w:rsidR="00A70F72" w:rsidRDefault="00A70F72">
      <w:pPr>
        <w:rPr>
          <w:i/>
        </w:rPr>
      </w:pPr>
      <w:r>
        <w:t>210. Kunar, M.A., Flusberg, S.J., Horowitz, T.S., &amp; Wolfe, J.M., (2006). Does contextual cueing guide the deployment of attention?</w:t>
      </w:r>
      <w:r>
        <w:rPr>
          <w:i/>
        </w:rPr>
        <w:t xml:space="preserve"> Paper presented ICCNS, Boston, USA, May 2006</w:t>
      </w:r>
    </w:p>
    <w:p w14:paraId="6A82E934" w14:textId="77777777" w:rsidR="00A70F72" w:rsidRDefault="00A70F72">
      <w:pPr>
        <w:rPr>
          <w:i/>
        </w:rPr>
      </w:pPr>
    </w:p>
    <w:p w14:paraId="3B3956FE" w14:textId="77777777" w:rsidR="00A70F72" w:rsidRDefault="00A70F72">
      <w:pPr>
        <w:widowControl w:val="0"/>
        <w:autoSpaceDE w:val="0"/>
        <w:autoSpaceDN w:val="0"/>
        <w:adjustRightInd w:val="0"/>
        <w:ind w:right="-720"/>
      </w:pPr>
      <w:r>
        <w:t>211</w:t>
      </w:r>
      <w:r>
        <w:rPr>
          <w:i/>
        </w:rPr>
        <w:t xml:space="preserve">. </w:t>
      </w:r>
      <w:r>
        <w:t xml:space="preserve">Wolfe, J. M., Horowitz , T. S., &amp; Van Wert, M. J. (2006). </w:t>
      </w:r>
      <w:r>
        <w:rPr>
          <w:i/>
        </w:rPr>
        <w:t>The Prevalence Problem in Visual Search.</w:t>
      </w:r>
      <w:r>
        <w:t xml:space="preserve"> Paper presented at the The 4th International Aviation Security Technology Symposium, Washington, DC.</w:t>
      </w:r>
    </w:p>
    <w:p w14:paraId="21CB25B8" w14:textId="77777777" w:rsidR="00A70F72" w:rsidRDefault="00A70F72">
      <w:pPr>
        <w:widowControl w:val="0"/>
        <w:autoSpaceDE w:val="0"/>
        <w:autoSpaceDN w:val="0"/>
        <w:adjustRightInd w:val="0"/>
        <w:ind w:right="-720"/>
      </w:pPr>
    </w:p>
    <w:p w14:paraId="0972B659" w14:textId="77777777" w:rsidR="00A70F72" w:rsidRDefault="00A70F72">
      <w:pPr>
        <w:rPr>
          <w:i/>
        </w:rPr>
      </w:pPr>
      <w:r>
        <w:t xml:space="preserve">212. Palmer, E. M., Van Wert, M. J., Horowitz , T. S., &amp; Wolfe, J. M. (2007). Getting Guidance Going. </w:t>
      </w:r>
      <w:r>
        <w:rPr>
          <w:i/>
        </w:rPr>
        <w:t>Vision Sciences Society annual meeting</w:t>
      </w:r>
      <w:r>
        <w:t xml:space="preserve">. </w:t>
      </w:r>
      <w:r>
        <w:rPr>
          <w:i/>
        </w:rPr>
        <w:t>, Sarasota, FL. May 2007</w:t>
      </w:r>
    </w:p>
    <w:p w14:paraId="10CA3825" w14:textId="77777777" w:rsidR="00A70F72" w:rsidRDefault="00A70F72">
      <w:pPr>
        <w:widowControl w:val="0"/>
        <w:autoSpaceDE w:val="0"/>
        <w:autoSpaceDN w:val="0"/>
        <w:adjustRightInd w:val="0"/>
        <w:ind w:left="720" w:right="-720" w:hanging="720"/>
      </w:pPr>
    </w:p>
    <w:p w14:paraId="38D8A5AE" w14:textId="77777777" w:rsidR="00A70F72" w:rsidRDefault="00A70F72">
      <w:pPr>
        <w:rPr>
          <w:i/>
        </w:rPr>
      </w:pPr>
      <w:r>
        <w:t xml:space="preserve">213. Reijnen, E., Rich, A. N., Van Wert, M. J., &amp; Wolfe, J. M. (2007). The role of categorical boundaries in visual search for colour. </w:t>
      </w:r>
      <w:r>
        <w:rPr>
          <w:i/>
        </w:rPr>
        <w:t>Vision Sciences Society annual meeting, Sarasota, FL. May 2007</w:t>
      </w:r>
    </w:p>
    <w:p w14:paraId="6A58CD90" w14:textId="77777777" w:rsidR="00A70F72" w:rsidRDefault="00A70F72">
      <w:pPr>
        <w:widowControl w:val="0"/>
        <w:autoSpaceDE w:val="0"/>
        <w:autoSpaceDN w:val="0"/>
        <w:adjustRightInd w:val="0"/>
        <w:ind w:left="720" w:right="-720" w:hanging="720"/>
      </w:pPr>
    </w:p>
    <w:p w14:paraId="6BD306D8" w14:textId="77777777" w:rsidR="00A70F72" w:rsidRDefault="00A70F72">
      <w:pPr>
        <w:rPr>
          <w:i/>
        </w:rPr>
      </w:pPr>
      <w:r>
        <w:t xml:space="preserve">214. Rich, A. N., Kunar, M. A., Van Wert, M. J., Hidalgo-Sotelo, B., &amp; Wolfe, J. M. (2007). Do rare features pop out? Exploring the boundaries of the low prevalence effect. </w:t>
      </w:r>
      <w:r>
        <w:rPr>
          <w:i/>
        </w:rPr>
        <w:t>Vision Sciences Society annual meeting, Sarasota, FL. May 2007</w:t>
      </w:r>
    </w:p>
    <w:p w14:paraId="19BA7E23" w14:textId="77777777" w:rsidR="00A70F72" w:rsidRDefault="00A70F72">
      <w:pPr>
        <w:widowControl w:val="0"/>
        <w:autoSpaceDE w:val="0"/>
        <w:autoSpaceDN w:val="0"/>
        <w:adjustRightInd w:val="0"/>
        <w:ind w:left="720" w:right="-720" w:hanging="720"/>
      </w:pPr>
    </w:p>
    <w:p w14:paraId="2285CD53" w14:textId="77777777" w:rsidR="00A70F72" w:rsidRDefault="00A70F72">
      <w:pPr>
        <w:rPr>
          <w:i/>
        </w:rPr>
      </w:pPr>
      <w:r>
        <w:t xml:space="preserve">215. Van Wert, M. J., Horowitz , T. S., &amp; Wolfe, J. M. (2007). “Curing” the prevalence effect in visual search. </w:t>
      </w:r>
      <w:r>
        <w:rPr>
          <w:i/>
        </w:rPr>
        <w:t>Vision Sciences Society annual meeting, Sarasota, FL. May 2007</w:t>
      </w:r>
    </w:p>
    <w:p w14:paraId="02229D02" w14:textId="77777777" w:rsidR="00A70F72" w:rsidRDefault="00A70F72">
      <w:pPr>
        <w:widowControl w:val="0"/>
        <w:autoSpaceDE w:val="0"/>
        <w:autoSpaceDN w:val="0"/>
        <w:adjustRightInd w:val="0"/>
        <w:ind w:left="720" w:right="-720" w:hanging="720"/>
      </w:pPr>
    </w:p>
    <w:p w14:paraId="04EDFD84" w14:textId="77777777" w:rsidR="00A70F72" w:rsidRDefault="00A70F72">
      <w:pPr>
        <w:rPr>
          <w:i/>
        </w:rPr>
      </w:pPr>
      <w:r>
        <w:t xml:space="preserve">216. Fencsik, D. E., Place, S. S., Wolfe, J. M., &amp; Horowitz , T. S. (2007). Faster is not necessarily better in visual search. </w:t>
      </w:r>
      <w:r>
        <w:rPr>
          <w:i/>
        </w:rPr>
        <w:t>Vision Sciences Society annual meeting, Sarasota, FL. May 2007</w:t>
      </w:r>
    </w:p>
    <w:p w14:paraId="392375BE" w14:textId="77777777" w:rsidR="00A70F72" w:rsidRDefault="00A70F72">
      <w:pPr>
        <w:widowControl w:val="0"/>
        <w:autoSpaceDE w:val="0"/>
        <w:autoSpaceDN w:val="0"/>
        <w:adjustRightInd w:val="0"/>
        <w:ind w:left="720" w:right="-720" w:hanging="720"/>
      </w:pPr>
    </w:p>
    <w:p w14:paraId="2068BAC1" w14:textId="77777777" w:rsidR="00A70F72" w:rsidRDefault="00A70F72">
      <w:pPr>
        <w:rPr>
          <w:i/>
        </w:rPr>
      </w:pPr>
      <w:r>
        <w:t xml:space="preserve">217. Kunar, M. A., Flusberg, S. J., &amp; Wolfe, J. M. (2007). Time to Guide: Evidence for Delayed Attentional Guidance in Contextual Cueing. </w:t>
      </w:r>
      <w:r>
        <w:rPr>
          <w:i/>
        </w:rPr>
        <w:t>Vision Sciences Society annual meeting, Sarasota, FL. May 2007</w:t>
      </w:r>
    </w:p>
    <w:p w14:paraId="6CD14644" w14:textId="77777777" w:rsidR="00A70F72" w:rsidRDefault="00A70F72">
      <w:pPr>
        <w:widowControl w:val="0"/>
        <w:autoSpaceDE w:val="0"/>
        <w:autoSpaceDN w:val="0"/>
        <w:adjustRightInd w:val="0"/>
        <w:ind w:left="720" w:right="-720" w:hanging="720"/>
      </w:pPr>
    </w:p>
    <w:p w14:paraId="33819BD6" w14:textId="77777777" w:rsidR="00A70F72" w:rsidRDefault="00A70F72">
      <w:pPr>
        <w:rPr>
          <w:i/>
        </w:rPr>
      </w:pPr>
      <w:r>
        <w:t xml:space="preserve">218. Horowitz , T. S., Wolfe, J. M., Keehn, B., Connolly, C., &amp; Joseph, R. (2007). Is superior visual search in autism due to memory in search? </w:t>
      </w:r>
      <w:r>
        <w:rPr>
          <w:i/>
        </w:rPr>
        <w:t>Vision Sciences Society annual meeting, Sarasota, FL. May 2007</w:t>
      </w:r>
    </w:p>
    <w:p w14:paraId="0E442169" w14:textId="77777777" w:rsidR="00A70F72" w:rsidRDefault="00A70F72">
      <w:pPr>
        <w:widowControl w:val="0"/>
        <w:autoSpaceDE w:val="0"/>
        <w:autoSpaceDN w:val="0"/>
        <w:adjustRightInd w:val="0"/>
        <w:ind w:right="-720"/>
      </w:pPr>
    </w:p>
    <w:p w14:paraId="66C26341" w14:textId="77777777" w:rsidR="00A70F72" w:rsidRDefault="00A70F72">
      <w:pPr>
        <w:rPr>
          <w:i/>
        </w:rPr>
      </w:pPr>
      <w:r>
        <w:t xml:space="preserve">219. Wolfe, J. M., Reijnen, E., Ahmad, H., &amp; Van Wert, M. J. (2007). Where would you look? Guiding visual search with global spatial information. </w:t>
      </w:r>
      <w:r>
        <w:rPr>
          <w:i/>
        </w:rPr>
        <w:t>Vision Sciences Society annual meeting, Sarasota, FL. May 2007</w:t>
      </w:r>
    </w:p>
    <w:p w14:paraId="4A669199" w14:textId="77777777" w:rsidR="00A70F72" w:rsidRDefault="00A70F72">
      <w:pPr>
        <w:widowControl w:val="0"/>
        <w:autoSpaceDE w:val="0"/>
        <w:autoSpaceDN w:val="0"/>
        <w:adjustRightInd w:val="0"/>
        <w:ind w:right="-720"/>
      </w:pPr>
    </w:p>
    <w:p w14:paraId="5BEC8461" w14:textId="77777777" w:rsidR="00A70F72" w:rsidRDefault="00A70F72">
      <w:pPr>
        <w:widowControl w:val="0"/>
        <w:autoSpaceDE w:val="0"/>
        <w:autoSpaceDN w:val="0"/>
        <w:adjustRightInd w:val="0"/>
        <w:ind w:right="-720"/>
      </w:pPr>
      <w:r>
        <w:t>220. Kunar, M.A., Flusberg, S.J., Horowitz, T.S., &amp; Wolfe, J.M., (2007). Can attentional guidance account for the benefit in contextual cueing? The Experimental Psychology Society and the Psychonomic Society, Edinburgh, UK</w:t>
      </w:r>
    </w:p>
    <w:p w14:paraId="1B9F695D" w14:textId="77777777" w:rsidR="00A70F72" w:rsidRDefault="00A70F72">
      <w:pPr>
        <w:widowControl w:val="0"/>
        <w:autoSpaceDE w:val="0"/>
        <w:autoSpaceDN w:val="0"/>
        <w:adjustRightInd w:val="0"/>
        <w:ind w:right="-720"/>
      </w:pPr>
    </w:p>
    <w:p w14:paraId="4D99CC62" w14:textId="77777777" w:rsidR="00A70F72" w:rsidRDefault="00A70F72">
      <w:pPr>
        <w:rPr>
          <w:i/>
        </w:rPr>
      </w:pPr>
      <w:r>
        <w:t>221. Wolfe, J. M., &amp; Van Wert, M. J. (2007). Distributed spatial information fails to efficiently guide visual search. Perception</w:t>
      </w:r>
      <w:r>
        <w:rPr>
          <w:i/>
        </w:rPr>
        <w:t>, ECVP07 abstracts. Paper presented at the European Conference on Visual Perception, Arezzo, Italy, August, 2007</w:t>
      </w:r>
    </w:p>
    <w:p w14:paraId="20429CE7" w14:textId="77777777" w:rsidR="00A70F72" w:rsidRDefault="00A70F72">
      <w:pPr>
        <w:rPr>
          <w:i/>
        </w:rPr>
      </w:pPr>
    </w:p>
    <w:p w14:paraId="368A0077" w14:textId="77777777" w:rsidR="00A70F72" w:rsidRPr="00E34878" w:rsidRDefault="00A70F72">
      <w:pPr>
        <w:rPr>
          <w:i/>
        </w:rPr>
      </w:pPr>
      <w:r>
        <w:t xml:space="preserve">222. </w:t>
      </w:r>
      <w:r w:rsidRPr="00E34878">
        <w:t xml:space="preserve">Wolfe, J. M., Rich, A. N., Brown, A. M., Lindsey, D. T., &amp; Reijnen, E. (2007). Is Pink Special? The Evidence From Visual Search. </w:t>
      </w:r>
      <w:r w:rsidRPr="00E34878">
        <w:rPr>
          <w:i/>
        </w:rPr>
        <w:t>Paper presented at the Psychonomics Society Meeting, Long Beach, CA(Nov, 2007).</w:t>
      </w:r>
    </w:p>
    <w:p w14:paraId="6740B80F" w14:textId="77777777" w:rsidR="00A70F72" w:rsidRPr="00E34878" w:rsidRDefault="00A70F72" w:rsidP="00A70F72"/>
    <w:p w14:paraId="38E207B1" w14:textId="77777777" w:rsidR="00A70F72" w:rsidRPr="00F01246" w:rsidRDefault="00A70F72" w:rsidP="00A70F72">
      <w:r w:rsidRPr="00E34878">
        <w:t xml:space="preserve">223. </w:t>
      </w:r>
      <w:r w:rsidRPr="00F01246">
        <w:t xml:space="preserve">Kuzmova, Y., Wolfe, J., Rich, A., Brown, A., Lindsey, D., &amp; Reijnen, E. (2008). PINK: the most colorful mystery in visual search. Journal of Vision, 8(6), 382-382. </w:t>
      </w:r>
      <w:r w:rsidRPr="00E34878">
        <w:rPr>
          <w:i/>
          <w:color w:val="000000"/>
        </w:rPr>
        <w:t>Vision Sciences Society, Naples, USA, May 2008</w:t>
      </w:r>
    </w:p>
    <w:p w14:paraId="524DEEE3" w14:textId="77777777" w:rsidR="00A70F72" w:rsidRPr="00F01246" w:rsidRDefault="00A70F72" w:rsidP="00A70F72"/>
    <w:p w14:paraId="12D24F49" w14:textId="77777777" w:rsidR="00A70F72" w:rsidRPr="00E34878" w:rsidRDefault="00A70F72" w:rsidP="00A70F72">
      <w:pPr>
        <w:rPr>
          <w:i/>
          <w:color w:val="000000"/>
        </w:rPr>
      </w:pPr>
      <w:r w:rsidRPr="00E34878">
        <w:t xml:space="preserve">224. </w:t>
      </w:r>
      <w:r w:rsidRPr="00F01246">
        <w:t>Howe, P., Livingstone, M., Morocz, I., Horowitz, T., &amp; Wolfe, J. (2008). A Neurophysiological model of multiple object tracking derived from fMRI. Journal of Vision, 8(6), 220-220.</w:t>
      </w:r>
      <w:r w:rsidRPr="00F01246">
        <w:rPr>
          <w:i/>
          <w:color w:val="000000"/>
        </w:rPr>
        <w:t xml:space="preserve"> </w:t>
      </w:r>
      <w:r w:rsidRPr="00E34878">
        <w:rPr>
          <w:i/>
          <w:color w:val="000000"/>
        </w:rPr>
        <w:t>Vision Sciences Society, Naples, USA, May 2008</w:t>
      </w:r>
    </w:p>
    <w:p w14:paraId="29386EAD" w14:textId="77777777" w:rsidR="00A70F72" w:rsidRPr="00F01246" w:rsidRDefault="00A70F72" w:rsidP="00A70F72"/>
    <w:p w14:paraId="74FA9D70" w14:textId="77777777" w:rsidR="00A70F72" w:rsidRPr="00E34878" w:rsidRDefault="00A70F72" w:rsidP="00A70F72">
      <w:pPr>
        <w:rPr>
          <w:i/>
          <w:color w:val="000000"/>
        </w:rPr>
      </w:pPr>
      <w:r w:rsidRPr="00E34878">
        <w:t xml:space="preserve">225. </w:t>
      </w:r>
      <w:r w:rsidRPr="00F01246">
        <w:t>Drew, T., Horowitz, T. S., Wolfe, J. M., &amp; Vogel, E. K. (2008). Online measurement of dynamic changes in tracking load. Journal of Vision, 8(6), 499-499.</w:t>
      </w:r>
      <w:r w:rsidRPr="00F01246">
        <w:rPr>
          <w:i/>
          <w:color w:val="000000"/>
        </w:rPr>
        <w:t xml:space="preserve"> </w:t>
      </w:r>
      <w:r w:rsidRPr="00E34878">
        <w:rPr>
          <w:i/>
          <w:color w:val="000000"/>
        </w:rPr>
        <w:t>Vision Sciences Society, Naples, USA, May 2008</w:t>
      </w:r>
    </w:p>
    <w:p w14:paraId="4D76D38A" w14:textId="77777777" w:rsidR="00A70F72" w:rsidRPr="00F01246" w:rsidRDefault="00A70F72" w:rsidP="00A70F72"/>
    <w:p w14:paraId="629E26BA" w14:textId="77777777" w:rsidR="00A70F72" w:rsidRPr="00E34878" w:rsidRDefault="00A70F72" w:rsidP="00A70F72">
      <w:pPr>
        <w:rPr>
          <w:i/>
          <w:color w:val="000000"/>
        </w:rPr>
      </w:pPr>
      <w:r w:rsidRPr="00E34878">
        <w:t xml:space="preserve">226. </w:t>
      </w:r>
      <w:r w:rsidRPr="00F01246">
        <w:t xml:space="preserve">Cohen, M., Howe, P., Horowtiz, T., &amp; Wolfe, J. (2008). Support for a postdictive account of the flash-lag effect. Journal of Vision, 8(6), 600-600. </w:t>
      </w:r>
      <w:r w:rsidRPr="00E34878">
        <w:rPr>
          <w:i/>
          <w:color w:val="000000"/>
        </w:rPr>
        <w:t>Vision Sciences Society, Naples, USA, May 2008</w:t>
      </w:r>
    </w:p>
    <w:p w14:paraId="6840A65A" w14:textId="77777777" w:rsidR="00A70F72" w:rsidRPr="00F01246" w:rsidRDefault="00A70F72" w:rsidP="00A70F72"/>
    <w:p w14:paraId="133AC368" w14:textId="77777777" w:rsidR="00A70F72" w:rsidRPr="00F01246" w:rsidRDefault="00A70F72" w:rsidP="00A70F72">
      <w:r w:rsidRPr="00E34878">
        <w:t xml:space="preserve">227. </w:t>
      </w:r>
      <w:r w:rsidRPr="00F01246">
        <w:t>Kunar, M., Flusberg, S., &amp; Wolfe, J. (2008). Why don't people use memory when repeatedly searching though an over-learned visual display? Journal of Vision, 8(6), 311-311.</w:t>
      </w:r>
      <w:r w:rsidRPr="00F01246">
        <w:rPr>
          <w:i/>
          <w:color w:val="000000"/>
        </w:rPr>
        <w:t xml:space="preserve"> </w:t>
      </w:r>
      <w:r w:rsidRPr="00E34878">
        <w:rPr>
          <w:i/>
          <w:color w:val="000000"/>
        </w:rPr>
        <w:t>Vision Sciences Society, Naples, USA, May 2008</w:t>
      </w:r>
    </w:p>
    <w:p w14:paraId="50673829" w14:textId="77777777" w:rsidR="00A70F72" w:rsidRPr="00F01246" w:rsidRDefault="00A70F72" w:rsidP="00A70F72"/>
    <w:p w14:paraId="22E24C65" w14:textId="77777777" w:rsidR="00A70F72" w:rsidRPr="00E34878" w:rsidRDefault="00A70F72" w:rsidP="00A70F72">
      <w:pPr>
        <w:rPr>
          <w:i/>
          <w:color w:val="000000"/>
        </w:rPr>
      </w:pPr>
      <w:r w:rsidRPr="00E34878">
        <w:t xml:space="preserve">228. </w:t>
      </w:r>
      <w:r w:rsidRPr="00F01246">
        <w:t>Van Wert, M., Nova, N., Horowitz, T., &amp; Wolfe, J. (2008). What does performance on one visual search task tell you about performance on another? Journal of Vision, 8(6), 312-312.</w:t>
      </w:r>
      <w:r w:rsidRPr="00F01246">
        <w:rPr>
          <w:i/>
          <w:color w:val="000000"/>
        </w:rPr>
        <w:t xml:space="preserve"> </w:t>
      </w:r>
      <w:r w:rsidRPr="00E34878">
        <w:rPr>
          <w:i/>
          <w:color w:val="000000"/>
        </w:rPr>
        <w:t>Vision Sciences Society, Naples, USA, May 2008</w:t>
      </w:r>
    </w:p>
    <w:p w14:paraId="5E998DD0" w14:textId="77777777" w:rsidR="00A70F72" w:rsidRPr="00F01246" w:rsidRDefault="00A70F72" w:rsidP="00A70F72"/>
    <w:p w14:paraId="43E25D92" w14:textId="77777777" w:rsidR="00A70F72" w:rsidRPr="00E34878" w:rsidRDefault="00A70F72" w:rsidP="00A70F72">
      <w:pPr>
        <w:rPr>
          <w:i/>
          <w:color w:val="000000"/>
        </w:rPr>
      </w:pPr>
      <w:r w:rsidRPr="00E34878">
        <w:t xml:space="preserve">229. </w:t>
      </w:r>
      <w:r w:rsidRPr="00F01246">
        <w:t xml:space="preserve">Pedersini, R., Van Wert, M. J., Horowitz, T. S., &amp; Wolfe, J. M. (2008). Monetary reward does not cure the prevalence effect in a baggage-screening task. Journal of Vision, 8(6), 310-310. </w:t>
      </w:r>
      <w:r w:rsidRPr="00E34878">
        <w:rPr>
          <w:i/>
          <w:color w:val="000000"/>
        </w:rPr>
        <w:t>Vision Sciences Society, Naples, USA, May 2008</w:t>
      </w:r>
    </w:p>
    <w:p w14:paraId="5E2C914A" w14:textId="77777777" w:rsidR="00A70F72" w:rsidRPr="00F01246" w:rsidRDefault="00A70F72" w:rsidP="00A70F72"/>
    <w:p w14:paraId="6ECEA942" w14:textId="77777777" w:rsidR="00A70F72" w:rsidRPr="00E34878" w:rsidRDefault="00A70F72" w:rsidP="00A70F72">
      <w:pPr>
        <w:rPr>
          <w:i/>
          <w:color w:val="000000"/>
        </w:rPr>
      </w:pPr>
      <w:r w:rsidRPr="00E34878">
        <w:t xml:space="preserve">230. </w:t>
      </w:r>
      <w:r w:rsidRPr="00F01246">
        <w:t>Wolfe, J., Alvarez, G., Rosenholtz, R., Oliva, A., Torralba, A., Kuzmova, Y., et al. (2008). Search for arbitrary objects in natural scenes is remarkably efficient. Journal of Vision, 8(6), 1103-1103.</w:t>
      </w:r>
      <w:r w:rsidRPr="00F01246">
        <w:rPr>
          <w:i/>
          <w:color w:val="000000"/>
        </w:rPr>
        <w:t xml:space="preserve"> </w:t>
      </w:r>
      <w:r w:rsidRPr="00E34878">
        <w:rPr>
          <w:i/>
          <w:color w:val="000000"/>
        </w:rPr>
        <w:t>Vision Sciences Society, Naples, USA, May 2008</w:t>
      </w:r>
    </w:p>
    <w:p w14:paraId="09403FF7" w14:textId="77777777" w:rsidR="00A70F72" w:rsidRPr="00F01246" w:rsidRDefault="00A70F72" w:rsidP="00A70F72"/>
    <w:p w14:paraId="00E2AB4B" w14:textId="77777777" w:rsidR="00A70F72" w:rsidRPr="00E34878" w:rsidRDefault="00A70F72" w:rsidP="00A70F72">
      <w:pPr>
        <w:rPr>
          <w:i/>
          <w:color w:val="000000"/>
        </w:rPr>
      </w:pPr>
      <w:r w:rsidRPr="00E34878">
        <w:t xml:space="preserve">231. </w:t>
      </w:r>
      <w:r w:rsidRPr="00F01246">
        <w:t>Horowitz, T., Wolfe, J., Cohen, D., Czeisler, C., &amp; Klerman, E. (2008). Quantifying the effects of sleepiness on sustained visual attention. Journal of Vision, 8(6), 233-233.</w:t>
      </w:r>
      <w:r w:rsidRPr="00F01246">
        <w:rPr>
          <w:i/>
          <w:color w:val="000000"/>
        </w:rPr>
        <w:t xml:space="preserve"> </w:t>
      </w:r>
      <w:r w:rsidRPr="00E34878">
        <w:rPr>
          <w:i/>
          <w:color w:val="000000"/>
        </w:rPr>
        <w:t>Vision Sciences Society, Naples, USA, May 2008</w:t>
      </w:r>
    </w:p>
    <w:p w14:paraId="12D21771" w14:textId="77777777" w:rsidR="00A70F72" w:rsidRPr="00F01246" w:rsidRDefault="00A70F72" w:rsidP="00A70F72"/>
    <w:p w14:paraId="20DA1090" w14:textId="77777777" w:rsidR="00A70F72" w:rsidRDefault="00A70F72" w:rsidP="00A70F72">
      <w:r>
        <w:t>232. Kunar, M. A., A. N. Rich, et al. (2008). "Why do we often miss infrequent targets in a visual search task?" 25th Anniversary Annual British Psychological Society conference: Cognitive Psychology Section: Sept 8-10, 2008; Southampton.</w:t>
      </w:r>
    </w:p>
    <w:p w14:paraId="68BA205E" w14:textId="77777777" w:rsidR="00A70F72" w:rsidRDefault="00A70F72" w:rsidP="00A70F72">
      <w:r>
        <w:tab/>
      </w:r>
    </w:p>
    <w:p w14:paraId="4778933F" w14:textId="77777777" w:rsidR="00A70F72" w:rsidRPr="00CA44FB" w:rsidRDefault="00A70F72">
      <w:pPr>
        <w:rPr>
          <w:i/>
        </w:rPr>
      </w:pPr>
      <w:r w:rsidRPr="00AF77BF">
        <w:t xml:space="preserve">233. </w:t>
      </w:r>
      <w:r w:rsidRPr="00CA44FB">
        <w:t>Wolfe, J. M. (2008). Guided Search for Conjunctions of Many Features</w:t>
      </w:r>
      <w:r w:rsidRPr="00CA44FB">
        <w:rPr>
          <w:i/>
        </w:rPr>
        <w:t>. Annual meeting of the Psychonomic Society, Abs 305, Nov 2008, Chicago.</w:t>
      </w:r>
    </w:p>
    <w:p w14:paraId="77B5B8FE" w14:textId="77777777" w:rsidR="00A70F72" w:rsidRPr="00CA44FB" w:rsidRDefault="00A70F72" w:rsidP="00A70F72">
      <w:pPr>
        <w:rPr>
          <w:i/>
        </w:rPr>
      </w:pPr>
    </w:p>
    <w:p w14:paraId="1186D1B3" w14:textId="77777777" w:rsidR="00A70F72" w:rsidRPr="00E91181" w:rsidRDefault="00A70F72" w:rsidP="00A70F72">
      <w:r w:rsidRPr="00E91181">
        <w:t>234. Cohen, M., Horowitz , T. S., &amp; Wolfe, J. M. (2009). Auditory recognition memory is inferior to visual recognition memory. J of Vision, paper presented a Vision Science Society meeting, Naples, FL, May 2009.</w:t>
      </w:r>
    </w:p>
    <w:p w14:paraId="7C278961" w14:textId="77777777" w:rsidR="00A70F72" w:rsidRPr="00E91181" w:rsidRDefault="00A70F72" w:rsidP="00A70F72"/>
    <w:p w14:paraId="13CE47C6" w14:textId="77777777" w:rsidR="00A70F72" w:rsidRPr="00E91181" w:rsidRDefault="00A70F72" w:rsidP="00A70F72">
      <w:r w:rsidRPr="00E91181">
        <w:t>235. Drew, T., Horowitz , T. S., Wolfe, J. M., &amp; Vogel, E. K. (2009). Neural measures of maintaining and updating object information. J of Vision, paper presented a Vision Science Society meeting, Naples, FL, May 2009.</w:t>
      </w:r>
    </w:p>
    <w:p w14:paraId="6BA44261" w14:textId="77777777" w:rsidR="00A70F72" w:rsidRPr="00E91181" w:rsidRDefault="00A70F72" w:rsidP="00A70F72"/>
    <w:p w14:paraId="17938012" w14:textId="77777777" w:rsidR="00A70F72" w:rsidRPr="00E91181" w:rsidRDefault="00A70F72" w:rsidP="00A70F72">
      <w:r w:rsidRPr="00E91181">
        <w:t>236. Evans, K., &amp; Wolfe, J. M. (2009). Rapid, global image processing: Powerful, but capacity-limited. J of Vision, paper presented a Vision Science Society meeting, Naples, FL, May 2009.</w:t>
      </w:r>
    </w:p>
    <w:p w14:paraId="10A4FDB2" w14:textId="77777777" w:rsidR="00A70F72" w:rsidRPr="00E91181" w:rsidRDefault="00A70F72" w:rsidP="00A70F72"/>
    <w:p w14:paraId="24A55043" w14:textId="77777777" w:rsidR="00A70F72" w:rsidRPr="00E91181" w:rsidRDefault="00A70F72" w:rsidP="00A70F72">
      <w:r w:rsidRPr="00E91181">
        <w:t>237. Horowitz, T. S., Cohen, M., Howe, P., &amp; Wolfe, J. M. (2009). Do multiple object tracking and letter identification use the same visual attention resource? J of Vision, paper presented a Vision Science Society meeting, Naples, FL, May 2009.</w:t>
      </w:r>
    </w:p>
    <w:p w14:paraId="7504CF76" w14:textId="77777777" w:rsidR="00A70F72" w:rsidRPr="00E91181" w:rsidRDefault="00A70F72" w:rsidP="00A70F72"/>
    <w:p w14:paraId="5497D9C0" w14:textId="77777777" w:rsidR="00A70F72" w:rsidRPr="00E91181" w:rsidRDefault="00A70F72" w:rsidP="00A70F72">
      <w:r w:rsidRPr="00E91181">
        <w:t>238. Kunar, M., &amp; Wolfe, J. M. (2009). No Target No Effect: Target Absent Trials in Contextual Cueing. J of Vision, paper presented a Vision Science Society meeting, Naples, FL, May 2009.</w:t>
      </w:r>
    </w:p>
    <w:p w14:paraId="60898C90" w14:textId="77777777" w:rsidR="00A70F72" w:rsidRPr="00E91181" w:rsidRDefault="00A70F72" w:rsidP="00A70F72"/>
    <w:p w14:paraId="17E26D25" w14:textId="77777777" w:rsidR="00A70F72" w:rsidRPr="00E91181" w:rsidRDefault="00A70F72" w:rsidP="00A70F72">
      <w:r w:rsidRPr="00E91181">
        <w:t>239. Pedersini, R., Navalpakkam, V., Horowitz , T. S., Perona, P., &amp; Wolfe, J. M. (2009). Quitting rules in visual search. J of Vision, paper presented a Vision Science Society meeting, Naples, FL, May 2009.</w:t>
      </w:r>
    </w:p>
    <w:p w14:paraId="6481EF71" w14:textId="77777777" w:rsidR="00A70F72" w:rsidRPr="00E91181" w:rsidRDefault="00A70F72" w:rsidP="00A70F72"/>
    <w:p w14:paraId="67CBBB6F" w14:textId="77777777" w:rsidR="00A70F72" w:rsidRPr="00E91181" w:rsidRDefault="00A70F72" w:rsidP="00A70F72">
      <w:r w:rsidRPr="00E91181">
        <w:t>240. Pinto, Y., Horowitz, T. S., &amp; Wolfe, J. M. (2009). Sometimes change blindness is just visual amnesia. J of Vision, paper presented a Vision Science Society meeting, Naples, FL, May 2009.</w:t>
      </w:r>
    </w:p>
    <w:p w14:paraId="0DE2750F" w14:textId="77777777" w:rsidR="00A70F72" w:rsidRPr="00E91181" w:rsidRDefault="00A70F72" w:rsidP="00A70F72"/>
    <w:p w14:paraId="43B16ADC" w14:textId="77777777" w:rsidR="00A70F72" w:rsidRPr="00E91181" w:rsidRDefault="00A70F72" w:rsidP="00A70F72">
      <w:r w:rsidRPr="00E91181">
        <w:t>241. Reijnen, E., Pedersini, R., Pinto, Y., Horowitz , T. S., Kuzmova, Y., &amp; Wolfe, J. M. (2009). Amodal completion does not require attention. J of Vision, paper presented a Vision Science Society meeting, Naples, FL, May 2009.</w:t>
      </w:r>
    </w:p>
    <w:p w14:paraId="085D4C6C" w14:textId="77777777" w:rsidR="00A70F72" w:rsidRPr="00E91181" w:rsidRDefault="00A70F72" w:rsidP="00A70F72"/>
    <w:p w14:paraId="7E497E2F" w14:textId="77777777" w:rsidR="00A70F72" w:rsidRPr="00E91181" w:rsidRDefault="00A70F72" w:rsidP="00A70F72">
      <w:r w:rsidRPr="00E91181">
        <w:t>242. Wolfe, J. M., &amp; Kuzmova, Y. (2009). Don't underestimate the Force: Learning to have a hunch in visual search. J of Vision, paper presented Vision Science Society meeting, Naples, FL, May 2009.</w:t>
      </w:r>
    </w:p>
    <w:p w14:paraId="647ABEB1" w14:textId="77777777" w:rsidR="00A70F72" w:rsidRPr="000748FA" w:rsidRDefault="00A70F72" w:rsidP="00A70F72">
      <w:pPr>
        <w:widowControl w:val="0"/>
        <w:autoSpaceDE w:val="0"/>
        <w:autoSpaceDN w:val="0"/>
        <w:adjustRightInd w:val="0"/>
        <w:ind w:right="-720"/>
        <w:rPr>
          <w:i/>
        </w:rPr>
      </w:pPr>
      <w:r w:rsidRPr="000748FA">
        <w:t xml:space="preserve">243. </w:t>
      </w:r>
      <w:r w:rsidRPr="000748FA">
        <w:rPr>
          <w:rFonts w:cs="Helvetica"/>
          <w:lang w:bidi="en-US"/>
        </w:rPr>
        <w:t xml:space="preserve">Evans, K. K., &amp; Wolfe, J. M. (2009). Limits on the non-selective  processing of scenes. </w:t>
      </w:r>
      <w:r w:rsidRPr="000748FA">
        <w:t>Perception</w:t>
      </w:r>
      <w:r w:rsidRPr="000748FA">
        <w:rPr>
          <w:i/>
        </w:rPr>
        <w:t>, ECVP09 abstracts. Paper presented at the European Conference on Visual Perception, Regensburg, Germany, August, 2009</w:t>
      </w:r>
    </w:p>
    <w:p w14:paraId="53F2829D" w14:textId="77777777" w:rsidR="00A70F72" w:rsidRPr="000748FA" w:rsidRDefault="00A70F72" w:rsidP="00A70F72">
      <w:pPr>
        <w:widowControl w:val="0"/>
        <w:autoSpaceDE w:val="0"/>
        <w:autoSpaceDN w:val="0"/>
        <w:adjustRightInd w:val="0"/>
        <w:ind w:right="-720"/>
        <w:rPr>
          <w:i/>
        </w:rPr>
      </w:pPr>
    </w:p>
    <w:p w14:paraId="1989939C" w14:textId="77777777" w:rsidR="00A70F72" w:rsidRPr="006F121C" w:rsidRDefault="00A70F72" w:rsidP="00A70F72">
      <w:pPr>
        <w:rPr>
          <w:i/>
        </w:rPr>
      </w:pPr>
      <w:r w:rsidRPr="00A92502">
        <w:t>244. Zehetleitner, M., Muller, H. J., &amp; Wolfe, J. M. (2009). Accumulation of salience: Modeling the effects of target distracter similarity in visual search. Perception, ECVP09 abstracts,</w:t>
      </w:r>
      <w:r w:rsidRPr="00A92502">
        <w:rPr>
          <w:i/>
        </w:rPr>
        <w:t xml:space="preserve"> paper presented at 2009 meeting of the European Conference on </w:t>
      </w:r>
      <w:r w:rsidRPr="006F121C">
        <w:rPr>
          <w:i/>
        </w:rPr>
        <w:t>Visual Perception.</w:t>
      </w:r>
    </w:p>
    <w:p w14:paraId="4DF08197" w14:textId="77777777" w:rsidR="00A70F72" w:rsidRPr="006F121C" w:rsidRDefault="00A70F72" w:rsidP="00A70F72">
      <w:pPr>
        <w:widowControl w:val="0"/>
        <w:autoSpaceDE w:val="0"/>
        <w:autoSpaceDN w:val="0"/>
        <w:adjustRightInd w:val="0"/>
        <w:ind w:right="-720"/>
        <w:rPr>
          <w:i/>
        </w:rPr>
      </w:pPr>
    </w:p>
    <w:p w14:paraId="1EA8675B" w14:textId="77777777" w:rsidR="00A70F72" w:rsidRPr="00977046" w:rsidRDefault="00A70F72" w:rsidP="00A70F72">
      <w:pPr>
        <w:widowControl w:val="0"/>
        <w:autoSpaceDE w:val="0"/>
        <w:autoSpaceDN w:val="0"/>
        <w:adjustRightInd w:val="0"/>
        <w:ind w:right="-720"/>
        <w:rPr>
          <w:rFonts w:cs="Helvetica"/>
          <w:iCs/>
          <w:lang w:bidi="en-US"/>
        </w:rPr>
      </w:pPr>
      <w:r w:rsidRPr="006F121C">
        <w:rPr>
          <w:rFonts w:cs="Helvetica"/>
          <w:lang w:bidi="en-US"/>
        </w:rPr>
        <w:t xml:space="preserve">245. Pedersini, R., Navalpakkam, V., Horowitz , T. S., &amp; Wolfe, J. M. (2009). Repeated choices in visual search. </w:t>
      </w:r>
      <w:r w:rsidRPr="006F121C">
        <w:rPr>
          <w:rFonts w:cs="Helvetica"/>
          <w:i/>
          <w:iCs/>
          <w:lang w:bidi="en-US"/>
        </w:rPr>
        <w:t>Poster presented at SPUDM, Rovereto, Italy, August 2009.</w:t>
      </w:r>
    </w:p>
    <w:p w14:paraId="3D91DE4F" w14:textId="77777777" w:rsidR="00A70F72" w:rsidRPr="006F121C" w:rsidRDefault="00A70F72" w:rsidP="00A70F72">
      <w:pPr>
        <w:widowControl w:val="0"/>
        <w:autoSpaceDE w:val="0"/>
        <w:autoSpaceDN w:val="0"/>
        <w:adjustRightInd w:val="0"/>
        <w:ind w:right="-720"/>
      </w:pPr>
    </w:p>
    <w:p w14:paraId="200A44C8" w14:textId="77777777" w:rsidR="00A70F72" w:rsidRPr="006F121C" w:rsidRDefault="00A70F72" w:rsidP="00A70F72">
      <w:pPr>
        <w:widowControl w:val="0"/>
        <w:autoSpaceDE w:val="0"/>
        <w:autoSpaceDN w:val="0"/>
        <w:adjustRightInd w:val="0"/>
        <w:ind w:right="-720"/>
        <w:rPr>
          <w:rFonts w:cs="Helvetica"/>
          <w:lang w:bidi="en-US"/>
        </w:rPr>
      </w:pPr>
      <w:r w:rsidRPr="006F121C">
        <w:rPr>
          <w:rFonts w:cs="Helvetica"/>
          <w:lang w:bidi="en-US"/>
        </w:rPr>
        <w:t xml:space="preserve">246. Fencsik, D. E., Wendel, L. V., Horowitz , T. S., &amp; Wolfe, J. M. (2009). Faster Moving Targets Are Detected Efficiently In Visual Search. </w:t>
      </w:r>
      <w:r w:rsidRPr="006F121C">
        <w:rPr>
          <w:rFonts w:cs="Helvetica"/>
          <w:i/>
          <w:iCs/>
          <w:lang w:bidi="en-US"/>
        </w:rPr>
        <w:t>Paper presented at the Psychonomics Society Meeting, Boston, Nov '09</w:t>
      </w:r>
      <w:r w:rsidRPr="006F121C">
        <w:rPr>
          <w:rFonts w:cs="Helvetica"/>
          <w:lang w:bidi="en-US"/>
        </w:rPr>
        <w:t>, Abs. #5029.</w:t>
      </w:r>
    </w:p>
    <w:p w14:paraId="44FD7C74" w14:textId="77777777" w:rsidR="00A70F72" w:rsidRPr="006F121C" w:rsidRDefault="00A70F72" w:rsidP="00A70F72">
      <w:pPr>
        <w:widowControl w:val="0"/>
        <w:autoSpaceDE w:val="0"/>
        <w:autoSpaceDN w:val="0"/>
        <w:adjustRightInd w:val="0"/>
        <w:ind w:right="-720"/>
        <w:rPr>
          <w:rFonts w:cs="Helvetica"/>
          <w:lang w:bidi="en-US"/>
        </w:rPr>
      </w:pPr>
    </w:p>
    <w:p w14:paraId="4B9C5923" w14:textId="77777777" w:rsidR="00A70F72" w:rsidRPr="006F121C" w:rsidRDefault="00A70F72" w:rsidP="00A70F72">
      <w:pPr>
        <w:widowControl w:val="0"/>
        <w:autoSpaceDE w:val="0"/>
        <w:autoSpaceDN w:val="0"/>
        <w:adjustRightInd w:val="0"/>
        <w:ind w:right="-720"/>
        <w:rPr>
          <w:rFonts w:cs="Helvetica"/>
          <w:lang w:bidi="en-US"/>
        </w:rPr>
      </w:pPr>
      <w:r w:rsidRPr="006F121C">
        <w:rPr>
          <w:rFonts w:cs="Helvetica"/>
          <w:lang w:bidi="en-US"/>
        </w:rPr>
        <w:t xml:space="preserve">247. Pinto, Y., Otten, M., Cohen, M., Horowitz , T. S., &amp; Wolfe, J. M. (2009). When reacting is faster than acting. . </w:t>
      </w:r>
      <w:r w:rsidRPr="006F121C">
        <w:rPr>
          <w:rFonts w:cs="Helvetica"/>
          <w:i/>
          <w:iCs/>
          <w:lang w:bidi="en-US"/>
        </w:rPr>
        <w:t>Paper presented at the Psychonomics Society Meeting, Boston, Nov '09</w:t>
      </w:r>
      <w:r w:rsidRPr="006F121C">
        <w:rPr>
          <w:rFonts w:cs="Helvetica"/>
          <w:lang w:bidi="en-US"/>
        </w:rPr>
        <w:t>, Abs. #3062.</w:t>
      </w:r>
    </w:p>
    <w:p w14:paraId="48147C3D" w14:textId="77777777" w:rsidR="00A70F72" w:rsidRPr="006F121C" w:rsidRDefault="00A70F72" w:rsidP="00A70F72">
      <w:pPr>
        <w:widowControl w:val="0"/>
        <w:autoSpaceDE w:val="0"/>
        <w:autoSpaceDN w:val="0"/>
        <w:adjustRightInd w:val="0"/>
        <w:ind w:right="-720"/>
        <w:rPr>
          <w:rFonts w:cs="Helvetica"/>
          <w:lang w:bidi="en-US"/>
        </w:rPr>
      </w:pPr>
    </w:p>
    <w:p w14:paraId="54EF18E9" w14:textId="77777777" w:rsidR="00A70F72" w:rsidRPr="006F121C" w:rsidRDefault="00A70F72" w:rsidP="00A70F72">
      <w:pPr>
        <w:widowControl w:val="0"/>
        <w:autoSpaceDE w:val="0"/>
        <w:autoSpaceDN w:val="0"/>
        <w:adjustRightInd w:val="0"/>
        <w:ind w:right="-720"/>
        <w:rPr>
          <w:rFonts w:cs="Helvetica"/>
          <w:lang w:bidi="en-US"/>
        </w:rPr>
      </w:pPr>
      <w:r w:rsidRPr="006F121C">
        <w:rPr>
          <w:rFonts w:cs="Helvetica"/>
          <w:lang w:bidi="en-US"/>
        </w:rPr>
        <w:t xml:space="preserve">248. Evans, K., &amp; Wolfe, J. M. (2009). When Categories Collide: Interference Effects in Gist Processing. . </w:t>
      </w:r>
      <w:r w:rsidRPr="006F121C">
        <w:rPr>
          <w:rFonts w:cs="Helvetica"/>
          <w:i/>
          <w:iCs/>
          <w:lang w:bidi="en-US"/>
        </w:rPr>
        <w:t>Paper presented at the Psychonomics Society Meeting, Boston, Nov '09</w:t>
      </w:r>
      <w:r w:rsidRPr="006F121C">
        <w:rPr>
          <w:rFonts w:cs="Helvetica"/>
          <w:lang w:bidi="en-US"/>
        </w:rPr>
        <w:t>, Abs. #2085.</w:t>
      </w:r>
    </w:p>
    <w:p w14:paraId="739B79EF" w14:textId="77777777" w:rsidR="00A70F72" w:rsidRPr="006F121C" w:rsidRDefault="00A70F72" w:rsidP="00A70F72">
      <w:pPr>
        <w:widowControl w:val="0"/>
        <w:autoSpaceDE w:val="0"/>
        <w:autoSpaceDN w:val="0"/>
        <w:adjustRightInd w:val="0"/>
        <w:ind w:right="-720"/>
        <w:rPr>
          <w:rFonts w:cs="Helvetica"/>
          <w:lang w:bidi="en-US"/>
        </w:rPr>
      </w:pPr>
    </w:p>
    <w:p w14:paraId="2EA1B71E" w14:textId="77777777" w:rsidR="00A70F72" w:rsidRPr="00977046" w:rsidRDefault="00A70F72" w:rsidP="00A70F72">
      <w:pPr>
        <w:widowControl w:val="0"/>
        <w:autoSpaceDE w:val="0"/>
        <w:autoSpaceDN w:val="0"/>
        <w:adjustRightInd w:val="0"/>
        <w:ind w:right="-720"/>
        <w:rPr>
          <w:rFonts w:cs="Helvetica"/>
          <w:lang w:bidi="en-US"/>
        </w:rPr>
      </w:pPr>
      <w:r w:rsidRPr="006F121C">
        <w:rPr>
          <w:rFonts w:cs="Helvetica"/>
          <w:lang w:bidi="en-US"/>
        </w:rPr>
        <w:t>249. Wolfe, J. M., &amp; Van Wert, M. J. (</w:t>
      </w:r>
      <w:r w:rsidRPr="00977046">
        <w:rPr>
          <w:rFonts w:cs="Helvetica"/>
          <w:lang w:bidi="en-US"/>
        </w:rPr>
        <w:t xml:space="preserve">2009). Two Dissociable Decision Criteria in Visual Search Revealed by  Varying Target Prevalence. </w:t>
      </w:r>
      <w:r w:rsidRPr="00977046">
        <w:rPr>
          <w:rFonts w:cs="Helvetica"/>
          <w:i/>
          <w:iCs/>
          <w:lang w:bidi="en-US"/>
        </w:rPr>
        <w:t>Paper presented at the Psychonomics Society Meeting, Boston, Nov '09</w:t>
      </w:r>
      <w:r w:rsidRPr="00977046">
        <w:rPr>
          <w:rFonts w:cs="Helvetica"/>
          <w:lang w:bidi="en-US"/>
        </w:rPr>
        <w:t>. Abs. #6</w:t>
      </w:r>
    </w:p>
    <w:p w14:paraId="0CFAC5F4" w14:textId="77777777" w:rsidR="00A70F72" w:rsidRPr="00977046" w:rsidRDefault="00A70F72" w:rsidP="00A70F72">
      <w:pPr>
        <w:widowControl w:val="0"/>
        <w:autoSpaceDE w:val="0"/>
        <w:autoSpaceDN w:val="0"/>
        <w:adjustRightInd w:val="0"/>
        <w:ind w:right="-720"/>
        <w:rPr>
          <w:rFonts w:cs="Helvetica"/>
          <w:lang w:bidi="en-US"/>
        </w:rPr>
      </w:pPr>
    </w:p>
    <w:p w14:paraId="0B88E322" w14:textId="77777777" w:rsidR="00A70F72" w:rsidRPr="00977046" w:rsidRDefault="00A70F72" w:rsidP="00A70F72">
      <w:pPr>
        <w:widowControl w:val="0"/>
        <w:autoSpaceDE w:val="0"/>
        <w:autoSpaceDN w:val="0"/>
        <w:adjustRightInd w:val="0"/>
        <w:ind w:right="-720"/>
        <w:rPr>
          <w:rFonts w:cs="Palatino-Roman"/>
          <w:lang w:bidi="en-US"/>
        </w:rPr>
      </w:pPr>
      <w:r w:rsidRPr="00977046">
        <w:rPr>
          <w:rFonts w:cs="Palatino-Roman"/>
          <w:lang w:bidi="en-US"/>
        </w:rPr>
        <w:t xml:space="preserve">250. Pedersini, R., Morvan, C., Maloney, L.T., Horowitz, T. S., &amp; Wolfe, J. M. (2009). Do subjects maximize gain in search? Comparison of visual and nonvisual sequential decision making tasks. </w:t>
      </w:r>
      <w:r w:rsidRPr="00977046">
        <w:rPr>
          <w:rFonts w:cs="Palatino-Italic"/>
          <w:i/>
          <w:iCs/>
          <w:lang w:bidi="en-US"/>
        </w:rPr>
        <w:t>Society for Judgement and Decision Making</w:t>
      </w:r>
      <w:r w:rsidRPr="00977046">
        <w:rPr>
          <w:rFonts w:cs="Palatino-Roman"/>
          <w:lang w:bidi="en-US"/>
        </w:rPr>
        <w:t>. Boston,  Nov ‘09</w:t>
      </w:r>
    </w:p>
    <w:p w14:paraId="1D7E3964" w14:textId="77777777" w:rsidR="00A70F72" w:rsidRPr="00977046" w:rsidRDefault="00A70F72" w:rsidP="00A70F72">
      <w:pPr>
        <w:widowControl w:val="0"/>
        <w:autoSpaceDE w:val="0"/>
        <w:autoSpaceDN w:val="0"/>
        <w:adjustRightInd w:val="0"/>
        <w:ind w:right="-720"/>
        <w:rPr>
          <w:rFonts w:cs="Palatino-Roman"/>
          <w:lang w:bidi="en-US"/>
        </w:rPr>
      </w:pPr>
    </w:p>
    <w:p w14:paraId="0E6C60FC" w14:textId="77777777" w:rsidR="00A70F72" w:rsidRDefault="00A70F72" w:rsidP="00A70F72">
      <w:pPr>
        <w:rPr>
          <w:rFonts w:cs="Palatino-Roman"/>
          <w:i/>
          <w:lang w:bidi="en-US"/>
        </w:rPr>
      </w:pPr>
      <w:r w:rsidRPr="00977046">
        <w:rPr>
          <w:rFonts w:cs="Palatino-Roman"/>
          <w:lang w:bidi="en-US"/>
        </w:rPr>
        <w:t xml:space="preserve">251. Evans, K. K., D. Georgian-Smith, Birdwell, R. L., Wolfe, J M (2009). "Seeing trouble in a flash: Discrimination of normal from abnormal mammograms with brief exposure, ." </w:t>
      </w:r>
      <w:r w:rsidRPr="00977046">
        <w:rPr>
          <w:rFonts w:cs="Palatino-Roman"/>
          <w:i/>
          <w:lang w:bidi="en-US"/>
        </w:rPr>
        <w:t>Talk presented at 13th Biannual Medical Image Perception Conference, Santa Barbara CA., October, 2009.</w:t>
      </w:r>
    </w:p>
    <w:p w14:paraId="6ED16B1A" w14:textId="77777777" w:rsidR="00A70F72" w:rsidRPr="001528FC" w:rsidRDefault="00A70F72" w:rsidP="00A70F72">
      <w:pPr>
        <w:rPr>
          <w:rFonts w:cs="Palatino-Roman"/>
          <w:lang w:bidi="en-US"/>
        </w:rPr>
      </w:pPr>
    </w:p>
    <w:p w14:paraId="7306B030" w14:textId="77777777" w:rsidR="00A70F72" w:rsidRPr="001528FC" w:rsidRDefault="00A70F72" w:rsidP="00A70F72">
      <w:pPr>
        <w:rPr>
          <w:rFonts w:cs="Palatino-Roman"/>
          <w:lang w:bidi="en-US"/>
        </w:rPr>
      </w:pPr>
      <w:r>
        <w:rPr>
          <w:rFonts w:cs="Palatino-Roman"/>
          <w:lang w:bidi="en-US"/>
        </w:rPr>
        <w:t xml:space="preserve">252. </w:t>
      </w:r>
      <w:r w:rsidRPr="001528FC">
        <w:rPr>
          <w:rFonts w:cs="Palatino-Roman"/>
          <w:lang w:bidi="en-US"/>
        </w:rPr>
        <w:t>Myers, L., &amp; Wolfe, J. M. (2010). Materials: Easy to identify but hard to find. J of Vision, paper presented Vision Science Society meeting, Naples, FL, May 2010.</w:t>
      </w:r>
    </w:p>
    <w:p w14:paraId="62A2296E" w14:textId="77777777" w:rsidR="00A70F72" w:rsidRDefault="00A70F72" w:rsidP="00A70F72">
      <w:pPr>
        <w:rPr>
          <w:rFonts w:cs="Palatino-Roman"/>
          <w:lang w:bidi="en-US"/>
        </w:rPr>
      </w:pPr>
    </w:p>
    <w:p w14:paraId="021C54E1" w14:textId="77777777" w:rsidR="00A70F72" w:rsidRPr="001528FC" w:rsidRDefault="00A70F72" w:rsidP="00A70F72">
      <w:pPr>
        <w:rPr>
          <w:rFonts w:cs="Palatino-Roman"/>
          <w:lang w:bidi="en-US"/>
        </w:rPr>
      </w:pPr>
      <w:r>
        <w:rPr>
          <w:rFonts w:cs="Palatino-Roman"/>
          <w:lang w:bidi="en-US"/>
        </w:rPr>
        <w:t xml:space="preserve">253. </w:t>
      </w:r>
      <w:r w:rsidRPr="001528FC">
        <w:rPr>
          <w:rFonts w:cs="Palatino-Roman"/>
          <w:lang w:bidi="en-US"/>
        </w:rPr>
        <w:t>Wolfe, J. M. (2010). Bound to guide: A surprising, preattentive role for conjunctions in visual search. J of Vision, paper presented at the Vision Science Society meeting, Naples, FL, May 2010.</w:t>
      </w:r>
    </w:p>
    <w:p w14:paraId="13F0EF24" w14:textId="77777777" w:rsidR="00A70F72" w:rsidRDefault="00A70F72" w:rsidP="00A70F72">
      <w:pPr>
        <w:rPr>
          <w:rFonts w:cs="Palatino-Roman"/>
          <w:lang w:bidi="en-US"/>
        </w:rPr>
      </w:pPr>
    </w:p>
    <w:p w14:paraId="1D1302C9" w14:textId="77777777" w:rsidR="00A70F72" w:rsidRPr="001528FC" w:rsidRDefault="00A70F72" w:rsidP="00A70F72">
      <w:pPr>
        <w:rPr>
          <w:rFonts w:cs="Palatino-Roman"/>
          <w:lang w:bidi="en-US"/>
        </w:rPr>
      </w:pPr>
      <w:r>
        <w:rPr>
          <w:rFonts w:cs="Palatino-Roman"/>
          <w:lang w:bidi="en-US"/>
        </w:rPr>
        <w:t xml:space="preserve">254. </w:t>
      </w:r>
      <w:r w:rsidRPr="001528FC">
        <w:rPr>
          <w:rFonts w:cs="Palatino-Roman"/>
          <w:lang w:bidi="en-US"/>
        </w:rPr>
        <w:t>Pedersini, R., Morvan, C., Maloney, L. T., Horowitz , T. S., &amp; Wolfe, J. M. (2010). An abstract equivalent of visual search: Gain maximization fails in the absence of visual judgments. J. of Vision, paper presented at the Vision Science Society meeting, Naples, FL, May 2010.</w:t>
      </w:r>
    </w:p>
    <w:p w14:paraId="7D5EA72B" w14:textId="77777777" w:rsidR="00A70F72" w:rsidRDefault="00A70F72" w:rsidP="00A70F72">
      <w:pPr>
        <w:rPr>
          <w:rFonts w:cs="Palatino-Roman"/>
          <w:lang w:bidi="en-US"/>
        </w:rPr>
      </w:pPr>
    </w:p>
    <w:p w14:paraId="334007C5" w14:textId="77777777" w:rsidR="00A70F72" w:rsidRPr="001528FC" w:rsidRDefault="00A70F72" w:rsidP="00A70F72">
      <w:pPr>
        <w:rPr>
          <w:rFonts w:cs="Palatino-Roman"/>
          <w:lang w:bidi="en-US"/>
        </w:rPr>
      </w:pPr>
      <w:r>
        <w:rPr>
          <w:rFonts w:cs="Palatino-Roman"/>
          <w:lang w:bidi="en-US"/>
        </w:rPr>
        <w:t xml:space="preserve">255. </w:t>
      </w:r>
      <w:r w:rsidRPr="001528FC">
        <w:rPr>
          <w:rFonts w:cs="Palatino-Roman"/>
          <w:lang w:bidi="en-US"/>
        </w:rPr>
        <w:t>Kuzmova, Y. I., &amp; Wolfe, J. M. (2010). Tiny Memory: How many pixels are required for good recognition memory? J. of Vision(paper presented at the Vision Science Society meeting, Naples, FL, May 2010).</w:t>
      </w:r>
    </w:p>
    <w:p w14:paraId="3A76E0D1" w14:textId="77777777" w:rsidR="00A70F72" w:rsidRDefault="00A70F72" w:rsidP="00A70F72">
      <w:pPr>
        <w:rPr>
          <w:rFonts w:cs="Palatino-Roman"/>
          <w:lang w:bidi="en-US"/>
        </w:rPr>
      </w:pPr>
    </w:p>
    <w:p w14:paraId="7D9B7A01" w14:textId="77777777" w:rsidR="00A70F72" w:rsidRPr="001528FC" w:rsidRDefault="00A70F72" w:rsidP="00A70F72">
      <w:pPr>
        <w:rPr>
          <w:rFonts w:cs="Palatino-Roman"/>
          <w:lang w:bidi="en-US"/>
        </w:rPr>
      </w:pPr>
      <w:r>
        <w:rPr>
          <w:rFonts w:cs="Palatino-Roman"/>
          <w:lang w:bidi="en-US"/>
        </w:rPr>
        <w:t xml:space="preserve">256. </w:t>
      </w:r>
      <w:r w:rsidRPr="001528FC">
        <w:rPr>
          <w:rFonts w:cs="Palatino-Roman"/>
          <w:lang w:bidi="en-US"/>
        </w:rPr>
        <w:t>Kreindel, E., Evans, K. K., &amp; Wolfe, J. M. (2010). Do expert searchers remember what they have seen? J. of Vision, paper presented at the Vision Science Society meeting, Naples, FL, May 2010.</w:t>
      </w:r>
    </w:p>
    <w:p w14:paraId="50A46E86" w14:textId="77777777" w:rsidR="00A70F72" w:rsidRDefault="00A70F72" w:rsidP="00A70F72">
      <w:pPr>
        <w:rPr>
          <w:rFonts w:cs="Palatino-Roman"/>
          <w:lang w:bidi="en-US"/>
        </w:rPr>
      </w:pPr>
    </w:p>
    <w:p w14:paraId="4F30F5C0" w14:textId="77777777" w:rsidR="00A70F72" w:rsidRPr="001528FC" w:rsidRDefault="00A70F72" w:rsidP="00A70F72">
      <w:pPr>
        <w:rPr>
          <w:rFonts w:cs="Palatino-Roman"/>
          <w:lang w:bidi="en-US"/>
        </w:rPr>
      </w:pPr>
      <w:r>
        <w:rPr>
          <w:rFonts w:cs="Palatino-Roman"/>
          <w:lang w:bidi="en-US"/>
        </w:rPr>
        <w:t xml:space="preserve">257. </w:t>
      </w:r>
      <w:r w:rsidRPr="001528FC">
        <w:rPr>
          <w:rFonts w:cs="Palatino-Roman"/>
          <w:lang w:bidi="en-US"/>
        </w:rPr>
        <w:t>Greene, M. R., Oliva , A., Wolfe, J. M., &amp; Torralba, A. (2010). What’s behind the box? Measuring scene context with Shannon’s guessing game on indoor scenes. J of Vision(paper presented at the Vision Science Society meeting, Naples, FL, May 2010).</w:t>
      </w:r>
    </w:p>
    <w:p w14:paraId="2450B63F" w14:textId="77777777" w:rsidR="00A70F72" w:rsidRDefault="00A70F72" w:rsidP="00A70F72">
      <w:pPr>
        <w:rPr>
          <w:rFonts w:cs="Palatino-Roman"/>
          <w:lang w:bidi="en-US"/>
        </w:rPr>
      </w:pPr>
    </w:p>
    <w:p w14:paraId="476C4D27" w14:textId="77777777" w:rsidR="00A70F72" w:rsidRPr="001528FC" w:rsidRDefault="00A70F72" w:rsidP="00A70F72">
      <w:pPr>
        <w:rPr>
          <w:rFonts w:cs="Palatino-Roman"/>
          <w:lang w:bidi="en-US"/>
        </w:rPr>
      </w:pPr>
      <w:r>
        <w:rPr>
          <w:rFonts w:cs="Palatino-Roman"/>
          <w:lang w:bidi="en-US"/>
        </w:rPr>
        <w:t xml:space="preserve">258. </w:t>
      </w:r>
      <w:r w:rsidRPr="001528FC">
        <w:rPr>
          <w:rFonts w:cs="Palatino-Roman"/>
          <w:lang w:bidi="en-US"/>
        </w:rPr>
        <w:t>Evans, K. K., &amp; Wolfe, J. M. (2010). When the animal destroys the beach, the beach destroys the animal: Mutually assured destruction in gist processing. J of Vision, paper presented at the Vision Science Society meeting, Naples, FL, May 2010.</w:t>
      </w:r>
    </w:p>
    <w:p w14:paraId="20D8A8D6" w14:textId="77777777" w:rsidR="00A70F72" w:rsidRDefault="00A70F72" w:rsidP="00A70F72">
      <w:pPr>
        <w:rPr>
          <w:rFonts w:cs="Palatino-Roman"/>
          <w:lang w:bidi="en-US"/>
        </w:rPr>
      </w:pPr>
    </w:p>
    <w:p w14:paraId="32D1E126" w14:textId="77777777" w:rsidR="00A70F72" w:rsidRPr="001528FC" w:rsidRDefault="00A70F72" w:rsidP="00A70F72">
      <w:pPr>
        <w:rPr>
          <w:rFonts w:cs="Palatino-Roman"/>
          <w:lang w:bidi="en-US"/>
        </w:rPr>
      </w:pPr>
      <w:r>
        <w:rPr>
          <w:rFonts w:cs="Palatino-Roman"/>
          <w:lang w:bidi="en-US"/>
        </w:rPr>
        <w:t xml:space="preserve">259.  </w:t>
      </w:r>
      <w:r w:rsidRPr="001528FC">
        <w:rPr>
          <w:rFonts w:cs="Palatino-Roman"/>
          <w:lang w:bidi="en-US"/>
        </w:rPr>
        <w:t>Drew, T., Horowitz , T. S., Wolfe, J. M., &amp; Vogel, E. K. (2010). Neural Measures of Interhemispheric Information Transfer</w:t>
      </w:r>
      <w:r>
        <w:rPr>
          <w:rFonts w:cs="Palatino-Roman"/>
          <w:lang w:bidi="en-US"/>
        </w:rPr>
        <w:t xml:space="preserve"> </w:t>
      </w:r>
      <w:r w:rsidRPr="001528FC">
        <w:rPr>
          <w:rFonts w:cs="Palatino-Roman"/>
          <w:lang w:bidi="en-US"/>
        </w:rPr>
        <w:t>During Attentive Tracking. J of Vision, paper presented at the Vision Science Society meeting, Naples, FL, May 2010.</w:t>
      </w:r>
    </w:p>
    <w:p w14:paraId="38B74C9E" w14:textId="77777777" w:rsidR="00A70F72" w:rsidRDefault="00A70F72" w:rsidP="00A70F72">
      <w:pPr>
        <w:rPr>
          <w:rFonts w:cs="Palatino-Roman"/>
          <w:lang w:bidi="en-US"/>
        </w:rPr>
      </w:pPr>
    </w:p>
    <w:p w14:paraId="6B030CC2" w14:textId="77777777" w:rsidR="00A70F72" w:rsidRDefault="00A70F72" w:rsidP="00A70F72">
      <w:pPr>
        <w:rPr>
          <w:rFonts w:cs="Palatino-Roman"/>
          <w:lang w:bidi="en-US"/>
        </w:rPr>
      </w:pPr>
      <w:r>
        <w:rPr>
          <w:rFonts w:cs="Palatino-Roman"/>
          <w:lang w:bidi="en-US"/>
        </w:rPr>
        <w:t xml:space="preserve">260. </w:t>
      </w:r>
      <w:r w:rsidRPr="00B4170B">
        <w:rPr>
          <w:rFonts w:cs="Palatino-Roman"/>
          <w:lang w:bidi="en-US"/>
        </w:rPr>
        <w:t>Drew, T., Horowitz , T. S., Wolfe, J. M., &amp; Vogel, E. K. (2010). Temporal dynamics of interhemispheric transfer of moving object information. paper presented at the Annual CSAIL Meeting Hood River, Oregon, July 2010.</w:t>
      </w:r>
    </w:p>
    <w:p w14:paraId="6F0D53A1" w14:textId="77777777" w:rsidR="00A70F72" w:rsidRDefault="00A70F72" w:rsidP="00A70F72">
      <w:pPr>
        <w:rPr>
          <w:rFonts w:cs="Palatino-Roman"/>
          <w:lang w:bidi="en-US"/>
        </w:rPr>
      </w:pPr>
    </w:p>
    <w:p w14:paraId="6D4E29B8" w14:textId="77777777" w:rsidR="00A70F72" w:rsidRDefault="00A70F72" w:rsidP="00A70F72">
      <w:pPr>
        <w:rPr>
          <w:rFonts w:cs="Palatino-Roman"/>
          <w:lang w:bidi="en-US"/>
        </w:rPr>
      </w:pPr>
      <w:r>
        <w:rPr>
          <w:rFonts w:cs="Palatino-Roman"/>
          <w:lang w:bidi="en-US"/>
        </w:rPr>
        <w:t xml:space="preserve">261. </w:t>
      </w:r>
      <w:r w:rsidRPr="000A4E70">
        <w:rPr>
          <w:rFonts w:cs="Palatino-Roman"/>
          <w:lang w:bidi="en-US"/>
        </w:rPr>
        <w:t>Reijnen, E., Krummenacher, J., Kuzmova, Y. I., &amp; Wolfe, J. M. (2010). Coarse guidance by numerosity in visual search paper presented at the European Conference on Visual Perception</w:t>
      </w:r>
      <w:r>
        <w:rPr>
          <w:rFonts w:cs="Palatino-Roman"/>
          <w:lang w:bidi="en-US"/>
        </w:rPr>
        <w:t xml:space="preserve"> </w:t>
      </w:r>
      <w:r w:rsidRPr="000A4E70">
        <w:rPr>
          <w:rFonts w:cs="Palatino-Roman"/>
          <w:lang w:bidi="en-US"/>
        </w:rPr>
        <w:t>(Lausanne, August, 2010).</w:t>
      </w:r>
    </w:p>
    <w:p w14:paraId="6AA356C7" w14:textId="77777777" w:rsidR="00A70F72" w:rsidRDefault="00A70F72" w:rsidP="00A70F72">
      <w:pPr>
        <w:rPr>
          <w:rFonts w:cs="Palatino-Roman"/>
          <w:lang w:bidi="en-US"/>
        </w:rPr>
      </w:pPr>
    </w:p>
    <w:p w14:paraId="1744EF88" w14:textId="77777777" w:rsidR="00A70F72" w:rsidRDefault="00A70F72" w:rsidP="00A70F72">
      <w:pPr>
        <w:rPr>
          <w:rFonts w:cs="Palatino-Roman"/>
          <w:lang w:bidi="en-US"/>
        </w:rPr>
      </w:pPr>
      <w:r>
        <w:rPr>
          <w:rFonts w:cs="Palatino-Roman"/>
          <w:lang w:bidi="en-US"/>
        </w:rPr>
        <w:t xml:space="preserve">262. </w:t>
      </w:r>
      <w:r w:rsidRPr="000A4E70">
        <w:rPr>
          <w:rFonts w:cs="Palatino-Roman"/>
          <w:lang w:bidi="en-US"/>
        </w:rPr>
        <w:t>Vo, M., &amp; Wolfe, J. M. (2010). Contributions of Scene Priors and Scene Memory on Gaze Guidance in Repeated Search. paper presented at the European Conference on Visual Perception(Lausanne, August, 2010).</w:t>
      </w:r>
    </w:p>
    <w:p w14:paraId="4AA5E2B6" w14:textId="77777777" w:rsidR="00A70F72" w:rsidRDefault="00A70F72" w:rsidP="00A70F72">
      <w:pPr>
        <w:rPr>
          <w:rFonts w:cs="Palatino-Roman"/>
          <w:lang w:bidi="en-US"/>
        </w:rPr>
      </w:pPr>
    </w:p>
    <w:p w14:paraId="58F743B2" w14:textId="77777777" w:rsidR="00A70F72" w:rsidRDefault="00A70F72" w:rsidP="00A70F72">
      <w:pPr>
        <w:rPr>
          <w:rFonts w:cs="Palatino-Roman"/>
          <w:lang w:bidi="en-US"/>
        </w:rPr>
      </w:pPr>
      <w:r>
        <w:rPr>
          <w:rFonts w:cs="Palatino-Roman"/>
          <w:lang w:bidi="en-US"/>
        </w:rPr>
        <w:t xml:space="preserve">263. </w:t>
      </w:r>
      <w:r w:rsidRPr="00CF09BA">
        <w:rPr>
          <w:rFonts w:cs="Palatino-Roman"/>
          <w:lang w:bidi="en-US"/>
        </w:rPr>
        <w:t>Evans, K. K., &amp; Wolfe, J. M. (2010). How global is non-selective processing of scenes? paper presented at the European Conference on Visual Perception(Lausanne, August, 2010).</w:t>
      </w:r>
    </w:p>
    <w:p w14:paraId="20ECECDE" w14:textId="77777777" w:rsidR="00A70F72" w:rsidRDefault="00A70F72" w:rsidP="00A70F72">
      <w:pPr>
        <w:rPr>
          <w:rFonts w:cs="Palatino-Roman"/>
          <w:lang w:bidi="en-US"/>
        </w:rPr>
      </w:pPr>
    </w:p>
    <w:p w14:paraId="3C47B506" w14:textId="77777777" w:rsidR="00A70F72" w:rsidRPr="00AF78B1" w:rsidRDefault="00A70F72" w:rsidP="00A70F72">
      <w:pPr>
        <w:rPr>
          <w:rFonts w:cs="Palatino-Roman"/>
          <w:lang w:bidi="en-US"/>
        </w:rPr>
      </w:pPr>
      <w:r>
        <w:rPr>
          <w:rFonts w:cs="Palatino-Roman"/>
          <w:lang w:bidi="en-US"/>
        </w:rPr>
        <w:t xml:space="preserve">264. </w:t>
      </w:r>
      <w:r w:rsidRPr="00AF78B1">
        <w:rPr>
          <w:rFonts w:cs="Palatino-Roman"/>
          <w:lang w:bidi="en-US"/>
        </w:rPr>
        <w:t>Evans, K, Wolfe, J.</w:t>
      </w:r>
      <w:r>
        <w:rPr>
          <w:rFonts w:cs="Palatino-Roman"/>
          <w:lang w:bidi="en-US"/>
        </w:rPr>
        <w:t>M.</w:t>
      </w:r>
      <w:r w:rsidRPr="00AF78B1">
        <w:rPr>
          <w:rFonts w:cs="Palatino-Roman"/>
          <w:lang w:bidi="en-US"/>
        </w:rPr>
        <w:t>, Tambouret, R. H.  &amp; Wilbur D. C. (November, 2010) In the blink of an eye: Discrimination and Localization of Abnormalities in Cervical Cytology Screening from a Global Signal. Poster session presentation at the 58th Annual Scientific Meeting of the American Society of Cytopathology, Cancer Cytopathology, Vol 118, issue 6</w:t>
      </w:r>
    </w:p>
    <w:p w14:paraId="25F87FBF" w14:textId="77777777" w:rsidR="00A70F72" w:rsidRDefault="00A70F72" w:rsidP="00A70F72">
      <w:pPr>
        <w:rPr>
          <w:rFonts w:cs="Palatino-Roman"/>
          <w:lang w:bidi="en-US"/>
        </w:rPr>
      </w:pPr>
    </w:p>
    <w:p w14:paraId="494990B0" w14:textId="77777777" w:rsidR="00A70F72" w:rsidRPr="00AF78B1" w:rsidRDefault="00A70F72" w:rsidP="00A70F72">
      <w:pPr>
        <w:rPr>
          <w:rFonts w:cs="Palatino-Roman"/>
          <w:lang w:bidi="en-US"/>
        </w:rPr>
      </w:pPr>
      <w:r>
        <w:rPr>
          <w:rFonts w:cs="Palatino-Roman"/>
          <w:lang w:bidi="en-US"/>
        </w:rPr>
        <w:t xml:space="preserve">265. </w:t>
      </w:r>
      <w:r w:rsidRPr="00AF78B1">
        <w:rPr>
          <w:rFonts w:cs="Palatino-Roman"/>
          <w:lang w:bidi="en-US"/>
        </w:rPr>
        <w:t>Tambouret, R. H., Evans, K, Wolfe, J.</w:t>
      </w:r>
      <w:r>
        <w:rPr>
          <w:rFonts w:cs="Palatino-Roman"/>
          <w:lang w:bidi="en-US"/>
        </w:rPr>
        <w:t>M.</w:t>
      </w:r>
      <w:r w:rsidRPr="00AF78B1">
        <w:rPr>
          <w:rFonts w:cs="Palatino-Roman"/>
          <w:lang w:bidi="en-US"/>
        </w:rPr>
        <w:t xml:space="preserve"> &amp; Wilbur D. C. (November, 2010) Have we met before? How good is cytologists’ recognition memory for microscopic images?. Poster session presentation at the 58th Annual Scientific Meeting of the American Society of Cytopathology, Cancer Cytopathology, Vol 118, issue 6</w:t>
      </w:r>
    </w:p>
    <w:p w14:paraId="264082A9" w14:textId="77777777" w:rsidR="00A70F72" w:rsidRPr="00AF78B1" w:rsidRDefault="00A70F72" w:rsidP="00A70F72">
      <w:pPr>
        <w:rPr>
          <w:rFonts w:cs="Palatino-Roman"/>
          <w:lang w:bidi="en-US"/>
        </w:rPr>
      </w:pPr>
    </w:p>
    <w:p w14:paraId="13E15541" w14:textId="77777777" w:rsidR="00A70F72" w:rsidRDefault="00A70F72" w:rsidP="00A70F72">
      <w:pPr>
        <w:rPr>
          <w:rFonts w:cs="Palatino-Roman"/>
          <w:lang w:bidi="en-US"/>
        </w:rPr>
      </w:pPr>
      <w:r>
        <w:rPr>
          <w:rFonts w:cs="Palatino-Roman"/>
          <w:lang w:bidi="en-US"/>
        </w:rPr>
        <w:t xml:space="preserve">266. </w:t>
      </w:r>
      <w:r w:rsidRPr="00AF78B1">
        <w:rPr>
          <w:rFonts w:cs="Palatino-Roman"/>
          <w:lang w:bidi="en-US"/>
        </w:rPr>
        <w:t>Wolfe, J.</w:t>
      </w:r>
      <w:r>
        <w:rPr>
          <w:rFonts w:cs="Palatino-Roman"/>
          <w:lang w:bidi="en-US"/>
        </w:rPr>
        <w:t>M.</w:t>
      </w:r>
      <w:r w:rsidRPr="00AF78B1">
        <w:rPr>
          <w:rFonts w:cs="Palatino-Roman"/>
          <w:lang w:bidi="en-US"/>
        </w:rPr>
        <w:t>, Evans, K, Evered, A., Tambouret, R. H.  &amp; Wilbur D. C. (November, 2010) Target Prevalence Influences Cytologists’ Error Rates. Poster session presentation at the 58th Annual Scientific Meeting of the American Society of Cytopathology, Cancer Cytopathology, Vol 118, issue 6</w:t>
      </w:r>
    </w:p>
    <w:p w14:paraId="46905982" w14:textId="77777777" w:rsidR="00A70F72" w:rsidRDefault="00A70F72" w:rsidP="00A70F72">
      <w:pPr>
        <w:rPr>
          <w:rFonts w:cs="Palatino-Roman"/>
          <w:lang w:bidi="en-US"/>
        </w:rPr>
      </w:pPr>
    </w:p>
    <w:p w14:paraId="2AC6A13A" w14:textId="77777777" w:rsidR="00A70F72" w:rsidRDefault="00A70F72" w:rsidP="00A70F72">
      <w:pPr>
        <w:rPr>
          <w:rFonts w:cs="Palatino-Roman"/>
          <w:lang w:bidi="en-US"/>
        </w:rPr>
      </w:pPr>
      <w:r>
        <w:rPr>
          <w:rFonts w:cs="Palatino-Roman"/>
          <w:lang w:bidi="en-US"/>
        </w:rPr>
        <w:t xml:space="preserve">267. </w:t>
      </w:r>
      <w:r w:rsidRPr="006013BA">
        <w:rPr>
          <w:rFonts w:cs="Palatino-Roman"/>
          <w:lang w:bidi="en-US"/>
        </w:rPr>
        <w:t>Vo, M. L. H. and J. M. Wolfe (2010). The role of incidential object fixations in repeated search: Looking AT versus looking FOR an object in a scene. Object Perception, Attention, and Memory (OPAM</w:t>
      </w:r>
      <w:r>
        <w:rPr>
          <w:rFonts w:cs="Palatino-Roman"/>
          <w:lang w:bidi="en-US"/>
        </w:rPr>
        <w:t>). St Louis, November 18, 2010.</w:t>
      </w:r>
    </w:p>
    <w:p w14:paraId="2123EF1C" w14:textId="77777777" w:rsidR="00A70F72" w:rsidRDefault="00A70F72" w:rsidP="00A70F72">
      <w:pPr>
        <w:rPr>
          <w:rFonts w:cs="Palatino-Roman"/>
          <w:lang w:bidi="en-US"/>
        </w:rPr>
      </w:pPr>
    </w:p>
    <w:p w14:paraId="7A98D21F" w14:textId="77777777" w:rsidR="00A70F72" w:rsidRDefault="00A70F72" w:rsidP="00A70F72">
      <w:pPr>
        <w:rPr>
          <w:rFonts w:cs="Palatino-Roman"/>
          <w:lang w:bidi="en-US"/>
        </w:rPr>
      </w:pPr>
      <w:r>
        <w:rPr>
          <w:rFonts w:cs="Palatino-Roman"/>
          <w:lang w:bidi="en-US"/>
        </w:rPr>
        <w:t xml:space="preserve">268. </w:t>
      </w:r>
      <w:r w:rsidRPr="006B01E3">
        <w:rPr>
          <w:rFonts w:cs="Palatino-Roman"/>
          <w:lang w:bidi="en-US"/>
        </w:rPr>
        <w:t>Wolfe, J. M. and K. K. Evans (2010). Does This Beach Make Me Look Like an Animal? Flexible Weighting of Evidence in Rapid Identification of Scene Properties. Psychonomic Society Annual Meeting. St. Louis.</w:t>
      </w:r>
      <w:r>
        <w:rPr>
          <w:rFonts w:cs="Palatino-Roman"/>
          <w:lang w:bidi="en-US"/>
        </w:rPr>
        <w:t xml:space="preserve"> (November 18-21, 2010)</w:t>
      </w:r>
    </w:p>
    <w:p w14:paraId="53C1DE01" w14:textId="77777777" w:rsidR="00A70F72" w:rsidRDefault="00A70F72" w:rsidP="00A70F72">
      <w:pPr>
        <w:rPr>
          <w:rFonts w:cs="Palatino-Roman"/>
          <w:lang w:bidi="en-US"/>
        </w:rPr>
      </w:pPr>
    </w:p>
    <w:p w14:paraId="4F6EB82F" w14:textId="77777777" w:rsidR="00A70F72" w:rsidRDefault="00A70F72" w:rsidP="00A70F72">
      <w:pPr>
        <w:rPr>
          <w:rFonts w:cs="Palatino-Roman"/>
          <w:lang w:bidi="en-US"/>
        </w:rPr>
      </w:pPr>
      <w:r>
        <w:rPr>
          <w:rFonts w:cs="Palatino-Roman"/>
          <w:lang w:bidi="en-US"/>
        </w:rPr>
        <w:t xml:space="preserve">269. </w:t>
      </w:r>
      <w:r w:rsidRPr="002143AA">
        <w:rPr>
          <w:rFonts w:cs="Palatino-Roman"/>
          <w:lang w:bidi="en-US"/>
        </w:rPr>
        <w:t>Vo, M. L. H. and J. M. Wolfe (2010). Repeated Search in Scenes: Why Looking At an Object Does Not Help Looking For an Object. Psychonomic Society Annual Meeting. St. Louis.</w:t>
      </w:r>
      <w:r>
        <w:rPr>
          <w:rFonts w:cs="Palatino-Roman"/>
          <w:lang w:bidi="en-US"/>
        </w:rPr>
        <w:t xml:space="preserve"> (November 18-21, 2010)</w:t>
      </w:r>
    </w:p>
    <w:p w14:paraId="659CCB86" w14:textId="77777777" w:rsidR="00A70F72" w:rsidRDefault="00A70F72" w:rsidP="00A70F72">
      <w:pPr>
        <w:rPr>
          <w:rFonts w:cs="Palatino-Roman"/>
          <w:lang w:bidi="en-US"/>
        </w:rPr>
      </w:pPr>
    </w:p>
    <w:p w14:paraId="4B38B576" w14:textId="77777777" w:rsidR="00A70F72" w:rsidRDefault="00A70F72" w:rsidP="00A70F72">
      <w:pPr>
        <w:rPr>
          <w:rFonts w:cs="Palatino-Roman"/>
          <w:lang w:bidi="en-US"/>
        </w:rPr>
      </w:pPr>
      <w:r>
        <w:rPr>
          <w:rFonts w:cs="Palatino-Roman"/>
          <w:lang w:bidi="en-US"/>
        </w:rPr>
        <w:t xml:space="preserve">270. </w:t>
      </w:r>
      <w:r w:rsidRPr="002143AA">
        <w:rPr>
          <w:rFonts w:cs="Palatino-Roman"/>
          <w:lang w:bidi="en-US"/>
        </w:rPr>
        <w:t>Zehetleitner, M., H. J. Muller, et al. (2010). Missing the Hard Cases: Effects of Relative Prevalence on Detection of Difficult Targets in Visual Search. . Psychonomic Society Annual Meeting. St. Louis.</w:t>
      </w:r>
      <w:r>
        <w:rPr>
          <w:rFonts w:cs="Palatino-Roman"/>
          <w:lang w:bidi="en-US"/>
        </w:rPr>
        <w:t xml:space="preserve"> (November 18-21, 2010)</w:t>
      </w:r>
    </w:p>
    <w:p w14:paraId="59964B47" w14:textId="77777777" w:rsidR="00A70F72" w:rsidRDefault="00A70F72" w:rsidP="00A70F72">
      <w:pPr>
        <w:rPr>
          <w:rFonts w:cs="Palatino-Roman"/>
          <w:lang w:bidi="en-US"/>
        </w:rPr>
      </w:pPr>
    </w:p>
    <w:p w14:paraId="75D2D3B5" w14:textId="77777777" w:rsidR="00A70F72" w:rsidRPr="00635FE6" w:rsidRDefault="00A70F72" w:rsidP="00A70F72">
      <w:pPr>
        <w:rPr>
          <w:rFonts w:cs="Palatino-Roman"/>
          <w:lang w:bidi="en-US"/>
        </w:rPr>
      </w:pPr>
      <w:r>
        <w:rPr>
          <w:rFonts w:cs="Palatino-Roman"/>
          <w:lang w:bidi="en-US"/>
        </w:rPr>
        <w:t xml:space="preserve">271. </w:t>
      </w:r>
      <w:r w:rsidRPr="00635FE6">
        <w:rPr>
          <w:rFonts w:cs="Palatino-Roman"/>
          <w:lang w:bidi="en-US"/>
        </w:rPr>
        <w:t>Wolfe, J. M., R. L. Birdwell, et al. (2010). Have We Met before? How Good Is a Radiologist’s Recognition Memory for Mammograms?  . RSNA Annual meeting. Chicago, Nov 28 - Dec 3, 2010.</w:t>
      </w:r>
    </w:p>
    <w:p w14:paraId="3410BCB1" w14:textId="77777777" w:rsidR="00A70F72" w:rsidRDefault="00A70F72" w:rsidP="00A70F72">
      <w:pPr>
        <w:rPr>
          <w:rFonts w:cs="Palatino-Roman"/>
          <w:lang w:bidi="en-US"/>
        </w:rPr>
      </w:pPr>
    </w:p>
    <w:p w14:paraId="0123A88C" w14:textId="77777777" w:rsidR="00A70F72" w:rsidRPr="00635FE6" w:rsidRDefault="00A70F72" w:rsidP="00A70F72">
      <w:pPr>
        <w:rPr>
          <w:rFonts w:cs="Palatino-Roman"/>
          <w:lang w:bidi="en-US"/>
        </w:rPr>
      </w:pPr>
      <w:r>
        <w:rPr>
          <w:rFonts w:cs="Palatino-Roman"/>
          <w:lang w:bidi="en-US"/>
        </w:rPr>
        <w:t xml:space="preserve">272. </w:t>
      </w:r>
      <w:r w:rsidRPr="00635FE6">
        <w:rPr>
          <w:rFonts w:cs="Palatino-Roman"/>
          <w:lang w:bidi="en-US"/>
        </w:rPr>
        <w:t>Evans, K. K., R. L. Birdwell, et al. (2010). Discrimination and Localization of Abnormalities in Mammograms from a Global Signal. RSNA Annual meeting. Chicago, Nov 28 - Dec 3, 2010.</w:t>
      </w:r>
    </w:p>
    <w:p w14:paraId="5005B8F5" w14:textId="77777777" w:rsidR="00A70F72" w:rsidRPr="002143AA" w:rsidRDefault="00A70F72" w:rsidP="00A70F72">
      <w:pPr>
        <w:rPr>
          <w:rFonts w:cs="Palatino-Roman"/>
          <w:lang w:bidi="en-US"/>
        </w:rPr>
      </w:pPr>
    </w:p>
    <w:p w14:paraId="06956E65" w14:textId="77777777" w:rsidR="00A70F72" w:rsidRPr="00791445" w:rsidRDefault="00A70F72" w:rsidP="00A70F72">
      <w:pPr>
        <w:rPr>
          <w:rFonts w:cs="Palatino-Roman"/>
          <w:lang w:bidi="en-US"/>
        </w:rPr>
      </w:pPr>
      <w:r>
        <w:rPr>
          <w:rFonts w:cs="Palatino-Roman"/>
          <w:lang w:bidi="en-US"/>
        </w:rPr>
        <w:t xml:space="preserve">273. </w:t>
      </w:r>
      <w:r w:rsidRPr="00791445">
        <w:rPr>
          <w:rFonts w:cs="Palatino-Roman"/>
          <w:lang w:bidi="en-US"/>
        </w:rPr>
        <w:t xml:space="preserve">Wolfe, J. M. (2011). Searching for many things at the same time: Saved by a log. Talk given at the annual meeting of the Vision Sciences Society </w:t>
      </w:r>
      <w:r>
        <w:rPr>
          <w:rFonts w:cs="Palatino-Roman"/>
          <w:lang w:bidi="en-US"/>
        </w:rPr>
        <w:t>in Naples, FL., May 6-11, 2011</w:t>
      </w:r>
    </w:p>
    <w:p w14:paraId="2DB8BA09" w14:textId="77777777" w:rsidR="00A70F72" w:rsidRDefault="00A70F72" w:rsidP="00A70F72">
      <w:pPr>
        <w:rPr>
          <w:rFonts w:cs="Palatino-Roman"/>
          <w:lang w:bidi="en-US"/>
        </w:rPr>
      </w:pPr>
    </w:p>
    <w:p w14:paraId="22C5BE98" w14:textId="77777777" w:rsidR="00A70F72" w:rsidRPr="00791445" w:rsidRDefault="00A70F72" w:rsidP="00A70F72">
      <w:pPr>
        <w:rPr>
          <w:rFonts w:cs="Palatino-Roman"/>
          <w:lang w:bidi="en-US"/>
        </w:rPr>
      </w:pPr>
      <w:r>
        <w:rPr>
          <w:rFonts w:cs="Palatino-Roman"/>
          <w:lang w:bidi="en-US"/>
        </w:rPr>
        <w:t xml:space="preserve">274. </w:t>
      </w:r>
      <w:r w:rsidRPr="00791445">
        <w:rPr>
          <w:rFonts w:cs="Palatino-Roman"/>
          <w:lang w:bidi="en-US"/>
        </w:rPr>
        <w:t xml:space="preserve">Vo, M., &amp; Wolfe, J. M. (2011). Does repeated search in scenes need memory? When contextual guidance fails, memory takes over. . Talk given at the annual meeting of the Vision Sciences Society </w:t>
      </w:r>
      <w:r>
        <w:rPr>
          <w:rFonts w:cs="Palatino-Roman"/>
          <w:lang w:bidi="en-US"/>
        </w:rPr>
        <w:t>in Naples, FL., May 6-11, 2011</w:t>
      </w:r>
    </w:p>
    <w:p w14:paraId="172D8019" w14:textId="77777777" w:rsidR="00A70F72" w:rsidRDefault="00A70F72" w:rsidP="00A70F72">
      <w:pPr>
        <w:rPr>
          <w:rFonts w:cs="Palatino-Roman"/>
          <w:lang w:bidi="en-US"/>
        </w:rPr>
      </w:pPr>
    </w:p>
    <w:p w14:paraId="4797FF5F" w14:textId="77777777" w:rsidR="00A70F72" w:rsidRPr="00791445" w:rsidRDefault="00A70F72" w:rsidP="00A70F72">
      <w:pPr>
        <w:rPr>
          <w:rFonts w:cs="Palatino-Roman"/>
          <w:lang w:bidi="en-US"/>
        </w:rPr>
      </w:pPr>
      <w:r>
        <w:rPr>
          <w:rFonts w:cs="Palatino-Roman"/>
          <w:lang w:bidi="en-US"/>
        </w:rPr>
        <w:t xml:space="preserve">275. </w:t>
      </w:r>
      <w:r w:rsidRPr="00791445">
        <w:rPr>
          <w:rFonts w:cs="Palatino-Roman"/>
          <w:lang w:bidi="en-US"/>
        </w:rPr>
        <w:t xml:space="preserve">Sherman, A. M., Greene, M. R., &amp; Wolfe, J. M. (2011). Depth and Size Information Reduce Effective Set Size for Visual Search in Real-World Scenes. Poster presented at the annual meeting of the Vision Sciences Society </w:t>
      </w:r>
      <w:r>
        <w:rPr>
          <w:rFonts w:cs="Palatino-Roman"/>
          <w:lang w:bidi="en-US"/>
        </w:rPr>
        <w:t>in Naples, FL., May 6-11, 2011</w:t>
      </w:r>
    </w:p>
    <w:p w14:paraId="2D2CB382" w14:textId="77777777" w:rsidR="00A70F72" w:rsidRDefault="00A70F72" w:rsidP="00A70F72">
      <w:pPr>
        <w:rPr>
          <w:rFonts w:cs="Palatino-Roman"/>
          <w:lang w:bidi="en-US"/>
        </w:rPr>
      </w:pPr>
    </w:p>
    <w:p w14:paraId="26EF4D75" w14:textId="77777777" w:rsidR="00A70F72" w:rsidRPr="00791445" w:rsidRDefault="00A70F72" w:rsidP="00A70F72">
      <w:pPr>
        <w:rPr>
          <w:rFonts w:cs="Palatino-Roman"/>
          <w:lang w:bidi="en-US"/>
        </w:rPr>
      </w:pPr>
      <w:r>
        <w:rPr>
          <w:rFonts w:cs="Palatino-Roman"/>
          <w:lang w:bidi="en-US"/>
        </w:rPr>
        <w:t xml:space="preserve">276. </w:t>
      </w:r>
      <w:r w:rsidRPr="00791445">
        <w:rPr>
          <w:rFonts w:cs="Palatino-Roman"/>
          <w:lang w:bidi="en-US"/>
        </w:rPr>
        <w:t xml:space="preserve">Palmer, E., Fencsik, D., Horowitz, T., &amp; Wolfe, J. M. (2011). Signal Detection Evidence for an Attentional Bottleneck in Spatial Configuration Visual Search. Poster presented at the annual meeting of the Vision Sciences Society </w:t>
      </w:r>
      <w:r>
        <w:rPr>
          <w:rFonts w:cs="Palatino-Roman"/>
          <w:lang w:bidi="en-US"/>
        </w:rPr>
        <w:t>in Naples, FL., May 6-11, 2011</w:t>
      </w:r>
    </w:p>
    <w:p w14:paraId="457B4311" w14:textId="77777777" w:rsidR="00A70F72" w:rsidRDefault="00A70F72" w:rsidP="00A70F72">
      <w:pPr>
        <w:rPr>
          <w:rFonts w:cs="Palatino-Roman"/>
          <w:lang w:bidi="en-US"/>
        </w:rPr>
      </w:pPr>
    </w:p>
    <w:p w14:paraId="24C8BA8B" w14:textId="77777777" w:rsidR="00A70F72" w:rsidRPr="00791445" w:rsidRDefault="00A70F72" w:rsidP="00A70F72">
      <w:pPr>
        <w:rPr>
          <w:rFonts w:cs="Palatino-Roman"/>
          <w:lang w:bidi="en-US"/>
        </w:rPr>
      </w:pPr>
      <w:r>
        <w:rPr>
          <w:rFonts w:cs="Palatino-Roman"/>
          <w:lang w:bidi="en-US"/>
        </w:rPr>
        <w:t xml:space="preserve">277. </w:t>
      </w:r>
      <w:r w:rsidRPr="00791445">
        <w:rPr>
          <w:rFonts w:cs="Palatino-Roman"/>
          <w:lang w:bidi="en-US"/>
        </w:rPr>
        <w:t xml:space="preserve">Kreindel, E., &amp; Wolfe, J. M. (2011). Pick me! Pick me! How do humans forage in a visual search task? Poster presented at the annual meeting of the Vision Sciences Society </w:t>
      </w:r>
      <w:r>
        <w:rPr>
          <w:rFonts w:cs="Palatino-Roman"/>
          <w:lang w:bidi="en-US"/>
        </w:rPr>
        <w:t>in Naples, FL., May 6-11, 2011</w:t>
      </w:r>
    </w:p>
    <w:p w14:paraId="43A93865" w14:textId="77777777" w:rsidR="00A70F72" w:rsidRDefault="00A70F72" w:rsidP="00A70F72">
      <w:pPr>
        <w:rPr>
          <w:rFonts w:cs="Palatino-Roman"/>
          <w:lang w:bidi="en-US"/>
        </w:rPr>
      </w:pPr>
    </w:p>
    <w:p w14:paraId="4DE5429F" w14:textId="77777777" w:rsidR="00A70F72" w:rsidRPr="00791445" w:rsidRDefault="00A70F72" w:rsidP="00A70F72">
      <w:pPr>
        <w:rPr>
          <w:rFonts w:cs="Palatino-Roman"/>
          <w:lang w:bidi="en-US"/>
        </w:rPr>
      </w:pPr>
      <w:r>
        <w:rPr>
          <w:rFonts w:cs="Palatino-Roman"/>
          <w:lang w:bidi="en-US"/>
        </w:rPr>
        <w:t xml:space="preserve">278. </w:t>
      </w:r>
      <w:r w:rsidRPr="00791445">
        <w:rPr>
          <w:rFonts w:cs="Palatino-Roman"/>
          <w:lang w:bidi="en-US"/>
        </w:rPr>
        <w:t xml:space="preserve">Ishibashi, K., Kita, S., &amp; Wolfe, J. M. (2011). An optimal termination strategy for dual-target search. Poster presented at the annual meeting of the Vision Sciences Society </w:t>
      </w:r>
      <w:r>
        <w:rPr>
          <w:rFonts w:cs="Palatino-Roman"/>
          <w:lang w:bidi="en-US"/>
        </w:rPr>
        <w:t>in Naples, FL., May 6-11, 2011</w:t>
      </w:r>
    </w:p>
    <w:p w14:paraId="6F39B5FC" w14:textId="77777777" w:rsidR="00A70F72" w:rsidRDefault="00A70F72" w:rsidP="00A70F72">
      <w:pPr>
        <w:rPr>
          <w:rFonts w:cs="Palatino-Roman"/>
          <w:lang w:bidi="en-US"/>
        </w:rPr>
      </w:pPr>
    </w:p>
    <w:p w14:paraId="140777CA" w14:textId="77777777" w:rsidR="00A70F72" w:rsidRPr="00791445" w:rsidRDefault="00A70F72" w:rsidP="00A70F72">
      <w:pPr>
        <w:rPr>
          <w:rFonts w:cs="Palatino-Roman"/>
          <w:lang w:bidi="en-US"/>
        </w:rPr>
      </w:pPr>
      <w:r>
        <w:rPr>
          <w:rFonts w:cs="Palatino-Roman"/>
          <w:lang w:bidi="en-US"/>
        </w:rPr>
        <w:t xml:space="preserve">279. </w:t>
      </w:r>
      <w:r w:rsidRPr="00791445">
        <w:rPr>
          <w:rFonts w:cs="Palatino-Roman"/>
          <w:lang w:bidi="en-US"/>
        </w:rPr>
        <w:t xml:space="preserve">Greene, M. R., Liu, T., &amp; Wolfe, J. M. (2011). Reconsidering Yarbus: Pattern classification cannot predict observer's task from scan paths. Talk given at the annual meeting of the Vision Sciences Society </w:t>
      </w:r>
      <w:r>
        <w:rPr>
          <w:rFonts w:cs="Palatino-Roman"/>
          <w:lang w:bidi="en-US"/>
        </w:rPr>
        <w:t>in Naples, FL., May 6-11, 2011</w:t>
      </w:r>
    </w:p>
    <w:p w14:paraId="7D8B41F1" w14:textId="77777777" w:rsidR="00A70F72" w:rsidRDefault="00A70F72" w:rsidP="00A70F72">
      <w:pPr>
        <w:rPr>
          <w:rFonts w:cs="Palatino-Roman"/>
          <w:lang w:bidi="en-US"/>
        </w:rPr>
      </w:pPr>
    </w:p>
    <w:p w14:paraId="626DB847" w14:textId="77777777" w:rsidR="00A70F72" w:rsidRPr="00791445" w:rsidRDefault="00A70F72" w:rsidP="00A70F72">
      <w:pPr>
        <w:rPr>
          <w:rFonts w:cs="Palatino-Roman"/>
          <w:lang w:bidi="en-US"/>
        </w:rPr>
      </w:pPr>
      <w:r>
        <w:rPr>
          <w:rFonts w:cs="Palatino-Roman"/>
          <w:lang w:bidi="en-US"/>
        </w:rPr>
        <w:t xml:space="preserve">280. </w:t>
      </w:r>
      <w:r w:rsidRPr="00791445">
        <w:rPr>
          <w:rFonts w:cs="Palatino-Roman"/>
          <w:lang w:bidi="en-US"/>
        </w:rPr>
        <w:t xml:space="preserve">Evans, K., &amp; Wolfe, J. M. (2011). Responding to the gist of unseen scenes. Poster presented at the annual meeting of the Vision Sciences Society </w:t>
      </w:r>
      <w:r>
        <w:rPr>
          <w:rFonts w:cs="Palatino-Roman"/>
          <w:lang w:bidi="en-US"/>
        </w:rPr>
        <w:t>in Naples, FL., May 6-11, 2011</w:t>
      </w:r>
    </w:p>
    <w:p w14:paraId="26437434" w14:textId="77777777" w:rsidR="00A70F72" w:rsidRDefault="00A70F72" w:rsidP="00A70F72">
      <w:pPr>
        <w:rPr>
          <w:rFonts w:cs="Palatino-Roman"/>
          <w:lang w:bidi="en-US"/>
        </w:rPr>
      </w:pPr>
    </w:p>
    <w:p w14:paraId="04CDC4C3" w14:textId="77777777" w:rsidR="00A70F72" w:rsidRPr="00791445" w:rsidRDefault="00A70F72" w:rsidP="00A70F72">
      <w:pPr>
        <w:rPr>
          <w:rFonts w:cs="Palatino-Roman"/>
          <w:lang w:bidi="en-US"/>
        </w:rPr>
      </w:pPr>
      <w:r>
        <w:rPr>
          <w:rFonts w:cs="Palatino-Roman"/>
          <w:lang w:bidi="en-US"/>
        </w:rPr>
        <w:t xml:space="preserve">281. </w:t>
      </w:r>
      <w:r w:rsidRPr="00791445">
        <w:rPr>
          <w:rFonts w:cs="Palatino-Roman"/>
          <w:lang w:bidi="en-US"/>
        </w:rPr>
        <w:t xml:space="preserve">Drew, T., Cunningham, C., &amp; Wolfe, J. M. (2011). Why don't Computer Aided Detection (CAD) algorithms help experts as much as they should? Poster presented at the annual meeting of the Vision Sciences Society </w:t>
      </w:r>
      <w:r>
        <w:rPr>
          <w:rFonts w:cs="Palatino-Roman"/>
          <w:lang w:bidi="en-US"/>
        </w:rPr>
        <w:t>in Naples, FL., May 6-11, 2011</w:t>
      </w:r>
    </w:p>
    <w:p w14:paraId="65022675" w14:textId="77777777" w:rsidR="00A70F72" w:rsidRDefault="00A70F72" w:rsidP="00A70F72">
      <w:pPr>
        <w:rPr>
          <w:rFonts w:cs="Palatino-Roman"/>
          <w:lang w:bidi="en-US"/>
        </w:rPr>
      </w:pPr>
    </w:p>
    <w:p w14:paraId="1E8A4A7F" w14:textId="77777777" w:rsidR="00A70F72" w:rsidRPr="00791445" w:rsidRDefault="00A70F72" w:rsidP="00A70F72">
      <w:pPr>
        <w:rPr>
          <w:rFonts w:cs="Palatino-Roman"/>
          <w:lang w:bidi="en-US"/>
        </w:rPr>
      </w:pPr>
      <w:r>
        <w:rPr>
          <w:rFonts w:cs="Palatino-Roman"/>
          <w:lang w:bidi="en-US"/>
        </w:rPr>
        <w:t xml:space="preserve">282. </w:t>
      </w:r>
      <w:r w:rsidRPr="00791445">
        <w:rPr>
          <w:rFonts w:cs="Palatino-Roman"/>
          <w:lang w:bidi="en-US"/>
        </w:rPr>
        <w:t xml:space="preserve">Doon, J., Getty, D., Mingolla, E., &amp; Wolfe, J. M. (2011). Searching Simulated Lungs in 3D with Stereoscopic Volume Rendering. Poster presented at the annual meeting of the Vision Sciences Society </w:t>
      </w:r>
      <w:r>
        <w:rPr>
          <w:rFonts w:cs="Palatino-Roman"/>
          <w:lang w:bidi="en-US"/>
        </w:rPr>
        <w:t>in Naples, FL., May 6-11, 2011</w:t>
      </w:r>
    </w:p>
    <w:p w14:paraId="3A58A482" w14:textId="77777777" w:rsidR="00A70F72" w:rsidRDefault="00A70F72" w:rsidP="00A70F72">
      <w:pPr>
        <w:rPr>
          <w:rFonts w:cs="Palatino-Roman"/>
          <w:lang w:bidi="en-US"/>
        </w:rPr>
      </w:pPr>
    </w:p>
    <w:p w14:paraId="75ABD5CE" w14:textId="77777777" w:rsidR="00A70F72" w:rsidRDefault="00A70F72" w:rsidP="00A70F72">
      <w:pPr>
        <w:rPr>
          <w:rFonts w:cs="Palatino-Roman"/>
          <w:lang w:bidi="en-US"/>
        </w:rPr>
      </w:pPr>
      <w:r>
        <w:rPr>
          <w:rFonts w:cs="Palatino-Roman"/>
          <w:lang w:bidi="en-US"/>
        </w:rPr>
        <w:t xml:space="preserve">283. </w:t>
      </w:r>
      <w:r w:rsidRPr="00791445">
        <w:rPr>
          <w:rFonts w:cs="Palatino-Roman"/>
          <w:lang w:bidi="en-US"/>
        </w:rPr>
        <w:t xml:space="preserve">Cunningham, C., Drew, T., &amp; Wolfe, J. M. (2011). When and why does Computer Aided Detection (CAD) interfere with visual search? Poster presented at the annual meeting of the Vision Sciences Society </w:t>
      </w:r>
      <w:r>
        <w:rPr>
          <w:rFonts w:cs="Palatino-Roman"/>
          <w:lang w:bidi="en-US"/>
        </w:rPr>
        <w:t>in Naples, FL., May 6-11, 2011</w:t>
      </w:r>
    </w:p>
    <w:p w14:paraId="5C364415" w14:textId="77777777" w:rsidR="00A70F72" w:rsidRDefault="00A70F72" w:rsidP="00A70F72">
      <w:pPr>
        <w:rPr>
          <w:rFonts w:cs="Palatino-Roman"/>
          <w:lang w:bidi="en-US"/>
        </w:rPr>
      </w:pPr>
    </w:p>
    <w:p w14:paraId="28DECA66" w14:textId="77777777" w:rsidR="00A70F72" w:rsidRDefault="00A70F72" w:rsidP="00A70F72">
      <w:pPr>
        <w:rPr>
          <w:rFonts w:cs="Palatino-Roman"/>
          <w:lang w:bidi="en-US"/>
        </w:rPr>
      </w:pPr>
      <w:r>
        <w:rPr>
          <w:rFonts w:cs="Palatino-Roman"/>
          <w:lang w:bidi="en-US"/>
        </w:rPr>
        <w:t xml:space="preserve">284. </w:t>
      </w:r>
      <w:r w:rsidRPr="00B34040">
        <w:rPr>
          <w:rFonts w:cs="Palatino-Roman"/>
          <w:lang w:bidi="en-US"/>
        </w:rPr>
        <w:t>Wolfe, J. M., Nordfang, M., &amp; Martinez I Zurita, A. (2011). Taking conjunction search to a higher dimension. paper presented at the Asian Conference on Visual Perception, Hong Kong(July 15, 2011).</w:t>
      </w:r>
    </w:p>
    <w:p w14:paraId="06076CB2" w14:textId="77777777" w:rsidR="00A70F72" w:rsidRDefault="00A70F72" w:rsidP="00A70F72">
      <w:pPr>
        <w:rPr>
          <w:rFonts w:cs="Palatino-Roman"/>
          <w:lang w:bidi="en-US"/>
        </w:rPr>
      </w:pPr>
    </w:p>
    <w:p w14:paraId="65E1A0A2" w14:textId="77777777" w:rsidR="00A70F72" w:rsidRPr="00B831D2" w:rsidRDefault="00A70F72" w:rsidP="00A70F72">
      <w:pPr>
        <w:widowControl w:val="0"/>
        <w:autoSpaceDE w:val="0"/>
        <w:autoSpaceDN w:val="0"/>
        <w:adjustRightInd w:val="0"/>
        <w:ind w:right="-720"/>
        <w:rPr>
          <w:rFonts w:cs="Helvetica"/>
        </w:rPr>
      </w:pPr>
      <w:r>
        <w:rPr>
          <w:rFonts w:cs="Helvetica"/>
        </w:rPr>
        <w:t xml:space="preserve">285. </w:t>
      </w:r>
      <w:r w:rsidRPr="00B831D2">
        <w:rPr>
          <w:rFonts w:cs="Helvetica"/>
        </w:rPr>
        <w:t xml:space="preserve">Drew, T., Cunningham, C., &amp; Wolfe, J. M. (2011). When and why does computer aided detection (CAD) interfere with visual search? </w:t>
      </w:r>
      <w:r w:rsidRPr="00B831D2">
        <w:rPr>
          <w:rFonts w:cs="Helvetica"/>
          <w:i/>
          <w:iCs/>
        </w:rPr>
        <w:t xml:space="preserve">Poster presented at Medical Imaging Perception Society Meeting: </w:t>
      </w:r>
      <w:r w:rsidRPr="00B831D2">
        <w:rPr>
          <w:rFonts w:cs="Helvetica"/>
        </w:rPr>
        <w:t>(Dublin, Ireland, August, 2011).</w:t>
      </w:r>
    </w:p>
    <w:p w14:paraId="1BDC5AFE" w14:textId="77777777" w:rsidR="00A70F72" w:rsidRDefault="00A70F72" w:rsidP="00A70F72">
      <w:pPr>
        <w:widowControl w:val="0"/>
        <w:autoSpaceDE w:val="0"/>
        <w:autoSpaceDN w:val="0"/>
        <w:adjustRightInd w:val="0"/>
        <w:ind w:right="-720"/>
        <w:rPr>
          <w:rFonts w:cs="Helvetica"/>
        </w:rPr>
      </w:pPr>
    </w:p>
    <w:p w14:paraId="6F9B8A94" w14:textId="77777777" w:rsidR="00A70F72" w:rsidRPr="00B831D2" w:rsidRDefault="00A70F72" w:rsidP="00A70F72">
      <w:pPr>
        <w:widowControl w:val="0"/>
        <w:autoSpaceDE w:val="0"/>
        <w:autoSpaceDN w:val="0"/>
        <w:adjustRightInd w:val="0"/>
        <w:ind w:right="-720"/>
        <w:rPr>
          <w:rFonts w:cs="Helvetica"/>
        </w:rPr>
      </w:pPr>
      <w:r>
        <w:rPr>
          <w:rFonts w:cs="Helvetica"/>
        </w:rPr>
        <w:t xml:space="preserve">286. </w:t>
      </w:r>
      <w:r w:rsidRPr="00B831D2">
        <w:rPr>
          <w:rFonts w:cs="Helvetica"/>
        </w:rPr>
        <w:t xml:space="preserve">Vo, M., &amp; Wolfe, J. M. (2011). Gaze control when searching a volumetric space: Comparing eye movement behavior in 2D versus 3D search. </w:t>
      </w:r>
      <w:r w:rsidRPr="00B831D2">
        <w:rPr>
          <w:rFonts w:cs="Helvetica"/>
          <w:i/>
          <w:iCs/>
        </w:rPr>
        <w:t xml:space="preserve">poster presented at ECEM meeting, </w:t>
      </w:r>
      <w:r>
        <w:rPr>
          <w:rFonts w:cs="Helvetica"/>
          <w:i/>
          <w:iCs/>
        </w:rPr>
        <w:t>August</w:t>
      </w:r>
      <w:r w:rsidRPr="00B831D2">
        <w:rPr>
          <w:rFonts w:cs="Helvetica"/>
          <w:i/>
          <w:iCs/>
        </w:rPr>
        <w:t xml:space="preserve"> 2011</w:t>
      </w:r>
      <w:r w:rsidRPr="00B831D2">
        <w:rPr>
          <w:rFonts w:cs="Helvetica"/>
        </w:rPr>
        <w:t>.</w:t>
      </w:r>
    </w:p>
    <w:p w14:paraId="3D203478" w14:textId="77777777" w:rsidR="00A70F72" w:rsidRDefault="00A70F72" w:rsidP="00A70F72">
      <w:pPr>
        <w:widowControl w:val="0"/>
        <w:autoSpaceDE w:val="0"/>
        <w:autoSpaceDN w:val="0"/>
        <w:adjustRightInd w:val="0"/>
        <w:ind w:right="-720"/>
        <w:rPr>
          <w:rFonts w:cs="Palatino-Roman"/>
          <w:lang w:bidi="en-US"/>
        </w:rPr>
      </w:pPr>
    </w:p>
    <w:p w14:paraId="1789BE3B" w14:textId="77777777" w:rsidR="00A70F72" w:rsidRDefault="00A70F72" w:rsidP="00A70F72">
      <w:pPr>
        <w:widowControl w:val="0"/>
        <w:autoSpaceDE w:val="0"/>
        <w:autoSpaceDN w:val="0"/>
        <w:adjustRightInd w:val="0"/>
        <w:ind w:right="-720"/>
        <w:rPr>
          <w:rFonts w:cs="Helvetica"/>
        </w:rPr>
      </w:pPr>
      <w:r>
        <w:rPr>
          <w:rFonts w:cs="Palatino-Roman"/>
          <w:lang w:bidi="en-US"/>
        </w:rPr>
        <w:t xml:space="preserve">287. </w:t>
      </w:r>
      <w:r w:rsidRPr="00B831D2">
        <w:rPr>
          <w:rFonts w:cs="Helvetica"/>
        </w:rPr>
        <w:t xml:space="preserve">Vo, M., &amp; Wolfe, J. M. (2011). Searching for Invisible Objects in Visible Scenes </w:t>
      </w:r>
      <w:r w:rsidRPr="00B831D2">
        <w:rPr>
          <w:rFonts w:cs="Helvetica"/>
          <w:i/>
          <w:iCs/>
        </w:rPr>
        <w:t>paper presented at the European Conference on Visual Perception</w:t>
      </w:r>
      <w:r w:rsidRPr="00B831D2">
        <w:rPr>
          <w:rFonts w:cs="Helvetica"/>
        </w:rPr>
        <w:t>(Toulouse, August, 2011).</w:t>
      </w:r>
    </w:p>
    <w:p w14:paraId="1A53A0B9" w14:textId="77777777" w:rsidR="00A70F72" w:rsidRPr="00B831D2" w:rsidRDefault="00A70F72" w:rsidP="00A70F72">
      <w:pPr>
        <w:widowControl w:val="0"/>
        <w:autoSpaceDE w:val="0"/>
        <w:autoSpaceDN w:val="0"/>
        <w:adjustRightInd w:val="0"/>
        <w:ind w:right="-720"/>
        <w:rPr>
          <w:rFonts w:cs="Helvetica"/>
        </w:rPr>
      </w:pPr>
    </w:p>
    <w:p w14:paraId="15499108" w14:textId="77777777" w:rsidR="00A70F72" w:rsidRDefault="00A70F72" w:rsidP="00A70F72">
      <w:pPr>
        <w:widowControl w:val="0"/>
        <w:autoSpaceDE w:val="0"/>
        <w:autoSpaceDN w:val="0"/>
        <w:adjustRightInd w:val="0"/>
        <w:ind w:right="-720"/>
        <w:rPr>
          <w:rFonts w:cs="Helvetica"/>
        </w:rPr>
      </w:pPr>
      <w:r>
        <w:rPr>
          <w:rFonts w:cs="Palatino-Roman"/>
          <w:lang w:bidi="en-US"/>
        </w:rPr>
        <w:t xml:space="preserve">288. </w:t>
      </w:r>
      <w:r w:rsidRPr="00B831D2">
        <w:rPr>
          <w:rFonts w:cs="Helvetica"/>
        </w:rPr>
        <w:t xml:space="preserve">Drew, T., Cunningham, C., &amp; Wolfe, J. M. (2011). Helping computer aided detection (CAD) algorithms help you: increasing the behavioral benefit of a given CAD signal. </w:t>
      </w:r>
      <w:r w:rsidRPr="00B831D2">
        <w:rPr>
          <w:rFonts w:cs="Helvetica"/>
          <w:i/>
          <w:iCs/>
        </w:rPr>
        <w:t>paper presented at the European Conference on Visual Perception</w:t>
      </w:r>
      <w:r w:rsidRPr="00B831D2">
        <w:rPr>
          <w:rFonts w:cs="Helvetica"/>
        </w:rPr>
        <w:t>(Toulouse, August, 2011).</w:t>
      </w:r>
    </w:p>
    <w:p w14:paraId="424D9FBF" w14:textId="77777777" w:rsidR="00A70F72" w:rsidRPr="00B831D2" w:rsidRDefault="00A70F72" w:rsidP="00A70F72">
      <w:pPr>
        <w:widowControl w:val="0"/>
        <w:autoSpaceDE w:val="0"/>
        <w:autoSpaceDN w:val="0"/>
        <w:adjustRightInd w:val="0"/>
        <w:ind w:right="-720"/>
        <w:rPr>
          <w:rFonts w:cs="Helvetica"/>
        </w:rPr>
      </w:pPr>
    </w:p>
    <w:p w14:paraId="36F632EF" w14:textId="77777777" w:rsidR="00A70F72" w:rsidRDefault="00A70F72" w:rsidP="00A70F72">
      <w:r>
        <w:rPr>
          <w:rFonts w:cs="Helvetica"/>
        </w:rPr>
        <w:t xml:space="preserve">289. </w:t>
      </w:r>
      <w:r w:rsidRPr="00B831D2">
        <w:rPr>
          <w:rFonts w:cs="Helvetica"/>
        </w:rPr>
        <w:t xml:space="preserve">Horowitz , T. S., Kreindel, E., &amp; Wolfe, J. M. (2011). The telltale heartbeat (outlier). </w:t>
      </w:r>
      <w:r w:rsidRPr="00B831D2">
        <w:rPr>
          <w:rFonts w:cs="Helvetica"/>
          <w:i/>
          <w:iCs/>
        </w:rPr>
        <w:t xml:space="preserve">Perception ECVP Abstract Supplement, 40 </w:t>
      </w:r>
      <w:r w:rsidRPr="00B831D2">
        <w:rPr>
          <w:rFonts w:cs="Helvetica"/>
        </w:rPr>
        <w:t xml:space="preserve">12. </w:t>
      </w:r>
      <w:r w:rsidRPr="00B831D2">
        <w:rPr>
          <w:rFonts w:cs="Helvetica"/>
          <w:i/>
          <w:iCs/>
        </w:rPr>
        <w:t>paper presented at the European Conference on Visual Perception</w:t>
      </w:r>
      <w:r w:rsidRPr="00B831D2">
        <w:rPr>
          <w:rFonts w:cs="Helvetica"/>
        </w:rPr>
        <w:t>(Toulouse, August, 2011).</w:t>
      </w:r>
      <w:r w:rsidRPr="000A3A87">
        <w:t xml:space="preserve"> </w:t>
      </w:r>
    </w:p>
    <w:p w14:paraId="1E0CDEC8" w14:textId="77777777" w:rsidR="00A70F72" w:rsidRDefault="00A70F72" w:rsidP="00A70F72"/>
    <w:p w14:paraId="6ECB5DF8" w14:textId="77777777" w:rsidR="00A70F72" w:rsidRDefault="00A70F72" w:rsidP="00A70F72">
      <w:pPr>
        <w:rPr>
          <w:rFonts w:cs="Helvetica"/>
        </w:rPr>
      </w:pPr>
      <w:r>
        <w:t xml:space="preserve">290. </w:t>
      </w:r>
      <w:r w:rsidRPr="000A3A87">
        <w:rPr>
          <w:rFonts w:cs="Helvetica"/>
        </w:rPr>
        <w:t>Ishibashi, K., Kita, S., &amp; Wolfe, J. M. (2011). The effects of local prevalence and explicit expectations on search termination times. Paper presented at the Asian Conference on V</w:t>
      </w:r>
      <w:r>
        <w:rPr>
          <w:rFonts w:cs="Helvetica"/>
        </w:rPr>
        <w:t>i</w:t>
      </w:r>
      <w:r w:rsidRPr="000A3A87">
        <w:rPr>
          <w:rFonts w:cs="Helvetica"/>
        </w:rPr>
        <w:t xml:space="preserve">sual Percpetion. </w:t>
      </w:r>
    </w:p>
    <w:p w14:paraId="0AE0DF98" w14:textId="77777777" w:rsidR="00A70F72" w:rsidRDefault="00A70F72" w:rsidP="00A70F72">
      <w:pPr>
        <w:rPr>
          <w:rFonts w:cs="Helvetica"/>
        </w:rPr>
      </w:pPr>
    </w:p>
    <w:p w14:paraId="6FEE7E4B" w14:textId="77777777" w:rsidR="00A70F72" w:rsidRDefault="00A70F72" w:rsidP="00A70F72">
      <w:pPr>
        <w:rPr>
          <w:rFonts w:cs="Helvetica"/>
        </w:rPr>
      </w:pPr>
      <w:r>
        <w:rPr>
          <w:rFonts w:cs="Helvetica"/>
        </w:rPr>
        <w:t xml:space="preserve">291. Wolfe, J. M. (2011) </w:t>
      </w:r>
      <w:r w:rsidRPr="00CE23D4">
        <w:rPr>
          <w:rFonts w:cs="Helvetica"/>
        </w:rPr>
        <w:t xml:space="preserve">Combining Visual Search and Memory Search in the Same Task. </w:t>
      </w:r>
      <w:r>
        <w:rPr>
          <w:rFonts w:cs="Helvetica"/>
        </w:rPr>
        <w:t>Paper presented at the Annual Meeting of the Psychonomic Society, Seattle, Nov 3-6, 2011</w:t>
      </w:r>
    </w:p>
    <w:p w14:paraId="2B6FE64E" w14:textId="77777777" w:rsidR="00A70F72" w:rsidRDefault="00A70F72" w:rsidP="00A70F72">
      <w:pPr>
        <w:rPr>
          <w:rFonts w:cs="Helvetica"/>
        </w:rPr>
      </w:pPr>
    </w:p>
    <w:p w14:paraId="7EE2F6E7" w14:textId="77777777" w:rsidR="00A70F72" w:rsidRDefault="00A70F72" w:rsidP="00A70F72">
      <w:pPr>
        <w:widowControl w:val="0"/>
        <w:autoSpaceDE w:val="0"/>
        <w:autoSpaceDN w:val="0"/>
        <w:adjustRightInd w:val="0"/>
        <w:rPr>
          <w:rFonts w:ascii="Cambria" w:hAnsi="Cambria" w:cs="Cambria"/>
          <w:kern w:val="1"/>
        </w:rPr>
      </w:pPr>
      <w:r>
        <w:rPr>
          <w:rFonts w:ascii="Cambria" w:hAnsi="Cambria" w:cs="Cambria"/>
        </w:rPr>
        <w:t>292. Drew, T., Vo, M., Seltzer, S., Jacobson, F. L., Wolfe, J. M. (2011). “Searching in three dimensions: How do radiologists search through volumetric space?” Electronic poster presented at Radiological Society of North America: Chicago, IL.</w:t>
      </w:r>
    </w:p>
    <w:p w14:paraId="64270170" w14:textId="77777777" w:rsidR="00A70F72" w:rsidRDefault="00A70F72" w:rsidP="00A70F72">
      <w:pPr>
        <w:widowControl w:val="0"/>
        <w:autoSpaceDE w:val="0"/>
        <w:autoSpaceDN w:val="0"/>
        <w:adjustRightInd w:val="0"/>
        <w:rPr>
          <w:rFonts w:ascii="Cambria" w:hAnsi="Cambria" w:cs="Cambria"/>
          <w:kern w:val="1"/>
        </w:rPr>
      </w:pPr>
    </w:p>
    <w:p w14:paraId="476F19E7" w14:textId="77777777" w:rsidR="00A70F72" w:rsidRDefault="00A70F72" w:rsidP="00A70F72">
      <w:pPr>
        <w:rPr>
          <w:rFonts w:ascii="Cambria" w:hAnsi="Cambria" w:cs="Cambria"/>
        </w:rPr>
      </w:pPr>
      <w:r>
        <w:rPr>
          <w:rFonts w:ascii="Cambria" w:hAnsi="Cambria" w:cs="Cambria"/>
        </w:rPr>
        <w:t>293. Wolfe, J. M., Drew, T., Vo, M., Evans, K., Jacobson, F. L., Ryan, J (2011). “What can you see in a single glance and how does this guide search in radiology?” Education exhibit presented at Radiological Society of North America: Chicago, IL.</w:t>
      </w:r>
    </w:p>
    <w:p w14:paraId="0C418232" w14:textId="77777777" w:rsidR="00A70F72" w:rsidRDefault="00A70F72" w:rsidP="00A70F72">
      <w:pPr>
        <w:rPr>
          <w:rFonts w:ascii="Cambria" w:hAnsi="Cambria" w:cs="Cambria"/>
        </w:rPr>
      </w:pPr>
    </w:p>
    <w:p w14:paraId="482C7262" w14:textId="77777777" w:rsidR="00A70F72" w:rsidRPr="00353815" w:rsidRDefault="00A70F72" w:rsidP="00A70F72">
      <w:pPr>
        <w:rPr>
          <w:rFonts w:cs="Helvetica"/>
        </w:rPr>
      </w:pPr>
      <w:r>
        <w:rPr>
          <w:rFonts w:cs="Helvetica"/>
        </w:rPr>
        <w:t xml:space="preserve">294. </w:t>
      </w:r>
      <w:r w:rsidRPr="00353815">
        <w:rPr>
          <w:rFonts w:cs="Helvetica"/>
        </w:rPr>
        <w:t>Wolfe, J. M., Birdwell, R. L., &amp; Evans, K. K. (2011). If You Don’t Find it Often, You Often Don’t Find It: Disease Prevalence is a Source of Miss Errors in Screening Mammogr</w:t>
      </w:r>
      <w:r>
        <w:rPr>
          <w:rFonts w:cs="Helvetica"/>
        </w:rPr>
        <w:t>aphy. paper presented at the ann</w:t>
      </w:r>
      <w:r w:rsidRPr="00353815">
        <w:rPr>
          <w:rFonts w:cs="Helvetica"/>
        </w:rPr>
        <w:t>ual Radiological Society of North America meeting: Chicago, IL., Nov 30, 2011.</w:t>
      </w:r>
    </w:p>
    <w:p w14:paraId="6C2CF89C" w14:textId="77777777" w:rsidR="00A70F72" w:rsidRDefault="00A70F72" w:rsidP="00A70F72">
      <w:pPr>
        <w:rPr>
          <w:rFonts w:cs="Helvetica"/>
        </w:rPr>
      </w:pPr>
    </w:p>
    <w:p w14:paraId="144A5ECD" w14:textId="77777777" w:rsidR="00A70F72" w:rsidRDefault="00A70F72" w:rsidP="00A70F72">
      <w:pPr>
        <w:rPr>
          <w:rFonts w:cs="Helvetica"/>
        </w:rPr>
      </w:pPr>
      <w:r>
        <w:rPr>
          <w:rFonts w:cs="Helvetica"/>
        </w:rPr>
        <w:t xml:space="preserve">295. </w:t>
      </w:r>
      <w:r w:rsidRPr="00283742">
        <w:rPr>
          <w:rFonts w:cs="Helvetica"/>
        </w:rPr>
        <w:t xml:space="preserve">Sherman, A. M., Evans, K. K., &amp; Wolfe, J. M. (2012). The gist of the organized is more precise than the gist of the random. J. Vis., </w:t>
      </w:r>
      <w:r w:rsidRPr="00791445">
        <w:rPr>
          <w:rFonts w:cs="Palatino-Roman"/>
          <w:lang w:bidi="en-US"/>
        </w:rPr>
        <w:t xml:space="preserve">Poster </w:t>
      </w:r>
      <w:r w:rsidRPr="00283742">
        <w:rPr>
          <w:rFonts w:cs="Helvetica"/>
        </w:rPr>
        <w:t>given at the annual meeting of the Vision Sciences Society in Naples, FL.</w:t>
      </w:r>
    </w:p>
    <w:p w14:paraId="0423A822" w14:textId="77777777" w:rsidR="00A70F72" w:rsidRPr="00283742" w:rsidRDefault="00A70F72" w:rsidP="00A70F72">
      <w:pPr>
        <w:rPr>
          <w:rFonts w:cs="Helvetica"/>
        </w:rPr>
      </w:pPr>
    </w:p>
    <w:p w14:paraId="66F5C2AB" w14:textId="77777777" w:rsidR="00A70F72" w:rsidRPr="00283742" w:rsidRDefault="00A70F72" w:rsidP="00A70F72">
      <w:pPr>
        <w:rPr>
          <w:rFonts w:cs="Helvetica"/>
        </w:rPr>
      </w:pPr>
      <w:r>
        <w:rPr>
          <w:rFonts w:cs="Helvetica"/>
        </w:rPr>
        <w:t xml:space="preserve">296. </w:t>
      </w:r>
      <w:r w:rsidRPr="00283742">
        <w:rPr>
          <w:rFonts w:cs="Helvetica"/>
        </w:rPr>
        <w:t>Wolfe, J. M., &amp; Danielson, J. R. (2012). Visual Foraging Behavior: When are the berries riper on the other side of the screen? . J. Vis., Talk given at the annual meeting of the Vision Sciences Society in Naples, FL.</w:t>
      </w:r>
    </w:p>
    <w:p w14:paraId="7D39FB4D" w14:textId="77777777" w:rsidR="00A70F72" w:rsidRDefault="00A70F72" w:rsidP="00A70F72">
      <w:pPr>
        <w:rPr>
          <w:rFonts w:cs="Helvetica"/>
        </w:rPr>
      </w:pPr>
    </w:p>
    <w:p w14:paraId="346AA95E" w14:textId="77777777" w:rsidR="00A70F72" w:rsidRPr="00283742" w:rsidRDefault="00A70F72" w:rsidP="00A70F72">
      <w:pPr>
        <w:rPr>
          <w:rFonts w:cs="Helvetica"/>
        </w:rPr>
      </w:pPr>
      <w:r>
        <w:rPr>
          <w:rFonts w:cs="Helvetica"/>
        </w:rPr>
        <w:t xml:space="preserve">297. </w:t>
      </w:r>
      <w:r w:rsidRPr="00283742">
        <w:rPr>
          <w:rFonts w:cs="Helvetica"/>
        </w:rPr>
        <w:t>Vo, M. L., &amp; Wolfe, J. M. (2012). Semantic and Syntactic Inconsistencies in Scenes Elicit Differential ERP Signatures. J. Vis., talk given at the annual meeting of the Vision Sciences Society in Naples, FL.</w:t>
      </w:r>
    </w:p>
    <w:p w14:paraId="7AF0404E" w14:textId="77777777" w:rsidR="00A70F72" w:rsidRDefault="00A70F72" w:rsidP="00A70F72">
      <w:pPr>
        <w:rPr>
          <w:rFonts w:cs="Helvetica"/>
        </w:rPr>
      </w:pPr>
    </w:p>
    <w:p w14:paraId="6DDFE346" w14:textId="77777777" w:rsidR="00A70F72" w:rsidRPr="00283742" w:rsidRDefault="00A70F72" w:rsidP="00A70F72">
      <w:pPr>
        <w:rPr>
          <w:rFonts w:cs="Helvetica"/>
        </w:rPr>
      </w:pPr>
      <w:r>
        <w:rPr>
          <w:rFonts w:cs="Helvetica"/>
        </w:rPr>
        <w:t xml:space="preserve">298. </w:t>
      </w:r>
      <w:r w:rsidRPr="00283742">
        <w:rPr>
          <w:rFonts w:cs="Helvetica"/>
        </w:rPr>
        <w:t xml:space="preserve">Horowitz, T. S., Sherman, A. M., Kreindel, E., &amp; Wolfe, J. M. (2012). When four, six, eight, or sixteen hearts beat as one: Effects of perceptual organization on search for temporal frequency outliers. J. Vis., </w:t>
      </w:r>
      <w:r w:rsidRPr="00791445">
        <w:rPr>
          <w:rFonts w:cs="Palatino-Roman"/>
          <w:lang w:bidi="en-US"/>
        </w:rPr>
        <w:t xml:space="preserve">Poster </w:t>
      </w:r>
      <w:r w:rsidRPr="00283742">
        <w:rPr>
          <w:rFonts w:cs="Helvetica"/>
        </w:rPr>
        <w:t>given at the annual meeting of the Vision Sciences Society in Naples, FL.</w:t>
      </w:r>
    </w:p>
    <w:p w14:paraId="411EE6D8" w14:textId="77777777" w:rsidR="00A70F72" w:rsidRDefault="00A70F72" w:rsidP="00A70F72">
      <w:pPr>
        <w:rPr>
          <w:rFonts w:cs="Helvetica"/>
        </w:rPr>
      </w:pPr>
    </w:p>
    <w:p w14:paraId="598AD465" w14:textId="77777777" w:rsidR="00A70F72" w:rsidRPr="00283742" w:rsidRDefault="00A70F72" w:rsidP="00A70F72">
      <w:pPr>
        <w:rPr>
          <w:rFonts w:cs="Helvetica"/>
        </w:rPr>
      </w:pPr>
      <w:r>
        <w:rPr>
          <w:rFonts w:cs="Helvetica"/>
        </w:rPr>
        <w:t xml:space="preserve">299. </w:t>
      </w:r>
      <w:r w:rsidRPr="00283742">
        <w:rPr>
          <w:rFonts w:cs="Helvetica"/>
        </w:rPr>
        <w:t>Evans, K. K., &amp; Wolfe, J. M. (2012). The Gist of the Abnormal: Above chance medical decision making in the blink of an eye. J. Vis., Talk given at the annual meeting of the Vision Sciences Society in Naples, FL.</w:t>
      </w:r>
    </w:p>
    <w:p w14:paraId="3E02FE0F" w14:textId="77777777" w:rsidR="00A70F72" w:rsidRPr="00283742" w:rsidRDefault="00A70F72" w:rsidP="00A70F72">
      <w:pPr>
        <w:rPr>
          <w:rFonts w:cs="Helvetica"/>
        </w:rPr>
      </w:pPr>
      <w:r>
        <w:rPr>
          <w:rFonts w:cs="Helvetica"/>
        </w:rPr>
        <w:br/>
        <w:t xml:space="preserve">300. </w:t>
      </w:r>
      <w:r w:rsidRPr="00283742">
        <w:rPr>
          <w:rFonts w:cs="Helvetica"/>
        </w:rPr>
        <w:t>Drew, T., &amp; Wolfe, J. M. (2012). Hybrid search in the temporal domain: Monitoring an RSVP stream for multiple targets held in memory. J. Vis., Talk given at the annual meeting of the Vision Sciences Society in Naples, FL.</w:t>
      </w:r>
    </w:p>
    <w:p w14:paraId="13D95759" w14:textId="77777777" w:rsidR="00A70F72" w:rsidRDefault="00A70F72" w:rsidP="00A70F72">
      <w:pPr>
        <w:rPr>
          <w:rFonts w:cs="Helvetica"/>
        </w:rPr>
      </w:pPr>
      <w:r>
        <w:rPr>
          <w:rFonts w:cs="Helvetica"/>
        </w:rPr>
        <w:br/>
        <w:t xml:space="preserve">301. </w:t>
      </w:r>
      <w:r w:rsidRPr="00283742">
        <w:rPr>
          <w:rFonts w:cs="Helvetica"/>
        </w:rPr>
        <w:t xml:space="preserve">Cunningham, C. A., &amp; Wolfe, J. M. (2012). Finding what is new in hybrid visual and memory search: a new search asymmetry. J. Vis., </w:t>
      </w:r>
      <w:r w:rsidRPr="00791445">
        <w:rPr>
          <w:rFonts w:cs="Palatino-Roman"/>
          <w:lang w:bidi="en-US"/>
        </w:rPr>
        <w:t xml:space="preserve">Poster </w:t>
      </w:r>
      <w:r w:rsidRPr="00283742">
        <w:rPr>
          <w:rFonts w:cs="Helvetica"/>
        </w:rPr>
        <w:t>given at the annual meeting of the Vision Sciences Society in Naples, FL.</w:t>
      </w:r>
    </w:p>
    <w:p w14:paraId="13F8B944" w14:textId="77777777" w:rsidR="00A70F72" w:rsidRDefault="00A70F72" w:rsidP="00A70F72">
      <w:pPr>
        <w:rPr>
          <w:rFonts w:cs="Helvetica"/>
        </w:rPr>
      </w:pPr>
    </w:p>
    <w:p w14:paraId="47E82791" w14:textId="77777777" w:rsidR="00A70F72" w:rsidRPr="00121B4D" w:rsidRDefault="00A70F72" w:rsidP="00A70F72">
      <w:pPr>
        <w:rPr>
          <w:rFonts w:cs="Helvetica"/>
        </w:rPr>
      </w:pPr>
      <w:r>
        <w:rPr>
          <w:rFonts w:cs="Helvetica"/>
        </w:rPr>
        <w:t xml:space="preserve">302. </w:t>
      </w:r>
      <w:r w:rsidRPr="00121B4D">
        <w:rPr>
          <w:rFonts w:cs="Helvetica"/>
        </w:rPr>
        <w:t xml:space="preserve">Evans, K. K., &amp; Wolfe, J. M. (2012). Smothered by the scene: When context interferes with memory for objects. Paper presented at the 2012 European Conference on Visual Perception (ECVP). </w:t>
      </w:r>
    </w:p>
    <w:p w14:paraId="3042B28E" w14:textId="77777777" w:rsidR="00A70F72" w:rsidRDefault="00A70F72" w:rsidP="00A70F72">
      <w:pPr>
        <w:rPr>
          <w:rFonts w:cs="Helvetica"/>
        </w:rPr>
      </w:pPr>
    </w:p>
    <w:p w14:paraId="09C8B301" w14:textId="77777777" w:rsidR="00A70F72" w:rsidRPr="00121B4D" w:rsidRDefault="00A70F72" w:rsidP="00A70F72">
      <w:pPr>
        <w:rPr>
          <w:rFonts w:cs="Helvetica"/>
        </w:rPr>
      </w:pPr>
      <w:r>
        <w:rPr>
          <w:rFonts w:cs="Helvetica"/>
        </w:rPr>
        <w:t xml:space="preserve">303. </w:t>
      </w:r>
      <w:r w:rsidRPr="00121B4D">
        <w:rPr>
          <w:rFonts w:cs="Helvetica"/>
        </w:rPr>
        <w:t xml:space="preserve">Vo, M. L., &amp; Wolfe, J. M. (2012). ERPs dissociate Semantic and Syntactic Processing in Scenes. Paper presented at the 2012 European Conference on Visual Perception (ECVP). </w:t>
      </w:r>
    </w:p>
    <w:p w14:paraId="7387D06D" w14:textId="77777777" w:rsidR="00A70F72" w:rsidRDefault="00A70F72" w:rsidP="00A70F72">
      <w:pPr>
        <w:rPr>
          <w:rFonts w:cs="Helvetica"/>
        </w:rPr>
      </w:pPr>
    </w:p>
    <w:p w14:paraId="3C53E61A" w14:textId="77777777" w:rsidR="00A70F72" w:rsidRPr="00121B4D" w:rsidRDefault="00A70F72" w:rsidP="00A70F72">
      <w:pPr>
        <w:rPr>
          <w:rFonts w:cs="Helvetica"/>
        </w:rPr>
      </w:pPr>
      <w:r>
        <w:rPr>
          <w:rFonts w:cs="Helvetica"/>
        </w:rPr>
        <w:t xml:space="preserve">304. </w:t>
      </w:r>
      <w:r w:rsidRPr="00121B4D">
        <w:rPr>
          <w:rFonts w:cs="Helvetica"/>
        </w:rPr>
        <w:t xml:space="preserve">Drew, T., Sherman, A. M., &amp; Wolfe, J. M. (2012). How does memory search interact with the attentional blink? Paper presented at the 2012 European Conference on Visual Perception (ECVP). </w:t>
      </w:r>
      <w:r w:rsidR="002B5051">
        <w:rPr>
          <w:rFonts w:cs="Helvetica"/>
        </w:rPr>
        <w:t xml:space="preserve"> Sardinia, Aug, 2012</w:t>
      </w:r>
    </w:p>
    <w:p w14:paraId="79AF3AB3" w14:textId="77777777" w:rsidR="00A70F72" w:rsidRDefault="00A70F72" w:rsidP="00A70F72">
      <w:pPr>
        <w:rPr>
          <w:rFonts w:cs="Helvetica"/>
        </w:rPr>
      </w:pPr>
    </w:p>
    <w:p w14:paraId="526BDB43" w14:textId="77777777" w:rsidR="00A70F72" w:rsidRPr="008007A0" w:rsidRDefault="00A70F72" w:rsidP="00A70F72">
      <w:pPr>
        <w:rPr>
          <w:rFonts w:cs="Helvetica"/>
        </w:rPr>
      </w:pPr>
      <w:r>
        <w:rPr>
          <w:rFonts w:cs="Helvetica"/>
        </w:rPr>
        <w:t xml:space="preserve">305. </w:t>
      </w:r>
      <w:r w:rsidRPr="00121B4D">
        <w:rPr>
          <w:rFonts w:cs="Helvetica"/>
        </w:rPr>
        <w:t xml:space="preserve">Suzuki, M., Wolfe, J. M., Horowitz , T. S., &amp; Noguchi, Y. (2012). Masking of target </w:t>
      </w:r>
      <w:r w:rsidRPr="008007A0">
        <w:rPr>
          <w:rFonts w:cs="Helvetica"/>
        </w:rPr>
        <w:t xml:space="preserve">with illusory color-orientation misbinding. Paper presented at the 31st Annual Meeting of the Japanese Psychonomic Society. </w:t>
      </w:r>
    </w:p>
    <w:p w14:paraId="0EC78B75" w14:textId="77777777" w:rsidR="00A70F72" w:rsidRPr="008007A0" w:rsidRDefault="00A70F72" w:rsidP="00A70F72">
      <w:pPr>
        <w:rPr>
          <w:rFonts w:cs="Helvetica"/>
        </w:rPr>
      </w:pPr>
    </w:p>
    <w:p w14:paraId="183DD37C" w14:textId="77777777" w:rsidR="00A70F72" w:rsidRPr="008007A0" w:rsidRDefault="00A70F72" w:rsidP="00A70F72">
      <w:pPr>
        <w:widowControl w:val="0"/>
        <w:autoSpaceDE w:val="0"/>
        <w:autoSpaceDN w:val="0"/>
        <w:adjustRightInd w:val="0"/>
        <w:ind w:right="-720"/>
        <w:rPr>
          <w:rFonts w:cs="Helvetica"/>
        </w:rPr>
      </w:pPr>
      <w:r w:rsidRPr="008007A0">
        <w:rPr>
          <w:rFonts w:cs="Helvetica"/>
        </w:rPr>
        <w:t xml:space="preserve">306. Cunningham, C. A., &amp; Wolfe, J. M. (2012). Lions or tigers or bears: Oh my! Hybrid visual and memory search for categorical targets. Paper presented at OPAM (Minneapolis, MN, Nov 2012) see also </w:t>
      </w:r>
      <w:r w:rsidRPr="008007A0">
        <w:rPr>
          <w:rFonts w:cs="Helvetica"/>
          <w:i/>
          <w:iCs/>
        </w:rPr>
        <w:t>Visual Cognition, 20</w:t>
      </w:r>
      <w:r w:rsidRPr="008007A0">
        <w:rPr>
          <w:rFonts w:cs="Helvetica"/>
        </w:rPr>
        <w:t>(9), 1024-1027.</w:t>
      </w:r>
    </w:p>
    <w:p w14:paraId="16E6F692" w14:textId="77777777" w:rsidR="00A70F72" w:rsidRPr="008007A0" w:rsidRDefault="00A70F72" w:rsidP="00A70F72">
      <w:pPr>
        <w:widowControl w:val="0"/>
        <w:autoSpaceDE w:val="0"/>
        <w:autoSpaceDN w:val="0"/>
        <w:adjustRightInd w:val="0"/>
        <w:ind w:right="-720"/>
        <w:rPr>
          <w:rFonts w:cs="Helvetica"/>
        </w:rPr>
      </w:pPr>
    </w:p>
    <w:p w14:paraId="358DED32" w14:textId="77777777" w:rsidR="00A70F72" w:rsidRDefault="00A70F72" w:rsidP="00A70F72">
      <w:pPr>
        <w:widowControl w:val="0"/>
        <w:autoSpaceDE w:val="0"/>
        <w:autoSpaceDN w:val="0"/>
        <w:adjustRightInd w:val="0"/>
        <w:ind w:right="-720"/>
        <w:rPr>
          <w:rFonts w:cs="Helvetica"/>
        </w:rPr>
      </w:pPr>
      <w:r w:rsidRPr="008007A0">
        <w:rPr>
          <w:rFonts w:cs="Helvetica"/>
        </w:rPr>
        <w:t xml:space="preserve">307. Cunningham, C. A., &amp; Wolfe, J. M. (2012). </w:t>
      </w:r>
      <w:r w:rsidRPr="008007A0">
        <w:rPr>
          <w:rFonts w:cs="Helvetica"/>
          <w:i/>
          <w:iCs/>
        </w:rPr>
        <w:t>Extending “Hybrid” Visual X Memory Search To Very Large Memory Sets And To Category Search.</w:t>
      </w:r>
      <w:r w:rsidRPr="008007A0">
        <w:rPr>
          <w:rFonts w:cs="Helvetica"/>
        </w:rPr>
        <w:t xml:space="preserve"> Paper presented at the Annual meeting of the Psychonomic Society. </w:t>
      </w:r>
    </w:p>
    <w:p w14:paraId="20D16CCF" w14:textId="77777777" w:rsidR="00D80AE3" w:rsidRDefault="00D80AE3" w:rsidP="00A70F72">
      <w:pPr>
        <w:widowControl w:val="0"/>
        <w:autoSpaceDE w:val="0"/>
        <w:autoSpaceDN w:val="0"/>
        <w:adjustRightInd w:val="0"/>
        <w:ind w:right="-720"/>
        <w:rPr>
          <w:rFonts w:cs="Helvetica"/>
        </w:rPr>
      </w:pPr>
    </w:p>
    <w:p w14:paraId="1D480C48" w14:textId="77777777" w:rsidR="00A70F72" w:rsidRPr="00D80AE3" w:rsidRDefault="00D80AE3" w:rsidP="00D80AE3">
      <w:pPr>
        <w:widowControl w:val="0"/>
        <w:autoSpaceDE w:val="0"/>
        <w:autoSpaceDN w:val="0"/>
        <w:adjustRightInd w:val="0"/>
        <w:spacing w:after="240"/>
        <w:rPr>
          <w:rFonts w:cs="Times"/>
        </w:rPr>
      </w:pPr>
      <w:r>
        <w:rPr>
          <w:rFonts w:cs="Cambria"/>
        </w:rPr>
        <w:t xml:space="preserve">308. </w:t>
      </w:r>
      <w:r w:rsidRPr="00D80AE3">
        <w:rPr>
          <w:rFonts w:cs="Cambria"/>
        </w:rPr>
        <w:t>Drew, T., Vo, M., Wolfe, J. M. (2012). “The invisible gorilla strikes again: Sustained inattentional blindness in expert observers.” Poster presented at OPAM Conference: Minneapolis, MN.</w:t>
      </w:r>
    </w:p>
    <w:p w14:paraId="700BD9C7" w14:textId="77777777" w:rsidR="00A70F72" w:rsidRPr="008007A0" w:rsidRDefault="00A70F72" w:rsidP="00A70F72">
      <w:pPr>
        <w:widowControl w:val="0"/>
        <w:autoSpaceDE w:val="0"/>
        <w:autoSpaceDN w:val="0"/>
        <w:adjustRightInd w:val="0"/>
        <w:ind w:right="-720"/>
        <w:rPr>
          <w:rFonts w:cs="Helvetica"/>
        </w:rPr>
      </w:pPr>
      <w:r w:rsidRPr="008007A0">
        <w:rPr>
          <w:rFonts w:cs="Helvetica"/>
        </w:rPr>
        <w:t>30</w:t>
      </w:r>
      <w:r w:rsidR="00D80AE3">
        <w:rPr>
          <w:rFonts w:cs="Helvetica"/>
        </w:rPr>
        <w:t>9</w:t>
      </w:r>
      <w:r w:rsidRPr="008007A0">
        <w:rPr>
          <w:rFonts w:cs="Helvetica"/>
        </w:rPr>
        <w:t xml:space="preserve">. Drew, T., Sherman, A. M., &amp; Wolfe, J. M. (2012). </w:t>
      </w:r>
      <w:r w:rsidRPr="008007A0">
        <w:rPr>
          <w:rFonts w:cs="Helvetica"/>
          <w:i/>
          <w:iCs/>
        </w:rPr>
        <w:t>How does search through memory interact with the attentional blink?</w:t>
      </w:r>
      <w:r w:rsidRPr="008007A0">
        <w:rPr>
          <w:rFonts w:cs="Helvetica"/>
        </w:rPr>
        <w:t xml:space="preserve"> Poster presented at the Annual meeting of the Psychonomic Society. </w:t>
      </w:r>
    </w:p>
    <w:p w14:paraId="11AEAD45" w14:textId="77777777" w:rsidR="00A70F72" w:rsidRPr="008007A0" w:rsidRDefault="00A70F72" w:rsidP="00A70F72">
      <w:pPr>
        <w:widowControl w:val="0"/>
        <w:autoSpaceDE w:val="0"/>
        <w:autoSpaceDN w:val="0"/>
        <w:adjustRightInd w:val="0"/>
        <w:ind w:right="-720"/>
        <w:rPr>
          <w:rFonts w:cs="Helvetica"/>
        </w:rPr>
      </w:pPr>
    </w:p>
    <w:p w14:paraId="7539DAD9" w14:textId="77777777" w:rsidR="00A70F72" w:rsidRPr="008007A0" w:rsidRDefault="00D80AE3" w:rsidP="00A70F72">
      <w:pPr>
        <w:widowControl w:val="0"/>
        <w:autoSpaceDE w:val="0"/>
        <w:autoSpaceDN w:val="0"/>
        <w:adjustRightInd w:val="0"/>
        <w:ind w:right="-720"/>
        <w:rPr>
          <w:rFonts w:cs="Helvetica"/>
        </w:rPr>
      </w:pPr>
      <w:r>
        <w:rPr>
          <w:rFonts w:cs="Helvetica"/>
        </w:rPr>
        <w:t>310</w:t>
      </w:r>
      <w:r w:rsidR="00A70F72" w:rsidRPr="008007A0">
        <w:rPr>
          <w:rFonts w:cs="Helvetica"/>
        </w:rPr>
        <w:t xml:space="preserve">. Evans, K. K., &amp; Wolfe, J. M. (2012). </w:t>
      </w:r>
      <w:r w:rsidR="00A70F72" w:rsidRPr="008007A0">
        <w:rPr>
          <w:rFonts w:cs="Helvetica"/>
          <w:i/>
          <w:iCs/>
        </w:rPr>
        <w:t>Can’t remember the tree because of the forest: When context interferes with memory for objects.</w:t>
      </w:r>
      <w:r w:rsidR="00A70F72" w:rsidRPr="008007A0">
        <w:rPr>
          <w:rFonts w:cs="Helvetica"/>
        </w:rPr>
        <w:t xml:space="preserve"> Poster presented at the Annual meeting of the Psychonomic Society. </w:t>
      </w:r>
    </w:p>
    <w:p w14:paraId="478DAC2B" w14:textId="77777777" w:rsidR="00A70F72" w:rsidRPr="008007A0" w:rsidRDefault="00A70F72" w:rsidP="00A70F72">
      <w:pPr>
        <w:widowControl w:val="0"/>
        <w:autoSpaceDE w:val="0"/>
        <w:autoSpaceDN w:val="0"/>
        <w:adjustRightInd w:val="0"/>
        <w:ind w:right="-720"/>
        <w:rPr>
          <w:rFonts w:cs="Helvetica"/>
        </w:rPr>
      </w:pPr>
    </w:p>
    <w:p w14:paraId="2112D8D8" w14:textId="77777777" w:rsidR="00A70F72" w:rsidRPr="008007A0" w:rsidRDefault="00D80AE3" w:rsidP="00A70F72">
      <w:pPr>
        <w:widowControl w:val="0"/>
        <w:autoSpaceDE w:val="0"/>
        <w:autoSpaceDN w:val="0"/>
        <w:adjustRightInd w:val="0"/>
        <w:ind w:right="-720"/>
        <w:rPr>
          <w:rFonts w:cs="Helvetica"/>
        </w:rPr>
      </w:pPr>
      <w:r>
        <w:rPr>
          <w:rFonts w:cs="Helvetica"/>
        </w:rPr>
        <w:t>311</w:t>
      </w:r>
      <w:r w:rsidR="00A70F72" w:rsidRPr="008007A0">
        <w:rPr>
          <w:rFonts w:cs="Helvetica"/>
        </w:rPr>
        <w:t xml:space="preserve">. Vo, M. L., &amp; Wolfe, J. M. (2012). </w:t>
      </w:r>
      <w:r w:rsidR="00A70F72" w:rsidRPr="008007A0">
        <w:rPr>
          <w:rFonts w:cs="Helvetica"/>
          <w:i/>
          <w:iCs/>
        </w:rPr>
        <w:t>Searching for Invisible Objects in Visible Scenes</w:t>
      </w:r>
      <w:r w:rsidR="00A70F72" w:rsidRPr="008007A0">
        <w:rPr>
          <w:rFonts w:cs="Helvetica"/>
        </w:rPr>
        <w:t xml:space="preserve">. Paper presented at the Annual meeting of the Psychonomic Society. </w:t>
      </w:r>
    </w:p>
    <w:p w14:paraId="6B15AD88" w14:textId="77777777" w:rsidR="00A70F72" w:rsidRPr="008007A0" w:rsidRDefault="00A70F72" w:rsidP="00A70F72">
      <w:pPr>
        <w:widowControl w:val="0"/>
        <w:autoSpaceDE w:val="0"/>
        <w:autoSpaceDN w:val="0"/>
        <w:adjustRightInd w:val="0"/>
        <w:ind w:right="-720"/>
        <w:rPr>
          <w:rFonts w:cs="Helvetica"/>
        </w:rPr>
      </w:pPr>
    </w:p>
    <w:p w14:paraId="39AF3D28" w14:textId="77777777" w:rsidR="00A70F72" w:rsidRPr="008007A0" w:rsidRDefault="00D80AE3" w:rsidP="00A70F72">
      <w:pPr>
        <w:widowControl w:val="0"/>
        <w:autoSpaceDE w:val="0"/>
        <w:autoSpaceDN w:val="0"/>
        <w:adjustRightInd w:val="0"/>
        <w:ind w:right="-720"/>
        <w:rPr>
          <w:rFonts w:cs="Helvetica"/>
        </w:rPr>
      </w:pPr>
      <w:r>
        <w:rPr>
          <w:rFonts w:cs="Helvetica"/>
        </w:rPr>
        <w:t>312</w:t>
      </w:r>
      <w:r w:rsidR="00A70F72" w:rsidRPr="008007A0">
        <w:rPr>
          <w:rFonts w:cs="Helvetica"/>
        </w:rPr>
        <w:t xml:space="preserve">. Wolfe, J. M., Hochberg, A., Schultz, K., &amp; Young, G. S. (2012). </w:t>
      </w:r>
      <w:r w:rsidR="00A70F72" w:rsidRPr="008007A0">
        <w:rPr>
          <w:rFonts w:cs="Helvetica"/>
          <w:i/>
          <w:iCs/>
        </w:rPr>
        <w:t>The perceptual consequences of dose reduction in an aneurysm segmentation task.</w:t>
      </w:r>
      <w:r w:rsidR="00A70F72" w:rsidRPr="008007A0">
        <w:rPr>
          <w:rFonts w:cs="Helvetica"/>
        </w:rPr>
        <w:t xml:space="preserve"> Paper presented at the Radiological Society of North America Annual Meeting. </w:t>
      </w:r>
    </w:p>
    <w:p w14:paraId="12CA0006" w14:textId="77777777" w:rsidR="00A70F72" w:rsidRPr="008007A0" w:rsidRDefault="00A70F72" w:rsidP="00A70F72">
      <w:pPr>
        <w:widowControl w:val="0"/>
        <w:autoSpaceDE w:val="0"/>
        <w:autoSpaceDN w:val="0"/>
        <w:adjustRightInd w:val="0"/>
        <w:ind w:right="-720"/>
        <w:rPr>
          <w:rFonts w:cs="Helvetica"/>
        </w:rPr>
      </w:pPr>
    </w:p>
    <w:p w14:paraId="6A6FAD82" w14:textId="77777777" w:rsidR="00A70F72" w:rsidRDefault="00D80AE3" w:rsidP="00A70F72">
      <w:pPr>
        <w:widowControl w:val="0"/>
        <w:autoSpaceDE w:val="0"/>
        <w:autoSpaceDN w:val="0"/>
        <w:adjustRightInd w:val="0"/>
        <w:ind w:right="-720"/>
        <w:rPr>
          <w:rFonts w:cs="Helvetica"/>
        </w:rPr>
      </w:pPr>
      <w:r>
        <w:rPr>
          <w:rFonts w:cs="Helvetica"/>
        </w:rPr>
        <w:t>313</w:t>
      </w:r>
      <w:r w:rsidR="00A70F72" w:rsidRPr="008007A0">
        <w:rPr>
          <w:rFonts w:cs="Helvetica"/>
        </w:rPr>
        <w:t xml:space="preserve">. Sitek, A., Hochberg, A., Young, G. S., Schultz, K., &amp; Wolfe, J. M. (2012). </w:t>
      </w:r>
      <w:r w:rsidR="00A70F72" w:rsidRPr="008007A0">
        <w:rPr>
          <w:rFonts w:cs="Helvetica"/>
          <w:i/>
          <w:iCs/>
        </w:rPr>
        <w:t>Evaluation of the raw noise simulator for radiation dose-reduction studies in CT</w:t>
      </w:r>
      <w:r w:rsidR="00A70F72" w:rsidRPr="008007A0">
        <w:rPr>
          <w:rFonts w:cs="Helvetica"/>
        </w:rPr>
        <w:t xml:space="preserve">. Poster presented at the Radiological Society of North America Annual Meeting. </w:t>
      </w:r>
    </w:p>
    <w:p w14:paraId="5960516E" w14:textId="77777777" w:rsidR="00A70F72" w:rsidRDefault="00A70F72" w:rsidP="00A70F72">
      <w:pPr>
        <w:widowControl w:val="0"/>
        <w:autoSpaceDE w:val="0"/>
        <w:autoSpaceDN w:val="0"/>
        <w:adjustRightInd w:val="0"/>
        <w:ind w:right="-720"/>
        <w:rPr>
          <w:rFonts w:cs="Helvetica"/>
        </w:rPr>
      </w:pPr>
    </w:p>
    <w:p w14:paraId="5F20D6CE" w14:textId="77777777" w:rsidR="00A70F72" w:rsidRPr="00283742" w:rsidRDefault="00D80AE3" w:rsidP="00A70F72">
      <w:pPr>
        <w:rPr>
          <w:rFonts w:cs="Helvetica"/>
        </w:rPr>
      </w:pPr>
      <w:r>
        <w:rPr>
          <w:rFonts w:cs="Helvetica"/>
        </w:rPr>
        <w:t>314</w:t>
      </w:r>
      <w:r w:rsidR="00A70F72">
        <w:rPr>
          <w:rFonts w:cs="Helvetica"/>
        </w:rPr>
        <w:t xml:space="preserve">. </w:t>
      </w:r>
      <w:r w:rsidR="00A70F72" w:rsidRPr="007879F1">
        <w:rPr>
          <w:rFonts w:cs="Helvetica"/>
        </w:rPr>
        <w:t>Evans, K. K., &amp; Wolfe, J. M. (2013). Context messes with massive memory. Journal of Vision, 13(9), 810.</w:t>
      </w:r>
      <w:r w:rsidR="00A70F72">
        <w:rPr>
          <w:rFonts w:cs="Helvetica"/>
        </w:rPr>
        <w:t xml:space="preserve"> </w:t>
      </w:r>
      <w:r w:rsidR="00A70F72" w:rsidRPr="00791445">
        <w:rPr>
          <w:rFonts w:cs="Palatino-Roman"/>
          <w:lang w:bidi="en-US"/>
        </w:rPr>
        <w:t xml:space="preserve">Poster </w:t>
      </w:r>
      <w:r w:rsidR="00A70F72" w:rsidRPr="00283742">
        <w:rPr>
          <w:rFonts w:cs="Helvetica"/>
        </w:rPr>
        <w:t>given at the annual meeting of the Vision Sciences Society in Naples, FL.</w:t>
      </w:r>
    </w:p>
    <w:p w14:paraId="09DD819E" w14:textId="77777777" w:rsidR="00A70F72" w:rsidRPr="007879F1" w:rsidRDefault="00A70F72" w:rsidP="00A70F72">
      <w:pPr>
        <w:widowControl w:val="0"/>
        <w:autoSpaceDE w:val="0"/>
        <w:autoSpaceDN w:val="0"/>
        <w:adjustRightInd w:val="0"/>
        <w:ind w:right="-720"/>
        <w:rPr>
          <w:rFonts w:cs="Helvetica"/>
        </w:rPr>
      </w:pPr>
    </w:p>
    <w:p w14:paraId="11C249A4" w14:textId="77777777" w:rsidR="00A70F72" w:rsidRPr="00283742" w:rsidRDefault="00D80AE3" w:rsidP="00A70F72">
      <w:pPr>
        <w:rPr>
          <w:rFonts w:cs="Helvetica"/>
        </w:rPr>
      </w:pPr>
      <w:r>
        <w:rPr>
          <w:rFonts w:cs="Helvetica"/>
        </w:rPr>
        <w:t>315</w:t>
      </w:r>
      <w:r w:rsidR="00A70F72">
        <w:rPr>
          <w:rFonts w:cs="Helvetica"/>
        </w:rPr>
        <w:t xml:space="preserve">. </w:t>
      </w:r>
      <w:r w:rsidR="00A70F72" w:rsidRPr="007879F1">
        <w:rPr>
          <w:rFonts w:cs="Helvetica"/>
        </w:rPr>
        <w:t>Horowitz, T., Semmelmann, K., Boettcher, S., &amp; Wolfe, J. M. (2013). Visual foraging: Quitting behavior when searching aerial maps follows the Marginal Value Theorem. Journal of Vision, 13(9), 1250.</w:t>
      </w:r>
      <w:r w:rsidR="00A70F72">
        <w:rPr>
          <w:rFonts w:cs="Helvetica"/>
        </w:rPr>
        <w:t xml:space="preserve"> </w:t>
      </w:r>
      <w:r w:rsidR="00A70F72" w:rsidRPr="00791445">
        <w:rPr>
          <w:rFonts w:cs="Palatino-Roman"/>
          <w:lang w:bidi="en-US"/>
        </w:rPr>
        <w:t xml:space="preserve">Poster </w:t>
      </w:r>
      <w:r w:rsidR="00A70F72" w:rsidRPr="00283742">
        <w:rPr>
          <w:rFonts w:cs="Helvetica"/>
        </w:rPr>
        <w:t>given at the annual meeting of the Vision Sciences Society in Naples, FL.</w:t>
      </w:r>
    </w:p>
    <w:p w14:paraId="658FD7BE" w14:textId="77777777" w:rsidR="00A70F72" w:rsidRPr="007879F1" w:rsidRDefault="00A70F72" w:rsidP="00A70F72">
      <w:pPr>
        <w:widowControl w:val="0"/>
        <w:autoSpaceDE w:val="0"/>
        <w:autoSpaceDN w:val="0"/>
        <w:adjustRightInd w:val="0"/>
        <w:ind w:right="-720"/>
        <w:rPr>
          <w:rFonts w:cs="Helvetica"/>
        </w:rPr>
      </w:pPr>
    </w:p>
    <w:p w14:paraId="5A547295" w14:textId="77777777" w:rsidR="00A70F72" w:rsidRPr="00283742" w:rsidRDefault="00D80AE3" w:rsidP="00A70F72">
      <w:pPr>
        <w:rPr>
          <w:rFonts w:cs="Helvetica"/>
        </w:rPr>
      </w:pPr>
      <w:r>
        <w:rPr>
          <w:rFonts w:cs="Helvetica"/>
        </w:rPr>
        <w:t>316</w:t>
      </w:r>
      <w:r w:rsidR="00A70F72">
        <w:rPr>
          <w:rFonts w:cs="Helvetica"/>
        </w:rPr>
        <w:t xml:space="preserve">. </w:t>
      </w:r>
      <w:r w:rsidR="00A70F72" w:rsidRPr="007879F1">
        <w:rPr>
          <w:rFonts w:cs="Helvetica"/>
        </w:rPr>
        <w:t>Draschkow, D., L.-H. V</w:t>
      </w:r>
      <w:r w:rsidR="00A70F72">
        <w:rPr>
          <w:rFonts w:cs="Helvetica"/>
        </w:rPr>
        <w:t>o</w:t>
      </w:r>
      <w:r w:rsidR="00A70F72" w:rsidRPr="007879F1">
        <w:rPr>
          <w:rFonts w:cs="Helvetica"/>
        </w:rPr>
        <w:t>, M., Farmer, R., &amp; M. Wolfe, J.</w:t>
      </w:r>
      <w:r w:rsidR="00A70F72">
        <w:rPr>
          <w:rFonts w:cs="Helvetica"/>
        </w:rPr>
        <w:t>M.</w:t>
      </w:r>
      <w:r w:rsidR="00A70F72" w:rsidRPr="007879F1">
        <w:rPr>
          <w:rFonts w:cs="Helvetica"/>
        </w:rPr>
        <w:t xml:space="preserve"> (2013). Task dependent memory recall performance of naturalistic scenes: Incidental memorization during search outperforms intentional scene memorization. Journal of Vision, 13(9), 329.</w:t>
      </w:r>
      <w:r w:rsidR="00A70F72">
        <w:rPr>
          <w:rFonts w:cs="Helvetica"/>
        </w:rPr>
        <w:t xml:space="preserve"> </w:t>
      </w:r>
      <w:r w:rsidR="00A70F72" w:rsidRPr="00791445">
        <w:rPr>
          <w:rFonts w:cs="Palatino-Roman"/>
          <w:lang w:bidi="en-US"/>
        </w:rPr>
        <w:t xml:space="preserve">Poster </w:t>
      </w:r>
      <w:r w:rsidR="00A70F72" w:rsidRPr="00283742">
        <w:rPr>
          <w:rFonts w:cs="Helvetica"/>
        </w:rPr>
        <w:t>given at the annual meeting of the Vision Sciences Society in Naples, FL.</w:t>
      </w:r>
    </w:p>
    <w:p w14:paraId="74BCA0CE" w14:textId="77777777" w:rsidR="00A70F72" w:rsidRPr="007879F1" w:rsidRDefault="00A70F72" w:rsidP="00A70F72">
      <w:pPr>
        <w:widowControl w:val="0"/>
        <w:autoSpaceDE w:val="0"/>
        <w:autoSpaceDN w:val="0"/>
        <w:adjustRightInd w:val="0"/>
        <w:ind w:right="-720"/>
        <w:rPr>
          <w:rFonts w:cs="Helvetica"/>
        </w:rPr>
      </w:pPr>
    </w:p>
    <w:p w14:paraId="03720782" w14:textId="77777777" w:rsidR="00A70F72" w:rsidRPr="00283742" w:rsidRDefault="00D80AE3" w:rsidP="00A70F72">
      <w:pPr>
        <w:rPr>
          <w:rFonts w:cs="Helvetica"/>
        </w:rPr>
      </w:pPr>
      <w:r>
        <w:rPr>
          <w:rFonts w:cs="Helvetica"/>
        </w:rPr>
        <w:t>317</w:t>
      </w:r>
      <w:r w:rsidR="00A70F72">
        <w:rPr>
          <w:rFonts w:cs="Helvetica"/>
        </w:rPr>
        <w:t xml:space="preserve">. </w:t>
      </w:r>
      <w:r w:rsidR="00A70F72" w:rsidRPr="007879F1">
        <w:rPr>
          <w:rFonts w:cs="Helvetica"/>
        </w:rPr>
        <w:t>Wolfe, J. M., &amp; Choo, A. (2013). Welcome to Vowelworld: A new approach to the guidance of search in scenes. Journal of Vision, 13(9), 299.</w:t>
      </w:r>
      <w:r w:rsidR="00A70F72">
        <w:rPr>
          <w:rFonts w:cs="Helvetica"/>
        </w:rPr>
        <w:t xml:space="preserve"> </w:t>
      </w:r>
      <w:r w:rsidR="00A70F72">
        <w:rPr>
          <w:rFonts w:cs="Palatino-Roman"/>
          <w:lang w:bidi="en-US"/>
        </w:rPr>
        <w:t>Paper</w:t>
      </w:r>
      <w:r w:rsidR="00A70F72" w:rsidRPr="00791445">
        <w:rPr>
          <w:rFonts w:cs="Palatino-Roman"/>
          <w:lang w:bidi="en-US"/>
        </w:rPr>
        <w:t xml:space="preserve"> </w:t>
      </w:r>
      <w:r w:rsidR="00A70F72" w:rsidRPr="00283742">
        <w:rPr>
          <w:rFonts w:cs="Helvetica"/>
        </w:rPr>
        <w:t>given at the annual meeting of the Vision Sciences Society in Naples, FL.</w:t>
      </w:r>
    </w:p>
    <w:p w14:paraId="4896C5B1" w14:textId="77777777" w:rsidR="00A70F72" w:rsidRPr="007879F1" w:rsidRDefault="00A70F72" w:rsidP="00A70F72">
      <w:pPr>
        <w:widowControl w:val="0"/>
        <w:autoSpaceDE w:val="0"/>
        <w:autoSpaceDN w:val="0"/>
        <w:adjustRightInd w:val="0"/>
        <w:ind w:right="-720"/>
        <w:rPr>
          <w:rFonts w:cs="Helvetica"/>
        </w:rPr>
      </w:pPr>
    </w:p>
    <w:p w14:paraId="5B2AEB5E" w14:textId="77777777" w:rsidR="00A70F72" w:rsidRPr="00283742" w:rsidRDefault="00D80AE3" w:rsidP="00A70F72">
      <w:pPr>
        <w:rPr>
          <w:rFonts w:cs="Helvetica"/>
        </w:rPr>
      </w:pPr>
      <w:r>
        <w:rPr>
          <w:rFonts w:cs="Helvetica"/>
        </w:rPr>
        <w:t>318</w:t>
      </w:r>
      <w:r w:rsidR="00A70F72">
        <w:rPr>
          <w:rFonts w:cs="Helvetica"/>
        </w:rPr>
        <w:t xml:space="preserve">. </w:t>
      </w:r>
      <w:r w:rsidR="00A70F72" w:rsidRPr="007879F1">
        <w:rPr>
          <w:rFonts w:cs="Helvetica"/>
        </w:rPr>
        <w:t>Cunningham, C. A., Wolfe, J. M., &amp; Egeth, H. E. (2013). Incidental memory for potential targets vs. confirmed distractors. Journal of Vision, 13(9), 156.</w:t>
      </w:r>
      <w:r w:rsidR="00A70F72">
        <w:rPr>
          <w:rFonts w:cs="Helvetica"/>
        </w:rPr>
        <w:t xml:space="preserve"> </w:t>
      </w:r>
      <w:r w:rsidR="00A70F72" w:rsidRPr="00791445">
        <w:rPr>
          <w:rFonts w:cs="Palatino-Roman"/>
          <w:lang w:bidi="en-US"/>
        </w:rPr>
        <w:t xml:space="preserve">Poster </w:t>
      </w:r>
      <w:r w:rsidR="00A70F72" w:rsidRPr="00283742">
        <w:rPr>
          <w:rFonts w:cs="Helvetica"/>
        </w:rPr>
        <w:t>given at the annual meeting of the Vision Sciences Society in Naples, FL.</w:t>
      </w:r>
    </w:p>
    <w:p w14:paraId="18946DB6" w14:textId="77777777" w:rsidR="00A70F72" w:rsidRPr="007879F1" w:rsidRDefault="00A70F72" w:rsidP="00A70F72">
      <w:pPr>
        <w:widowControl w:val="0"/>
        <w:autoSpaceDE w:val="0"/>
        <w:autoSpaceDN w:val="0"/>
        <w:adjustRightInd w:val="0"/>
        <w:ind w:right="-720"/>
        <w:rPr>
          <w:rFonts w:cs="Helvetica"/>
        </w:rPr>
      </w:pPr>
    </w:p>
    <w:p w14:paraId="11419C90" w14:textId="77777777" w:rsidR="00A70F72" w:rsidRPr="007879F1" w:rsidRDefault="00D80AE3" w:rsidP="00A70F72">
      <w:pPr>
        <w:rPr>
          <w:rFonts w:cs="Helvetica"/>
        </w:rPr>
      </w:pPr>
      <w:r>
        <w:rPr>
          <w:rFonts w:cs="Helvetica"/>
        </w:rPr>
        <w:t>319</w:t>
      </w:r>
      <w:r w:rsidR="00A70F72">
        <w:rPr>
          <w:rFonts w:cs="Helvetica"/>
        </w:rPr>
        <w:t xml:space="preserve">. </w:t>
      </w:r>
      <w:r w:rsidR="00A70F72" w:rsidRPr="007879F1">
        <w:rPr>
          <w:rFonts w:cs="Helvetica"/>
        </w:rPr>
        <w:t>Drew, T., &amp; Wolfe, J. M. (2013). Searching for many targets: What can eye-movements tell us about hybrid visual and memory search? Journal of Vision, 13(9), 531.</w:t>
      </w:r>
      <w:r w:rsidR="00A70F72">
        <w:rPr>
          <w:rFonts w:cs="Helvetica"/>
        </w:rPr>
        <w:t xml:space="preserve"> </w:t>
      </w:r>
      <w:r w:rsidR="00A70F72" w:rsidRPr="00791445">
        <w:rPr>
          <w:rFonts w:cs="Palatino-Roman"/>
          <w:lang w:bidi="en-US"/>
        </w:rPr>
        <w:t xml:space="preserve">Poster </w:t>
      </w:r>
      <w:r w:rsidR="00A70F72" w:rsidRPr="00283742">
        <w:rPr>
          <w:rFonts w:cs="Helvetica"/>
        </w:rPr>
        <w:t xml:space="preserve">given at the annual meeting of the Vision Sciences Society in Naples, </w:t>
      </w:r>
      <w:r w:rsidR="00A70F72">
        <w:rPr>
          <w:rFonts w:cs="Helvetica"/>
        </w:rPr>
        <w:t>FL.</w:t>
      </w:r>
    </w:p>
    <w:p w14:paraId="1D1FF1B1" w14:textId="77777777" w:rsidR="00A70F72" w:rsidRDefault="00A70F72" w:rsidP="00A70F72">
      <w:pPr>
        <w:widowControl w:val="0"/>
        <w:autoSpaceDE w:val="0"/>
        <w:autoSpaceDN w:val="0"/>
        <w:adjustRightInd w:val="0"/>
        <w:ind w:right="-720"/>
        <w:rPr>
          <w:rFonts w:cs="Helvetica"/>
        </w:rPr>
      </w:pPr>
    </w:p>
    <w:p w14:paraId="6D87E1AC" w14:textId="77777777" w:rsidR="00A70F72" w:rsidRPr="002653F0" w:rsidRDefault="00D80AE3" w:rsidP="002653F0">
      <w:pPr>
        <w:rPr>
          <w:rFonts w:cs="Helvetica"/>
        </w:rPr>
      </w:pPr>
      <w:r w:rsidRPr="002653F0">
        <w:rPr>
          <w:rFonts w:cs="Helvetica"/>
        </w:rPr>
        <w:t>320</w:t>
      </w:r>
      <w:r w:rsidR="00A70F72" w:rsidRPr="002653F0">
        <w:rPr>
          <w:rFonts w:cs="Helvetica"/>
        </w:rPr>
        <w:t xml:space="preserve">. Boettcher, S., Drew, T., Sherman, A., &amp; Wolfe, J.M.(2013). Hybrid search meets the Attentional Blink: How does searching through memory influence blink magnitude? Journal of Vision, 13(9), 1188. </w:t>
      </w:r>
      <w:r w:rsidR="00A70F72" w:rsidRPr="002653F0">
        <w:rPr>
          <w:rFonts w:cs="Palatino-Roman"/>
          <w:lang w:bidi="en-US"/>
        </w:rPr>
        <w:t xml:space="preserve">Poster </w:t>
      </w:r>
      <w:r w:rsidR="00A70F72" w:rsidRPr="002653F0">
        <w:rPr>
          <w:rFonts w:cs="Helvetica"/>
        </w:rPr>
        <w:t>given at the annual meeting of the Vision Sciences Society in Naples, FL.</w:t>
      </w:r>
    </w:p>
    <w:p w14:paraId="10E9838A" w14:textId="77777777" w:rsidR="00DF6809" w:rsidRPr="002653F0" w:rsidRDefault="00DF6809" w:rsidP="002653F0">
      <w:pPr>
        <w:rPr>
          <w:rFonts w:cs="Helvetica"/>
        </w:rPr>
      </w:pPr>
    </w:p>
    <w:p w14:paraId="696808F1" w14:textId="77777777" w:rsidR="002B5051" w:rsidRPr="002653F0" w:rsidRDefault="005A1895" w:rsidP="002653F0">
      <w:pPr>
        <w:widowControl w:val="0"/>
        <w:autoSpaceDE w:val="0"/>
        <w:autoSpaceDN w:val="0"/>
        <w:adjustRightInd w:val="0"/>
        <w:spacing w:after="240"/>
        <w:rPr>
          <w:rFonts w:cs="Calibri"/>
          <w:szCs w:val="32"/>
        </w:rPr>
      </w:pPr>
      <w:r>
        <w:rPr>
          <w:rFonts w:cs="Calibri"/>
          <w:szCs w:val="32"/>
        </w:rPr>
        <w:t xml:space="preserve">321. </w:t>
      </w:r>
      <w:r w:rsidR="002B5051" w:rsidRPr="002653F0">
        <w:rPr>
          <w:rFonts w:cs="Calibri"/>
          <w:szCs w:val="32"/>
        </w:rPr>
        <w:t>Drew, T</w:t>
      </w:r>
      <w:r w:rsidR="00DC689B">
        <w:rPr>
          <w:rFonts w:cs="Calibri"/>
          <w:szCs w:val="32"/>
        </w:rPr>
        <w:t>., Wolfe, J. M. (2013). “Sequenti</w:t>
      </w:r>
      <w:r w:rsidR="002B5051" w:rsidRPr="002653F0">
        <w:rPr>
          <w:rFonts w:cs="Calibri"/>
          <w:szCs w:val="32"/>
        </w:rPr>
        <w:t>al versus si</w:t>
      </w:r>
      <w:r w:rsidR="00DC689B">
        <w:rPr>
          <w:rFonts w:cs="Calibri"/>
          <w:szCs w:val="32"/>
        </w:rPr>
        <w:t>multaneous Computer Aided Detecti</w:t>
      </w:r>
      <w:r w:rsidR="002B5051" w:rsidRPr="002653F0">
        <w:rPr>
          <w:rFonts w:cs="Calibri"/>
          <w:szCs w:val="32"/>
        </w:rPr>
        <w:t>on (CAD): How do different forms of CAD influence eye movements and behavior?” Talk presented at Medical Image Perception Society: 8/14-16/13 Washington DC.</w:t>
      </w:r>
    </w:p>
    <w:p w14:paraId="572BEE26" w14:textId="77777777" w:rsidR="002B5051" w:rsidRPr="002653F0" w:rsidRDefault="005A1895" w:rsidP="002653F0">
      <w:pPr>
        <w:widowControl w:val="0"/>
        <w:autoSpaceDE w:val="0"/>
        <w:autoSpaceDN w:val="0"/>
        <w:adjustRightInd w:val="0"/>
        <w:spacing w:after="240"/>
        <w:rPr>
          <w:rFonts w:cs="Times"/>
        </w:rPr>
      </w:pPr>
      <w:r>
        <w:rPr>
          <w:rFonts w:cs="Calibri"/>
          <w:szCs w:val="32"/>
        </w:rPr>
        <w:t xml:space="preserve">322. </w:t>
      </w:r>
      <w:r w:rsidR="002B5051" w:rsidRPr="002653F0">
        <w:rPr>
          <w:rFonts w:cs="Calibri"/>
          <w:szCs w:val="32"/>
        </w:rPr>
        <w:t>Wolfe, J. M., Olwal, A., Drew, T. (2013). “Understanding and attempting to improve search in volumetric space: How do radiologists search chest CT scans?” Talk presented at Medical Image Percep8on Society: : 8/14-16/13 Washington DC.</w:t>
      </w:r>
    </w:p>
    <w:p w14:paraId="4B5C1786" w14:textId="77777777" w:rsidR="00496EE1" w:rsidRPr="002653F0" w:rsidRDefault="005A1895" w:rsidP="002653F0">
      <w:pPr>
        <w:rPr>
          <w:rFonts w:cs="Helvetica"/>
        </w:rPr>
      </w:pPr>
      <w:r>
        <w:rPr>
          <w:rFonts w:cs="Helvetica"/>
        </w:rPr>
        <w:t xml:space="preserve">323. </w:t>
      </w:r>
      <w:r w:rsidR="00496EE1" w:rsidRPr="002653F0">
        <w:rPr>
          <w:rFonts w:cs="Helvetica"/>
        </w:rPr>
        <w:t>Suzuki, M., Wolfe, J. M., Horowitz, T. S., &amp; Noguchi, Y. (2012). Masking target of visual search with illusory color-orientation misbinding. Japanese Psychonomic Society, 31, November 3-4, Fukuoka, Japan.</w:t>
      </w:r>
    </w:p>
    <w:p w14:paraId="26FF42DA" w14:textId="77777777" w:rsidR="00496EE1" w:rsidRPr="002653F0" w:rsidRDefault="00496EE1" w:rsidP="002653F0">
      <w:pPr>
        <w:rPr>
          <w:rFonts w:cs="Helvetica"/>
        </w:rPr>
      </w:pPr>
    </w:p>
    <w:p w14:paraId="29B47080" w14:textId="77777777" w:rsidR="00DF6809" w:rsidRPr="002653F0" w:rsidRDefault="005A1895" w:rsidP="002653F0">
      <w:pPr>
        <w:rPr>
          <w:rFonts w:cs="Helvetica"/>
        </w:rPr>
      </w:pPr>
      <w:r>
        <w:rPr>
          <w:rFonts w:cs="Helvetica"/>
        </w:rPr>
        <w:t xml:space="preserve">324. </w:t>
      </w:r>
      <w:r w:rsidR="00DF6809" w:rsidRPr="002653F0">
        <w:rPr>
          <w:rFonts w:cs="Helvetica"/>
        </w:rPr>
        <w:t>Boettcher, S. E. P., Drew, T., &amp; Wolfe, J. M. (2013). Hybrid search in context: How to search for vegetables in the produce section and cereal in the cereal aisle. Paper presented at the 2013 OPAM meeting (Toronto, 11/14/13) published in Visual Cognition, 21(6), 678-682.</w:t>
      </w:r>
    </w:p>
    <w:p w14:paraId="0A4CA709" w14:textId="77777777" w:rsidR="00DF6809" w:rsidRPr="002653F0" w:rsidRDefault="00DF6809" w:rsidP="002653F0">
      <w:pPr>
        <w:rPr>
          <w:rFonts w:cs="Helvetica"/>
        </w:rPr>
      </w:pPr>
    </w:p>
    <w:p w14:paraId="39B0B127" w14:textId="77777777" w:rsidR="004C6718" w:rsidRPr="002653F0" w:rsidRDefault="005A1895" w:rsidP="002653F0">
      <w:pPr>
        <w:rPr>
          <w:rFonts w:cs="Helvetica"/>
        </w:rPr>
      </w:pPr>
      <w:r>
        <w:rPr>
          <w:rFonts w:cs="Helvetica"/>
        </w:rPr>
        <w:t xml:space="preserve">325. </w:t>
      </w:r>
      <w:r w:rsidR="004C6718" w:rsidRPr="002653F0">
        <w:rPr>
          <w:rFonts w:cs="Helvetica"/>
        </w:rPr>
        <w:t>Wolfe, J. M., &amp; Boettcher, S. (2013). Hybrid Visual and Memory Search: Just How Ridiculously Flexible and Talented are You Anyway? . paper presented at the Annual Meeting of the Psychonomic Society, Toronto((abs 77)), 11/14-17/13.</w:t>
      </w:r>
    </w:p>
    <w:p w14:paraId="4A88F770" w14:textId="77777777" w:rsidR="004C6718" w:rsidRPr="002653F0" w:rsidRDefault="004C6718" w:rsidP="002653F0">
      <w:pPr>
        <w:rPr>
          <w:rFonts w:cs="Helvetica"/>
        </w:rPr>
      </w:pPr>
    </w:p>
    <w:p w14:paraId="03896E77" w14:textId="77777777" w:rsidR="004C6718" w:rsidRPr="002653F0" w:rsidRDefault="005A1895" w:rsidP="002653F0">
      <w:pPr>
        <w:rPr>
          <w:rFonts w:cs="Helvetica"/>
        </w:rPr>
      </w:pPr>
      <w:r>
        <w:rPr>
          <w:rFonts w:cs="Helvetica"/>
        </w:rPr>
        <w:t xml:space="preserve">326. </w:t>
      </w:r>
      <w:r w:rsidR="004C6718" w:rsidRPr="002653F0">
        <w:rPr>
          <w:rFonts w:cs="Helvetica"/>
        </w:rPr>
        <w:t>Drew, T., Boettcher, S., &amp; Wolfe, J. M. (2013). Hybrid Visual and Memory Search Remains Efficient When Visual Working Memory is Full. paper presented at the Annual Meeting of the Psychonomic Society, Toronto((abs 207)), 11/14-17/13.</w:t>
      </w:r>
    </w:p>
    <w:p w14:paraId="4A5F787D" w14:textId="77777777" w:rsidR="004C6718" w:rsidRPr="002653F0" w:rsidRDefault="004C6718" w:rsidP="002653F0">
      <w:pPr>
        <w:rPr>
          <w:rFonts w:cs="Helvetica"/>
        </w:rPr>
      </w:pPr>
    </w:p>
    <w:p w14:paraId="4B9E2229" w14:textId="77777777" w:rsidR="004C6718" w:rsidRDefault="005A1895" w:rsidP="002653F0">
      <w:pPr>
        <w:rPr>
          <w:rFonts w:cs="Helvetica"/>
        </w:rPr>
      </w:pPr>
      <w:r>
        <w:rPr>
          <w:rFonts w:cs="Helvetica"/>
        </w:rPr>
        <w:t xml:space="preserve">327. </w:t>
      </w:r>
      <w:r w:rsidR="004C6718" w:rsidRPr="002653F0">
        <w:rPr>
          <w:rFonts w:cs="Helvetica"/>
        </w:rPr>
        <w:t>Vo, M. L., Draschkow, D., Farmer, R., &amp; Wolfe, J. M. (2013). Memory Representations Are Not Created Equal: Incidental Encoding During Object Search Outperforms Intentional Object Memorization. paper presented at the Annual Meeting of the Psychonomic Society, Toronto((abs 306)), 11/14-17/13.</w:t>
      </w:r>
    </w:p>
    <w:p w14:paraId="0C915511" w14:textId="77777777" w:rsidR="00663A33" w:rsidRDefault="00663A33" w:rsidP="002653F0">
      <w:pPr>
        <w:rPr>
          <w:rFonts w:cs="Helvetica"/>
        </w:rPr>
      </w:pPr>
    </w:p>
    <w:p w14:paraId="3E791C4E" w14:textId="77777777" w:rsidR="00663A33" w:rsidRDefault="00663A33" w:rsidP="002653F0">
      <w:pPr>
        <w:rPr>
          <w:rFonts w:cs="Helvetica"/>
        </w:rPr>
      </w:pPr>
      <w:r>
        <w:rPr>
          <w:rFonts w:cs="Helvetica"/>
        </w:rPr>
        <w:t xml:space="preserve">328. </w:t>
      </w:r>
      <w:r w:rsidRPr="00663A33">
        <w:rPr>
          <w:rFonts w:cs="Helvetica"/>
        </w:rPr>
        <w:t>Vo, M. L.-H., Draschkow, D., Josephs, E. L., &amp; Wolfe, J. M. (2014). Seek and remember: Scene semantics interact with visual search to build better memories. . paper presented at the 56th Conference of Experimental Psychologists (TeaP), Gi</w:t>
      </w:r>
      <w:r>
        <w:rPr>
          <w:rFonts w:cs="Helvetica"/>
        </w:rPr>
        <w:t>essen, Germany (3/31-4/2/2014).</w:t>
      </w:r>
    </w:p>
    <w:p w14:paraId="473FBFD7" w14:textId="77777777" w:rsidR="005D7A1F" w:rsidRDefault="005D7A1F" w:rsidP="002653F0">
      <w:pPr>
        <w:rPr>
          <w:rFonts w:cs="Helvetica"/>
        </w:rPr>
      </w:pPr>
    </w:p>
    <w:p w14:paraId="73AF7D55" w14:textId="77777777" w:rsidR="00DC689B" w:rsidRDefault="00663A33" w:rsidP="00DC689B">
      <w:pPr>
        <w:rPr>
          <w:rFonts w:cs="Helvetica"/>
        </w:rPr>
      </w:pPr>
      <w:r>
        <w:rPr>
          <w:rFonts w:cs="Helvetica"/>
        </w:rPr>
        <w:t xml:space="preserve">329. </w:t>
      </w:r>
      <w:r w:rsidR="005D7A1F" w:rsidRPr="005D7A1F">
        <w:rPr>
          <w:rFonts w:cs="Helvetica"/>
        </w:rPr>
        <w:t>Becker, S. I., Venini, D., Retell, J. D., &amp; Wolfe, J. M. (2014). Mirror blindness: Our failure to recognize the target in searc</w:t>
      </w:r>
      <w:r w:rsidR="005D7A1F">
        <w:rPr>
          <w:rFonts w:cs="Helvetica"/>
        </w:rPr>
        <w:t xml:space="preserve">h for mirror-reversed shapes. </w:t>
      </w:r>
      <w:r w:rsidR="005D7A1F" w:rsidRPr="005D7A1F">
        <w:rPr>
          <w:rFonts w:cs="Helvetica"/>
        </w:rPr>
        <w:t>paper presented at 41st  Annual Australasian Experimental Psychology Conference, Brisbane</w:t>
      </w:r>
      <w:r w:rsidR="005D7A1F">
        <w:rPr>
          <w:rFonts w:cs="Helvetica"/>
        </w:rPr>
        <w:t>, April 23-26, 2014</w:t>
      </w:r>
      <w:r w:rsidR="005D7A1F" w:rsidRPr="005D7A1F">
        <w:rPr>
          <w:rFonts w:cs="Helvetica"/>
        </w:rPr>
        <w:t>.</w:t>
      </w:r>
    </w:p>
    <w:p w14:paraId="2E682B1A" w14:textId="77777777" w:rsidR="00DC689B" w:rsidRDefault="00DC689B" w:rsidP="00DC689B">
      <w:pPr>
        <w:rPr>
          <w:rFonts w:cs="Helvetica"/>
        </w:rPr>
      </w:pPr>
    </w:p>
    <w:p w14:paraId="6D4A5CC9" w14:textId="77777777" w:rsidR="00DC689B" w:rsidRDefault="00DC689B" w:rsidP="00DC689B">
      <w:pPr>
        <w:rPr>
          <w:rFonts w:cs="Helvetica"/>
        </w:rPr>
      </w:pPr>
      <w:r>
        <w:rPr>
          <w:rFonts w:cs="Helvetica"/>
        </w:rPr>
        <w:t xml:space="preserve">330. </w:t>
      </w:r>
      <w:r w:rsidRPr="00DC689B">
        <w:rPr>
          <w:rFonts w:cs="Helvetica"/>
        </w:rPr>
        <w:t xml:space="preserve">Aizenman, A., Drew, T., Georgian-Smith, D., &amp; Wolfe, J. M. (2014). Comparing search strategy in breast tomosynthesis and 2D mammogram: an eye tracking study </w:t>
      </w:r>
      <w:r w:rsidRPr="00DC689B">
        <w:rPr>
          <w:rFonts w:cs="Helvetica"/>
          <w:i/>
          <w:iCs/>
        </w:rPr>
        <w:t xml:space="preserve">paper presented at the Annual Meeting of the Vision Science Society, May 2014, 56.418 </w:t>
      </w:r>
    </w:p>
    <w:p w14:paraId="58D66AC7" w14:textId="77777777" w:rsidR="00DC689B" w:rsidRDefault="00DC689B" w:rsidP="00DC689B">
      <w:pPr>
        <w:rPr>
          <w:rFonts w:cs="Helvetica"/>
        </w:rPr>
      </w:pPr>
    </w:p>
    <w:p w14:paraId="34CB3387" w14:textId="77777777" w:rsidR="00DC689B" w:rsidRDefault="00DC689B" w:rsidP="00DC689B">
      <w:pPr>
        <w:rPr>
          <w:rFonts w:cs="Helvetica"/>
        </w:rPr>
      </w:pPr>
      <w:r>
        <w:rPr>
          <w:rFonts w:cs="Helvetica"/>
        </w:rPr>
        <w:t xml:space="preserve">331. </w:t>
      </w:r>
      <w:r w:rsidRPr="00DC689B">
        <w:rPr>
          <w:rFonts w:cs="Helvetica"/>
        </w:rPr>
        <w:t xml:space="preserve">Boettcher, S., &amp; Wolfe, J. M. (2014). Searching for the right word: Hybrid visual and memory search for words. </w:t>
      </w:r>
      <w:r w:rsidRPr="00DC689B">
        <w:rPr>
          <w:rFonts w:cs="Helvetica"/>
          <w:i/>
          <w:iCs/>
        </w:rPr>
        <w:t xml:space="preserve">paper presented at the Annual Meeting of the Vision Science Society, May 2014, 53.304  </w:t>
      </w:r>
    </w:p>
    <w:p w14:paraId="728496B6" w14:textId="77777777" w:rsidR="00DC689B" w:rsidRDefault="00DC689B" w:rsidP="00DC689B">
      <w:pPr>
        <w:rPr>
          <w:rFonts w:cs="Helvetica"/>
        </w:rPr>
      </w:pPr>
    </w:p>
    <w:p w14:paraId="6396A7B2" w14:textId="77777777" w:rsidR="00DC689B" w:rsidRDefault="00DC689B" w:rsidP="00DC689B">
      <w:pPr>
        <w:rPr>
          <w:rFonts w:cs="Helvetica"/>
        </w:rPr>
      </w:pPr>
      <w:r>
        <w:rPr>
          <w:rFonts w:cs="Helvetica"/>
        </w:rPr>
        <w:t xml:space="preserve">332. </w:t>
      </w:r>
      <w:r w:rsidRPr="00DC689B">
        <w:rPr>
          <w:rFonts w:cs="Helvetica"/>
        </w:rPr>
        <w:t xml:space="preserve">Cain, M. S., Boettcher, S., &amp; Wolfe, J. M. (2014). When Does the Aardvark Move to the Next Anthill? Foraging search with moving targets </w:t>
      </w:r>
      <w:r w:rsidRPr="00DC689B">
        <w:rPr>
          <w:rFonts w:cs="Helvetica"/>
          <w:i/>
          <w:iCs/>
        </w:rPr>
        <w:t xml:space="preserve">paper presented at the Annual Meeting of the Vision Science Society, May 2014, 53.307 </w:t>
      </w:r>
    </w:p>
    <w:p w14:paraId="25AC40F1" w14:textId="77777777" w:rsidR="00DC689B" w:rsidRDefault="00DC689B" w:rsidP="00DC689B">
      <w:pPr>
        <w:rPr>
          <w:rFonts w:cs="Helvetica"/>
        </w:rPr>
      </w:pPr>
    </w:p>
    <w:p w14:paraId="5C4418E5" w14:textId="77777777" w:rsidR="00DC689B" w:rsidRPr="00DC689B" w:rsidRDefault="00DC689B" w:rsidP="00DC689B">
      <w:pPr>
        <w:rPr>
          <w:rFonts w:cs="Helvetica"/>
        </w:rPr>
      </w:pPr>
      <w:r>
        <w:rPr>
          <w:rFonts w:cs="Helvetica"/>
        </w:rPr>
        <w:t xml:space="preserve">333. </w:t>
      </w:r>
      <w:r w:rsidRPr="00DC689B">
        <w:rPr>
          <w:rFonts w:cs="Helvetica"/>
        </w:rPr>
        <w:t xml:space="preserve">Drew, T., &amp; Wolfe, J. M. (2014). Shuffling your way out of change blindness </w:t>
      </w:r>
      <w:r w:rsidRPr="00DC689B">
        <w:rPr>
          <w:rFonts w:cs="Helvetica"/>
          <w:i/>
          <w:iCs/>
        </w:rPr>
        <w:t>paper presented at the Annual Meeting of the Vision Science Society, May 2014, 62.26</w:t>
      </w:r>
      <w:r w:rsidRPr="00DC689B">
        <w:rPr>
          <w:rFonts w:cs="Helvetica"/>
        </w:rPr>
        <w:t>.</w:t>
      </w:r>
    </w:p>
    <w:p w14:paraId="3B7BDDA3" w14:textId="77777777" w:rsidR="00DC689B" w:rsidRDefault="00DC689B" w:rsidP="00DC689B">
      <w:pPr>
        <w:widowControl w:val="0"/>
        <w:autoSpaceDE w:val="0"/>
        <w:autoSpaceDN w:val="0"/>
        <w:adjustRightInd w:val="0"/>
        <w:ind w:right="-720"/>
        <w:rPr>
          <w:rFonts w:cs="Helvetica"/>
        </w:rPr>
      </w:pPr>
    </w:p>
    <w:p w14:paraId="19F284E4" w14:textId="77777777" w:rsidR="00DC689B" w:rsidRPr="00DC689B" w:rsidRDefault="00DC689B" w:rsidP="00DC689B">
      <w:pPr>
        <w:widowControl w:val="0"/>
        <w:autoSpaceDE w:val="0"/>
        <w:autoSpaceDN w:val="0"/>
        <w:adjustRightInd w:val="0"/>
        <w:ind w:right="-720"/>
        <w:rPr>
          <w:rFonts w:cs="Helvetica"/>
        </w:rPr>
      </w:pPr>
      <w:r>
        <w:rPr>
          <w:rFonts w:cs="Helvetica"/>
        </w:rPr>
        <w:t xml:space="preserve">334. </w:t>
      </w:r>
      <w:r w:rsidRPr="00DC689B">
        <w:rPr>
          <w:rFonts w:cs="Helvetica"/>
        </w:rPr>
        <w:t xml:space="preserve">Ehinger, K. A., &amp; Wolfe, J. M. (2014). Foraging and navigating in a virtual orchard: Which tree do you visit next? . </w:t>
      </w:r>
      <w:r w:rsidRPr="00DC689B">
        <w:rPr>
          <w:rFonts w:cs="Helvetica"/>
          <w:i/>
          <w:iCs/>
        </w:rPr>
        <w:t>paper presented at the Annual Meeting of the Vision Science Society, May 2014, 26:568</w:t>
      </w:r>
      <w:r w:rsidRPr="00DC689B">
        <w:rPr>
          <w:rFonts w:cs="Helvetica"/>
        </w:rPr>
        <w:t>.</w:t>
      </w:r>
    </w:p>
    <w:p w14:paraId="07E0EE08" w14:textId="77777777" w:rsidR="00DC689B" w:rsidRDefault="00DC689B" w:rsidP="00DC689B">
      <w:pPr>
        <w:widowControl w:val="0"/>
        <w:autoSpaceDE w:val="0"/>
        <w:autoSpaceDN w:val="0"/>
        <w:adjustRightInd w:val="0"/>
        <w:ind w:right="-720"/>
        <w:rPr>
          <w:rFonts w:cs="Helvetica"/>
        </w:rPr>
      </w:pPr>
    </w:p>
    <w:p w14:paraId="5B185C28" w14:textId="77777777" w:rsidR="00DC689B" w:rsidRPr="00DC689B" w:rsidRDefault="00DC689B" w:rsidP="00DC689B">
      <w:pPr>
        <w:widowControl w:val="0"/>
        <w:autoSpaceDE w:val="0"/>
        <w:autoSpaceDN w:val="0"/>
        <w:adjustRightInd w:val="0"/>
        <w:ind w:right="-720"/>
        <w:rPr>
          <w:rFonts w:cs="Helvetica"/>
          <w:i/>
          <w:iCs/>
        </w:rPr>
      </w:pPr>
      <w:r>
        <w:rPr>
          <w:rFonts w:cs="Helvetica"/>
        </w:rPr>
        <w:t xml:space="preserve">335. </w:t>
      </w:r>
      <w:r w:rsidRPr="00DC689B">
        <w:rPr>
          <w:rFonts w:cs="Helvetica"/>
        </w:rPr>
        <w:t xml:space="preserve">Gil-Gómez de Liaño, B., Drew, M. R., Quiros, M., &amp; Wolfe, J. M. (2014). Updating for free? Span and Updating tasks modulate Visual Search in a similar manner </w:t>
      </w:r>
      <w:r w:rsidRPr="00DC689B">
        <w:rPr>
          <w:rFonts w:cs="Helvetica"/>
          <w:i/>
          <w:iCs/>
        </w:rPr>
        <w:t xml:space="preserve">paper presented at the Annual Meeting of the Vision Science Society, May 2014, 53.305  </w:t>
      </w:r>
    </w:p>
    <w:p w14:paraId="50944DA9" w14:textId="77777777" w:rsidR="00DC689B" w:rsidRDefault="00DC689B" w:rsidP="00DC689B">
      <w:pPr>
        <w:widowControl w:val="0"/>
        <w:autoSpaceDE w:val="0"/>
        <w:autoSpaceDN w:val="0"/>
        <w:adjustRightInd w:val="0"/>
        <w:ind w:right="-720"/>
        <w:rPr>
          <w:rFonts w:cs="Helvetica"/>
        </w:rPr>
      </w:pPr>
    </w:p>
    <w:p w14:paraId="64743225" w14:textId="77777777" w:rsidR="00DC689B" w:rsidRPr="00DC689B" w:rsidRDefault="00DC689B" w:rsidP="00DC689B">
      <w:pPr>
        <w:widowControl w:val="0"/>
        <w:autoSpaceDE w:val="0"/>
        <w:autoSpaceDN w:val="0"/>
        <w:adjustRightInd w:val="0"/>
        <w:ind w:right="-720"/>
        <w:rPr>
          <w:rFonts w:cs="Helvetica"/>
        </w:rPr>
      </w:pPr>
      <w:r>
        <w:rPr>
          <w:rFonts w:cs="Helvetica"/>
        </w:rPr>
        <w:t xml:space="preserve">336. </w:t>
      </w:r>
      <w:r w:rsidRPr="00DC689B">
        <w:rPr>
          <w:rFonts w:cs="Helvetica"/>
        </w:rPr>
        <w:t xml:space="preserve">Hout, M., Walenchok, S., Goldinger, S. D., &amp; Wolfe, J. M. (2014). The low-prevalence effect is due to failures of attention, not premature search termination or motor errors: Evi- dence from passive search and eye-movements </w:t>
      </w:r>
      <w:r w:rsidRPr="00DC689B">
        <w:rPr>
          <w:rFonts w:cs="Helvetica"/>
          <w:i/>
          <w:iCs/>
        </w:rPr>
        <w:t>paper presented at the Annual Meeting of the Vision Science Society, May 2014</w:t>
      </w:r>
      <w:r w:rsidRPr="00DC689B">
        <w:rPr>
          <w:rFonts w:cs="Helvetica"/>
        </w:rPr>
        <w:t>.</w:t>
      </w:r>
    </w:p>
    <w:p w14:paraId="58B4A8E8" w14:textId="77777777" w:rsidR="00DC689B" w:rsidRDefault="00DC689B" w:rsidP="00DC689B">
      <w:pPr>
        <w:widowControl w:val="0"/>
        <w:autoSpaceDE w:val="0"/>
        <w:autoSpaceDN w:val="0"/>
        <w:adjustRightInd w:val="0"/>
        <w:ind w:right="-720"/>
        <w:rPr>
          <w:rFonts w:cs="Helvetica"/>
        </w:rPr>
      </w:pPr>
    </w:p>
    <w:p w14:paraId="25C0A29A" w14:textId="77777777" w:rsidR="00DC689B" w:rsidRPr="00DC689B" w:rsidRDefault="00DC689B" w:rsidP="00DC689B">
      <w:pPr>
        <w:widowControl w:val="0"/>
        <w:autoSpaceDE w:val="0"/>
        <w:autoSpaceDN w:val="0"/>
        <w:adjustRightInd w:val="0"/>
        <w:ind w:right="-720"/>
        <w:rPr>
          <w:rFonts w:cs="Helvetica"/>
        </w:rPr>
      </w:pPr>
      <w:r>
        <w:rPr>
          <w:rFonts w:cs="Helvetica"/>
        </w:rPr>
        <w:t xml:space="preserve">337. </w:t>
      </w:r>
      <w:r w:rsidRPr="00DC689B">
        <w:rPr>
          <w:rFonts w:cs="Helvetica"/>
        </w:rPr>
        <w:t xml:space="preserve">Josephs, E. L., Draschkow, D., Vo, M. L., &amp; Wolfe, J. M. (2014). Active visual search boosts memory for objects, but only when making a scene. </w:t>
      </w:r>
      <w:r w:rsidRPr="00DC689B">
        <w:rPr>
          <w:rFonts w:cs="Helvetica"/>
          <w:i/>
          <w:iCs/>
        </w:rPr>
        <w:t>paper presented at the Annual Meeting of the Vision Science Society, May 2014, 55.14</w:t>
      </w:r>
      <w:r w:rsidRPr="00DC689B">
        <w:rPr>
          <w:rFonts w:cs="Helvetica"/>
        </w:rPr>
        <w:t>.</w:t>
      </w:r>
    </w:p>
    <w:p w14:paraId="6A2AAB02" w14:textId="77777777" w:rsidR="00DC689B" w:rsidRDefault="00DC689B" w:rsidP="00DC689B">
      <w:pPr>
        <w:widowControl w:val="0"/>
        <w:autoSpaceDE w:val="0"/>
        <w:autoSpaceDN w:val="0"/>
        <w:adjustRightInd w:val="0"/>
        <w:ind w:right="-720"/>
        <w:rPr>
          <w:rFonts w:cs="Helvetica"/>
        </w:rPr>
      </w:pPr>
    </w:p>
    <w:p w14:paraId="01EF6D5B" w14:textId="77777777" w:rsidR="00DC689B" w:rsidRPr="00DC689B" w:rsidRDefault="00DC689B" w:rsidP="00DC689B">
      <w:pPr>
        <w:widowControl w:val="0"/>
        <w:autoSpaceDE w:val="0"/>
        <w:autoSpaceDN w:val="0"/>
        <w:adjustRightInd w:val="0"/>
        <w:ind w:right="-720"/>
        <w:rPr>
          <w:rFonts w:cs="Helvetica"/>
          <w:i/>
          <w:iCs/>
        </w:rPr>
      </w:pPr>
      <w:r>
        <w:rPr>
          <w:rFonts w:cs="Helvetica"/>
        </w:rPr>
        <w:t xml:space="preserve">338. </w:t>
      </w:r>
      <w:r w:rsidRPr="00DC689B">
        <w:rPr>
          <w:rFonts w:cs="Helvetica"/>
        </w:rPr>
        <w:t xml:space="preserve">Nordfang, M., &amp; Wolfe, J. M. (2014). Nonlinear effects of target-distractor feature sharing in triple conjunction visual search. </w:t>
      </w:r>
      <w:r w:rsidRPr="00DC689B">
        <w:rPr>
          <w:rFonts w:cs="Helvetica"/>
          <w:i/>
          <w:iCs/>
        </w:rPr>
        <w:t xml:space="preserve">paper presented at the Annual Meeting of the Vision Science Society, May 2014, 53.306 </w:t>
      </w:r>
    </w:p>
    <w:p w14:paraId="5942F8AD" w14:textId="77777777" w:rsidR="00DC689B" w:rsidRDefault="00DC689B" w:rsidP="00DC689B">
      <w:pPr>
        <w:widowControl w:val="0"/>
        <w:autoSpaceDE w:val="0"/>
        <w:autoSpaceDN w:val="0"/>
        <w:adjustRightInd w:val="0"/>
        <w:ind w:right="-720"/>
        <w:rPr>
          <w:rFonts w:cs="Helvetica"/>
        </w:rPr>
      </w:pPr>
    </w:p>
    <w:p w14:paraId="794ADCAA" w14:textId="77777777" w:rsidR="00DC689B" w:rsidRPr="00DC689B" w:rsidRDefault="00DC689B" w:rsidP="00DC689B">
      <w:pPr>
        <w:widowControl w:val="0"/>
        <w:autoSpaceDE w:val="0"/>
        <w:autoSpaceDN w:val="0"/>
        <w:adjustRightInd w:val="0"/>
        <w:ind w:right="-720"/>
        <w:rPr>
          <w:rFonts w:cs="Helvetica"/>
          <w:i/>
          <w:iCs/>
        </w:rPr>
      </w:pPr>
      <w:r>
        <w:rPr>
          <w:rFonts w:cs="Helvetica"/>
        </w:rPr>
        <w:t xml:space="preserve">339. </w:t>
      </w:r>
      <w:r w:rsidRPr="00DC689B">
        <w:rPr>
          <w:rFonts w:cs="Helvetica"/>
        </w:rPr>
        <w:t xml:space="preserve">Reijnen, E., Hoffmann, J., &amp; Wolfe, J. M. (2014). The role of working memory capacity in visual search and search of visual short term memory. </w:t>
      </w:r>
      <w:r w:rsidRPr="00DC689B">
        <w:rPr>
          <w:rFonts w:cs="Helvetica"/>
          <w:i/>
          <w:iCs/>
        </w:rPr>
        <w:t xml:space="preserve">paper presented at the Annual Meeting of the Vision Science Society, May 2014, 53.552 </w:t>
      </w:r>
    </w:p>
    <w:p w14:paraId="4800521B" w14:textId="77777777" w:rsidR="00DC689B" w:rsidRDefault="00DC689B" w:rsidP="00DC689B">
      <w:pPr>
        <w:widowControl w:val="0"/>
        <w:autoSpaceDE w:val="0"/>
        <w:autoSpaceDN w:val="0"/>
        <w:adjustRightInd w:val="0"/>
        <w:ind w:right="-720"/>
        <w:rPr>
          <w:rFonts w:cs="Helvetica"/>
        </w:rPr>
      </w:pPr>
    </w:p>
    <w:p w14:paraId="4F5AA276" w14:textId="77777777" w:rsidR="00DC689B" w:rsidRPr="00DC689B" w:rsidRDefault="00DC689B" w:rsidP="00DC689B">
      <w:pPr>
        <w:widowControl w:val="0"/>
        <w:autoSpaceDE w:val="0"/>
        <w:autoSpaceDN w:val="0"/>
        <w:adjustRightInd w:val="0"/>
        <w:ind w:right="-720"/>
        <w:rPr>
          <w:rFonts w:cs="Helvetica"/>
        </w:rPr>
      </w:pPr>
      <w:r>
        <w:rPr>
          <w:rFonts w:cs="Helvetica"/>
        </w:rPr>
        <w:t xml:space="preserve">340. </w:t>
      </w:r>
      <w:r w:rsidRPr="00DC689B">
        <w:rPr>
          <w:rFonts w:cs="Helvetica"/>
        </w:rPr>
        <w:t xml:space="preserve">Sareen, P., Ehinger, K. A., &amp; Wolfe, J. M. (2014). Through the Looking-Glass: Are objects in mirrors really objects? . </w:t>
      </w:r>
      <w:r w:rsidRPr="00DC689B">
        <w:rPr>
          <w:rFonts w:cs="Helvetica"/>
          <w:i/>
          <w:iCs/>
        </w:rPr>
        <w:t>paper presented at the Annual Meeting of the Vision Science Society, May 2014, 26:568</w:t>
      </w:r>
      <w:r w:rsidRPr="00DC689B">
        <w:rPr>
          <w:rFonts w:cs="Helvetica"/>
        </w:rPr>
        <w:t>.</w:t>
      </w:r>
    </w:p>
    <w:p w14:paraId="63175BBC" w14:textId="77777777" w:rsidR="00DC689B" w:rsidRDefault="00DC689B" w:rsidP="00DC689B">
      <w:pPr>
        <w:widowControl w:val="0"/>
        <w:autoSpaceDE w:val="0"/>
        <w:autoSpaceDN w:val="0"/>
        <w:adjustRightInd w:val="0"/>
        <w:ind w:right="-720"/>
        <w:rPr>
          <w:rFonts w:cs="Helvetica"/>
        </w:rPr>
      </w:pPr>
    </w:p>
    <w:p w14:paraId="12273775" w14:textId="77777777" w:rsidR="00DC689B" w:rsidRPr="00DC689B" w:rsidRDefault="00DC689B" w:rsidP="00DC689B">
      <w:pPr>
        <w:widowControl w:val="0"/>
        <w:autoSpaceDE w:val="0"/>
        <w:autoSpaceDN w:val="0"/>
        <w:adjustRightInd w:val="0"/>
        <w:ind w:right="-720"/>
        <w:rPr>
          <w:rFonts w:cs="Helvetica"/>
        </w:rPr>
      </w:pPr>
      <w:r>
        <w:rPr>
          <w:rFonts w:cs="Helvetica"/>
        </w:rPr>
        <w:t xml:space="preserve">341. </w:t>
      </w:r>
      <w:r w:rsidRPr="00DC689B">
        <w:rPr>
          <w:rFonts w:cs="Helvetica"/>
        </w:rPr>
        <w:t xml:space="preserve">Vo, M. L., &amp; Wolfe, J. M. (2014). Scene syntactic priming boosts lexical access . </w:t>
      </w:r>
      <w:r w:rsidRPr="00DC689B">
        <w:rPr>
          <w:rFonts w:cs="Helvetica"/>
          <w:i/>
          <w:iCs/>
        </w:rPr>
        <w:t>paper presented at the Annual Meeting of the Vision Science Society, May 2014, 43.558</w:t>
      </w:r>
      <w:r w:rsidRPr="00DC689B">
        <w:rPr>
          <w:rFonts w:cs="Helvetica"/>
        </w:rPr>
        <w:t>.</w:t>
      </w:r>
    </w:p>
    <w:p w14:paraId="05873629" w14:textId="77777777" w:rsidR="00DC689B" w:rsidRDefault="00DC689B" w:rsidP="00DC689B">
      <w:pPr>
        <w:widowControl w:val="0"/>
        <w:autoSpaceDE w:val="0"/>
        <w:autoSpaceDN w:val="0"/>
        <w:adjustRightInd w:val="0"/>
        <w:ind w:right="-720"/>
        <w:rPr>
          <w:rFonts w:cs="Helvetica"/>
        </w:rPr>
      </w:pPr>
    </w:p>
    <w:p w14:paraId="2F356E48" w14:textId="77777777" w:rsidR="00DC689B" w:rsidRPr="00DC689B" w:rsidRDefault="00DC689B" w:rsidP="00DC689B">
      <w:pPr>
        <w:widowControl w:val="0"/>
        <w:autoSpaceDE w:val="0"/>
        <w:autoSpaceDN w:val="0"/>
        <w:adjustRightInd w:val="0"/>
        <w:ind w:right="-720"/>
        <w:rPr>
          <w:rFonts w:cs="Helvetica"/>
        </w:rPr>
      </w:pPr>
      <w:r>
        <w:rPr>
          <w:rFonts w:cs="Helvetica"/>
        </w:rPr>
        <w:t xml:space="preserve">342. </w:t>
      </w:r>
      <w:r w:rsidRPr="00DC689B">
        <w:rPr>
          <w:rFonts w:cs="Helvetica"/>
        </w:rPr>
        <w:t xml:space="preserve">Wolfe, J. M., Drew, T., &amp; Vo, M. L. (2014). You don’t know where your eyes have been and that could be problem </w:t>
      </w:r>
      <w:r w:rsidRPr="00DC689B">
        <w:rPr>
          <w:rFonts w:cs="Helvetica"/>
          <w:i/>
          <w:iCs/>
        </w:rPr>
        <w:t>paper presented at the Annual Meeting of the Vision Science Society, May 2014, 56.417</w:t>
      </w:r>
      <w:r w:rsidRPr="00DC689B">
        <w:rPr>
          <w:rFonts w:cs="Helvetica"/>
        </w:rPr>
        <w:t>.</w:t>
      </w:r>
    </w:p>
    <w:p w14:paraId="2FD47A27" w14:textId="77777777" w:rsidR="00DC689B" w:rsidRDefault="00DC689B" w:rsidP="00DC689B">
      <w:pPr>
        <w:widowControl w:val="0"/>
        <w:autoSpaceDE w:val="0"/>
        <w:autoSpaceDN w:val="0"/>
        <w:adjustRightInd w:val="0"/>
        <w:ind w:right="-720"/>
        <w:rPr>
          <w:rFonts w:cs="Helvetica"/>
        </w:rPr>
      </w:pPr>
    </w:p>
    <w:p w14:paraId="055EF447" w14:textId="77777777" w:rsidR="00A45751" w:rsidRDefault="00DC689B" w:rsidP="00DC689B">
      <w:pPr>
        <w:widowControl w:val="0"/>
        <w:autoSpaceDE w:val="0"/>
        <w:autoSpaceDN w:val="0"/>
        <w:adjustRightInd w:val="0"/>
        <w:ind w:right="-720"/>
        <w:rPr>
          <w:rFonts w:cs="Helvetica"/>
          <w:i/>
          <w:iCs/>
        </w:rPr>
      </w:pPr>
      <w:r>
        <w:rPr>
          <w:rFonts w:cs="Helvetica"/>
        </w:rPr>
        <w:t xml:space="preserve">343. </w:t>
      </w:r>
      <w:r w:rsidRPr="00DC689B">
        <w:rPr>
          <w:rFonts w:cs="Helvetica"/>
        </w:rPr>
        <w:t xml:space="preserve">Zhang, J., Fougnie, D., Gong, X., Alvarez, G. A., &amp; Wolfe, J. M. (2014). Winter is coming: How humans forage in a temporally structured environment </w:t>
      </w:r>
      <w:r w:rsidRPr="00DC689B">
        <w:rPr>
          <w:rFonts w:cs="Helvetica"/>
          <w:i/>
          <w:iCs/>
        </w:rPr>
        <w:t xml:space="preserve">paper presented at the Annual Meeting of the Vision Science Society, May 2014, 53.301 </w:t>
      </w:r>
    </w:p>
    <w:p w14:paraId="26CDED8F" w14:textId="77777777" w:rsidR="00A45751" w:rsidRDefault="00A45751" w:rsidP="00DC689B">
      <w:pPr>
        <w:widowControl w:val="0"/>
        <w:autoSpaceDE w:val="0"/>
        <w:autoSpaceDN w:val="0"/>
        <w:adjustRightInd w:val="0"/>
        <w:ind w:right="-720"/>
        <w:rPr>
          <w:rFonts w:cs="Helvetica"/>
          <w:i/>
          <w:iCs/>
        </w:rPr>
      </w:pPr>
    </w:p>
    <w:p w14:paraId="451F4F68" w14:textId="77777777" w:rsidR="00A45751" w:rsidRDefault="00A45751" w:rsidP="00A45751">
      <w:pPr>
        <w:rPr>
          <w:rFonts w:cs="Helvetica"/>
          <w:i/>
          <w:iCs/>
        </w:rPr>
      </w:pPr>
      <w:r w:rsidRPr="00A45751">
        <w:rPr>
          <w:rFonts w:cs="Helvetica"/>
          <w:iCs/>
        </w:rPr>
        <w:t>344. Gil-Gómez de Liaño, B., Drew, T., Quirós, M., &amp; Wolfe, J. M. (2014). Active Working Memory Tasks Interfere with Visual Search while Passive Tasks Do Not</w:t>
      </w:r>
      <w:r>
        <w:rPr>
          <w:rFonts w:cs="Helvetica"/>
          <w:i/>
          <w:iCs/>
        </w:rPr>
        <w:t xml:space="preserve">. </w:t>
      </w:r>
      <w:r w:rsidRPr="00A45751">
        <w:rPr>
          <w:rFonts w:cs="Helvetica"/>
          <w:i/>
          <w:iCs/>
        </w:rPr>
        <w:t xml:space="preserve"> Paper pres</w:t>
      </w:r>
      <w:r>
        <w:rPr>
          <w:rFonts w:cs="Helvetica"/>
          <w:i/>
          <w:iCs/>
        </w:rPr>
        <w:t>ented at the Sepex-Sepneca 2014.,</w:t>
      </w:r>
      <w:r w:rsidRPr="00A45751">
        <w:t xml:space="preserve"> </w:t>
      </w:r>
      <w:r w:rsidRPr="00A45751">
        <w:rPr>
          <w:rFonts w:cs="Helvetica"/>
          <w:i/>
          <w:iCs/>
        </w:rPr>
        <w:t>1-4 October, 2014.</w:t>
      </w:r>
    </w:p>
    <w:p w14:paraId="5D36150F" w14:textId="77777777" w:rsidR="008C5E92" w:rsidRPr="008C5E92" w:rsidRDefault="008C5E92" w:rsidP="008C5E92">
      <w:pPr>
        <w:rPr>
          <w:rFonts w:cs="Helvetica"/>
          <w:i/>
          <w:iCs/>
        </w:rPr>
      </w:pPr>
      <w:r w:rsidRPr="008C5E92">
        <w:rPr>
          <w:rFonts w:cs="Helvetica"/>
          <w:iCs/>
        </w:rPr>
        <w:t>345. Drew, T., Wolfe, J. M., Birdwell, R. L., &amp; Georgian-Smith, D. (2013). Comparing search in breast tomosynthesis and 2D mammograms: an eye-tracking study</w:t>
      </w:r>
      <w:r w:rsidRPr="008C5E92">
        <w:rPr>
          <w:rFonts w:cs="Helvetica"/>
          <w:i/>
          <w:iCs/>
        </w:rPr>
        <w:t xml:space="preserve">. Paper </w:t>
      </w:r>
      <w:r w:rsidR="0048729F" w:rsidRPr="0048729F">
        <w:rPr>
          <w:rFonts w:cs="Helvetica"/>
          <w:i/>
          <w:iCs/>
        </w:rPr>
        <w:t>Talk presented at American Roentgen Ray Society : San Diego, CA.</w:t>
      </w:r>
      <w:r w:rsidRPr="008C5E92">
        <w:rPr>
          <w:rFonts w:cs="Helvetica"/>
          <w:i/>
          <w:iCs/>
        </w:rPr>
        <w:t xml:space="preserve">. </w:t>
      </w:r>
    </w:p>
    <w:p w14:paraId="7ED2B6D7" w14:textId="77777777" w:rsidR="008C5E92" w:rsidRDefault="008C5E92" w:rsidP="00A45751">
      <w:pPr>
        <w:rPr>
          <w:rFonts w:cs="Helvetica"/>
          <w:i/>
          <w:iCs/>
        </w:rPr>
      </w:pPr>
    </w:p>
    <w:p w14:paraId="74BD4080" w14:textId="77777777" w:rsidR="008C5E92" w:rsidRDefault="008C5E92" w:rsidP="008C5E92">
      <w:pPr>
        <w:rPr>
          <w:rFonts w:cs="Helvetica"/>
          <w:i/>
          <w:iCs/>
        </w:rPr>
      </w:pPr>
      <w:r w:rsidRPr="008C5E92">
        <w:rPr>
          <w:rFonts w:cs="Helvetica"/>
          <w:iCs/>
        </w:rPr>
        <w:t>346. Fougnie, D., Zhang, J., Cormiea, S. M., Gong, X., Alvarez, G. A., &amp; Wolfe, J. M. (2014). Winter is coming: How humans forage in a temporally structured environment</w:t>
      </w:r>
      <w:r w:rsidRPr="008C5E92">
        <w:rPr>
          <w:rFonts w:cs="Helvetica"/>
          <w:i/>
          <w:iCs/>
        </w:rPr>
        <w:t xml:space="preserve"> Paper presented at the European Conference on Visual Perception. </w:t>
      </w:r>
      <w:r w:rsidR="0048729F">
        <w:rPr>
          <w:rFonts w:cs="Helvetica"/>
          <w:i/>
          <w:iCs/>
        </w:rPr>
        <w:t>Belgrade, Serbia</w:t>
      </w:r>
      <w:r w:rsidR="00B114B2">
        <w:rPr>
          <w:rFonts w:cs="Helvetica"/>
          <w:i/>
          <w:iCs/>
        </w:rPr>
        <w:t xml:space="preserve">, </w:t>
      </w:r>
      <w:r w:rsidR="00B114B2" w:rsidRPr="00B114B2">
        <w:rPr>
          <w:rFonts w:cs="Helvetica"/>
          <w:i/>
          <w:iCs/>
        </w:rPr>
        <w:t>August 24-28, 2014</w:t>
      </w:r>
    </w:p>
    <w:p w14:paraId="1B606C02" w14:textId="77777777" w:rsidR="0048729F" w:rsidRDefault="0048729F" w:rsidP="008C5E92">
      <w:pPr>
        <w:rPr>
          <w:rFonts w:cs="Helvetica"/>
          <w:i/>
          <w:iCs/>
        </w:rPr>
      </w:pPr>
    </w:p>
    <w:p w14:paraId="5D1C45CB" w14:textId="77777777" w:rsidR="00BB00CB" w:rsidRPr="0048729F" w:rsidRDefault="0048729F" w:rsidP="00BB00CB">
      <w:pPr>
        <w:rPr>
          <w:rFonts w:cs="Helvetica"/>
          <w:i/>
          <w:iCs/>
        </w:rPr>
      </w:pPr>
      <w:r w:rsidRPr="0048729F">
        <w:rPr>
          <w:rFonts w:cs="Helvetica"/>
          <w:iCs/>
        </w:rPr>
        <w:t xml:space="preserve">347. </w:t>
      </w:r>
      <w:r w:rsidR="00BB00CB" w:rsidRPr="00BB00CB">
        <w:rPr>
          <w:rFonts w:cs="Helvetica"/>
          <w:iCs/>
        </w:rPr>
        <w:t>Wolfe, J. M. (2014). Enhancing V</w:t>
      </w:r>
      <w:r w:rsidR="00BB00CB">
        <w:rPr>
          <w:rFonts w:cs="Helvetica"/>
          <w:iCs/>
        </w:rPr>
        <w:t>isual Search by GEOINT Analysts</w:t>
      </w:r>
      <w:r w:rsidR="00BB00CB" w:rsidRPr="00BB00CB">
        <w:rPr>
          <w:rFonts w:cs="Helvetica"/>
          <w:iCs/>
        </w:rPr>
        <w:t>. Paper presented at the NGA Academic Research Program</w:t>
      </w:r>
      <w:r w:rsidR="00BB00CB">
        <w:rPr>
          <w:rFonts w:cs="Helvetica"/>
          <w:iCs/>
        </w:rPr>
        <w:t xml:space="preserve"> (NARP) Symposium and Workshops. </w:t>
      </w:r>
      <w:r w:rsidR="00BB00CB" w:rsidRPr="0048729F">
        <w:rPr>
          <w:rFonts w:cs="Helvetica"/>
          <w:i/>
          <w:iCs/>
        </w:rPr>
        <w:t>Paper presented at the NGA Academic Research Program (NARP) Symposium and Worksho</w:t>
      </w:r>
      <w:r w:rsidR="00BB00CB">
        <w:rPr>
          <w:rFonts w:cs="Helvetica"/>
          <w:i/>
          <w:iCs/>
        </w:rPr>
        <w:t xml:space="preserve">ps, Washington, DC, </w:t>
      </w:r>
      <w:r w:rsidR="00BB00CB" w:rsidRPr="0048729F">
        <w:rPr>
          <w:rFonts w:cs="Helvetica"/>
          <w:i/>
          <w:iCs/>
        </w:rPr>
        <w:t>Sept 10-11, 2014</w:t>
      </w:r>
    </w:p>
    <w:p w14:paraId="20AE5803" w14:textId="77777777" w:rsidR="00BB00CB" w:rsidRDefault="00BB00CB" w:rsidP="0048729F">
      <w:pPr>
        <w:rPr>
          <w:rFonts w:cs="Helvetica"/>
          <w:iCs/>
        </w:rPr>
      </w:pPr>
    </w:p>
    <w:p w14:paraId="5B7327B5" w14:textId="77777777" w:rsidR="0048729F" w:rsidRDefault="00BB00CB" w:rsidP="0048729F">
      <w:pPr>
        <w:rPr>
          <w:rFonts w:cs="Helvetica"/>
          <w:i/>
          <w:iCs/>
        </w:rPr>
      </w:pPr>
      <w:r>
        <w:rPr>
          <w:rFonts w:cs="Helvetica"/>
          <w:iCs/>
        </w:rPr>
        <w:t xml:space="preserve">348. </w:t>
      </w:r>
      <w:r w:rsidR="0048729F" w:rsidRPr="0048729F">
        <w:rPr>
          <w:rFonts w:cs="Helvetica"/>
          <w:iCs/>
        </w:rPr>
        <w:t>Wolfe, J. M., &amp; Ehinger, K. A. (2014). Enhancing Visual Search by GEOINT Analysts</w:t>
      </w:r>
      <w:r w:rsidR="0048729F" w:rsidRPr="0048729F">
        <w:rPr>
          <w:rFonts w:cs="Helvetica"/>
          <w:iCs/>
        </w:rPr>
        <w:br/>
        <w:t xml:space="preserve">Part 2: GEOINT Analysis as a foraging task. </w:t>
      </w:r>
      <w:r w:rsidR="0048729F" w:rsidRPr="0048729F">
        <w:rPr>
          <w:rFonts w:cs="Helvetica"/>
          <w:i/>
          <w:iCs/>
        </w:rPr>
        <w:t>Paper presented at the NGA Academic Research Program (NARP) Symposium and Worksho</w:t>
      </w:r>
      <w:r w:rsidR="0048729F">
        <w:rPr>
          <w:rFonts w:cs="Helvetica"/>
          <w:i/>
          <w:iCs/>
        </w:rPr>
        <w:t xml:space="preserve">ps, Washington, DC, </w:t>
      </w:r>
      <w:r w:rsidR="0048729F" w:rsidRPr="0048729F">
        <w:rPr>
          <w:rFonts w:cs="Helvetica"/>
          <w:i/>
          <w:iCs/>
        </w:rPr>
        <w:t>Sept 10-11, 2014</w:t>
      </w:r>
    </w:p>
    <w:p w14:paraId="6BC72291" w14:textId="77777777" w:rsidR="00846384" w:rsidRDefault="00846384" w:rsidP="0048729F">
      <w:pPr>
        <w:rPr>
          <w:rFonts w:cs="Helvetica"/>
          <w:i/>
          <w:iCs/>
        </w:rPr>
      </w:pPr>
    </w:p>
    <w:p w14:paraId="51861062" w14:textId="77777777" w:rsidR="00846384" w:rsidRDefault="00846384" w:rsidP="00846384">
      <w:pPr>
        <w:rPr>
          <w:rFonts w:cs="Helvetica"/>
          <w:i/>
          <w:iCs/>
        </w:rPr>
      </w:pPr>
      <w:r>
        <w:rPr>
          <w:rFonts w:cs="Helvetica"/>
          <w:iCs/>
        </w:rPr>
        <w:t xml:space="preserve">349. </w:t>
      </w:r>
      <w:r w:rsidRPr="00846384">
        <w:rPr>
          <w:rFonts w:cs="Helvetica"/>
          <w:iCs/>
        </w:rPr>
        <w:t>Becker, S. I., Venini, D., Retell, J. D., &amp; Wolfe, J. M. (2014). Mirror blindness: Our failure to recognize the target in search for mirror-reversed shapes</w:t>
      </w:r>
      <w:r>
        <w:rPr>
          <w:rFonts w:cs="Helvetica"/>
          <w:i/>
          <w:iCs/>
        </w:rPr>
        <w:t xml:space="preserve">. </w:t>
      </w:r>
      <w:r w:rsidRPr="00846384">
        <w:rPr>
          <w:rFonts w:cs="Helvetica"/>
          <w:i/>
          <w:iCs/>
        </w:rPr>
        <w:t xml:space="preserve"> paper presented at Psychonomic Soc, Annual Meeting, Long Beach, CA Nov 20-23, 2014.</w:t>
      </w:r>
    </w:p>
    <w:p w14:paraId="1F2F553F" w14:textId="77777777" w:rsidR="00846384" w:rsidRPr="00846384" w:rsidRDefault="00846384" w:rsidP="00846384">
      <w:pPr>
        <w:rPr>
          <w:rFonts w:cs="Helvetica"/>
          <w:i/>
          <w:iCs/>
        </w:rPr>
      </w:pPr>
    </w:p>
    <w:p w14:paraId="75E61CF6" w14:textId="77777777" w:rsidR="00846384" w:rsidRDefault="00846384" w:rsidP="00846384">
      <w:pPr>
        <w:rPr>
          <w:rFonts w:cs="Helvetica"/>
          <w:i/>
          <w:iCs/>
        </w:rPr>
      </w:pPr>
      <w:r>
        <w:rPr>
          <w:rFonts w:cs="Helvetica"/>
          <w:iCs/>
        </w:rPr>
        <w:t xml:space="preserve">350. </w:t>
      </w:r>
      <w:r w:rsidRPr="00846384">
        <w:rPr>
          <w:rFonts w:cs="Helvetica"/>
          <w:iCs/>
        </w:rPr>
        <w:t xml:space="preserve">Cain, M. S., Boettcher, S., &amp; Wolfe, J. M. (2014). Hybrid Foraging Search: Visual Search for Multiple Examples of Multiple Target Types Held in Memory. </w:t>
      </w:r>
      <w:r w:rsidRPr="00846384">
        <w:rPr>
          <w:rFonts w:cs="Helvetica"/>
          <w:i/>
          <w:iCs/>
        </w:rPr>
        <w:t>paper presented at Psychonomic Soc, Annual Meeting, Long Beach, CA Nov 20-23, 2014.</w:t>
      </w:r>
    </w:p>
    <w:p w14:paraId="17F209B9" w14:textId="77777777" w:rsidR="00846384" w:rsidRPr="00846384" w:rsidRDefault="00846384" w:rsidP="00846384">
      <w:pPr>
        <w:rPr>
          <w:rFonts w:cs="Helvetica"/>
          <w:i/>
          <w:iCs/>
        </w:rPr>
      </w:pPr>
    </w:p>
    <w:p w14:paraId="3B6BB787" w14:textId="77777777" w:rsidR="00846384" w:rsidRDefault="00846384" w:rsidP="00846384">
      <w:pPr>
        <w:rPr>
          <w:rFonts w:cs="Helvetica"/>
          <w:i/>
          <w:iCs/>
        </w:rPr>
      </w:pPr>
      <w:r w:rsidRPr="00846384">
        <w:rPr>
          <w:rFonts w:cs="Helvetica"/>
          <w:iCs/>
        </w:rPr>
        <w:t>351. Wolfe, J. M., Drew, T., &amp; Boettcher, S. (2014). The (Minimal) Role of Familiarity in Hybrid Visual and Memory Search.</w:t>
      </w:r>
      <w:r w:rsidRPr="00846384">
        <w:rPr>
          <w:rFonts w:cs="Helvetica"/>
          <w:i/>
          <w:iCs/>
        </w:rPr>
        <w:t xml:space="preserve"> paper presented at Psychonomic Soc, Annual Meeting, Long Beach, CA Nov 20-23, 2014.</w:t>
      </w:r>
    </w:p>
    <w:p w14:paraId="2E6C8E29" w14:textId="77777777" w:rsidR="00846384" w:rsidRPr="00846384" w:rsidRDefault="00846384" w:rsidP="00846384">
      <w:pPr>
        <w:rPr>
          <w:rFonts w:cs="Helvetica"/>
          <w:i/>
          <w:iCs/>
        </w:rPr>
      </w:pPr>
    </w:p>
    <w:p w14:paraId="159685C0" w14:textId="77777777" w:rsidR="00846384" w:rsidRPr="00846384" w:rsidRDefault="00846384" w:rsidP="00846384">
      <w:pPr>
        <w:rPr>
          <w:rFonts w:cs="Helvetica"/>
          <w:i/>
          <w:iCs/>
        </w:rPr>
      </w:pPr>
      <w:r w:rsidRPr="00846384">
        <w:rPr>
          <w:rFonts w:cs="Helvetica"/>
          <w:iCs/>
        </w:rPr>
        <w:t>352. Fougnie, D., Zhang, J., Cormiea, S. M., Gong, X., Alvarez, G. A., &amp; Wolfe, J. M. (2014). Winter Is Coming: How Humans Forage in a Temporally Structured Environment.</w:t>
      </w:r>
      <w:r w:rsidRPr="00846384">
        <w:rPr>
          <w:rFonts w:cs="Helvetica"/>
          <w:i/>
          <w:iCs/>
        </w:rPr>
        <w:t xml:space="preserve"> paper presented at Psychonomic Soc, Annual Meeting, Long Beach, CA Nov 20-23, 2014.</w:t>
      </w:r>
    </w:p>
    <w:p w14:paraId="4A95DBD5" w14:textId="77777777" w:rsidR="00846384" w:rsidRPr="005643FD" w:rsidRDefault="00846384" w:rsidP="005643FD">
      <w:pPr>
        <w:rPr>
          <w:rFonts w:cs="Helvetica"/>
          <w:i/>
          <w:iCs/>
        </w:rPr>
      </w:pPr>
    </w:p>
    <w:p w14:paraId="45C32CC0" w14:textId="464DBDCD" w:rsidR="005643FD" w:rsidRDefault="005643FD" w:rsidP="005643FD">
      <w:pPr>
        <w:widowControl w:val="0"/>
        <w:autoSpaceDE w:val="0"/>
        <w:autoSpaceDN w:val="0"/>
        <w:adjustRightInd w:val="0"/>
        <w:ind w:right="-720"/>
        <w:rPr>
          <w:rFonts w:cs="Helvetica"/>
        </w:rPr>
      </w:pPr>
      <w:r>
        <w:rPr>
          <w:rFonts w:cs="Helvetica"/>
        </w:rPr>
        <w:t xml:space="preserve">353. </w:t>
      </w:r>
      <w:r w:rsidRPr="005643FD">
        <w:rPr>
          <w:rFonts w:cs="Helvetica"/>
        </w:rPr>
        <w:t xml:space="preserve">Josephs, E. L., Cain, M. S., Hidalgo-Sotelo, B., Cook, G., Chang, N., Ehinger, K. A., et al. (2015). When is stereopsis useful in visual search? </w:t>
      </w:r>
      <w:r w:rsidRPr="005643FD">
        <w:rPr>
          <w:rFonts w:cs="Helvetica"/>
          <w:i/>
          <w:iCs/>
        </w:rPr>
        <w:t>paper presented at the Annual Meeting of the Vision Science Society, May 2015</w:t>
      </w:r>
      <w:r w:rsidRPr="005643FD">
        <w:rPr>
          <w:rFonts w:cs="Helvetica"/>
        </w:rPr>
        <w:t>.</w:t>
      </w:r>
    </w:p>
    <w:p w14:paraId="2F772D27" w14:textId="77777777" w:rsidR="005643FD" w:rsidRPr="005643FD" w:rsidRDefault="005643FD" w:rsidP="005643FD">
      <w:pPr>
        <w:widowControl w:val="0"/>
        <w:autoSpaceDE w:val="0"/>
        <w:autoSpaceDN w:val="0"/>
        <w:adjustRightInd w:val="0"/>
        <w:ind w:right="-720"/>
        <w:rPr>
          <w:rFonts w:cs="Helvetica"/>
        </w:rPr>
      </w:pPr>
    </w:p>
    <w:p w14:paraId="6B98AD92" w14:textId="0A0BF62E" w:rsidR="005643FD" w:rsidRPr="005643FD" w:rsidRDefault="005643FD" w:rsidP="005643FD">
      <w:pPr>
        <w:widowControl w:val="0"/>
        <w:autoSpaceDE w:val="0"/>
        <w:autoSpaceDN w:val="0"/>
        <w:adjustRightInd w:val="0"/>
        <w:ind w:right="-720"/>
        <w:rPr>
          <w:rFonts w:cs="Helvetica"/>
        </w:rPr>
      </w:pPr>
      <w:r>
        <w:rPr>
          <w:rFonts w:cs="Helvetica"/>
        </w:rPr>
        <w:t xml:space="preserve">354. </w:t>
      </w:r>
      <w:r w:rsidRPr="005643FD">
        <w:rPr>
          <w:rFonts w:cs="Helvetica"/>
        </w:rPr>
        <w:t xml:space="preserve">Sareen, P., &amp; Wolfe, J. M. (2015). The tree in the bathroom: The role of inconsistent information in understanding the gist of a scene. </w:t>
      </w:r>
      <w:r w:rsidRPr="005643FD">
        <w:rPr>
          <w:rFonts w:cs="Helvetica"/>
          <w:i/>
          <w:iCs/>
        </w:rPr>
        <w:t>paper presented at the Annual Meeting of the Vision Science Society, May 2015</w:t>
      </w:r>
      <w:r w:rsidRPr="005643FD">
        <w:rPr>
          <w:rFonts w:cs="Helvetica"/>
        </w:rPr>
        <w:t>.</w:t>
      </w:r>
    </w:p>
    <w:p w14:paraId="07F0015B" w14:textId="77777777" w:rsidR="005643FD" w:rsidRDefault="005643FD" w:rsidP="005643FD">
      <w:pPr>
        <w:widowControl w:val="0"/>
        <w:autoSpaceDE w:val="0"/>
        <w:autoSpaceDN w:val="0"/>
        <w:adjustRightInd w:val="0"/>
        <w:ind w:right="-720"/>
        <w:rPr>
          <w:rFonts w:cs="Helvetica"/>
        </w:rPr>
      </w:pPr>
    </w:p>
    <w:p w14:paraId="5B47A27D" w14:textId="1D70ADD8" w:rsidR="005643FD" w:rsidRPr="005643FD" w:rsidRDefault="005643FD" w:rsidP="005643FD">
      <w:pPr>
        <w:widowControl w:val="0"/>
        <w:autoSpaceDE w:val="0"/>
        <w:autoSpaceDN w:val="0"/>
        <w:adjustRightInd w:val="0"/>
        <w:ind w:right="-720"/>
        <w:rPr>
          <w:rFonts w:cs="Helvetica"/>
        </w:rPr>
      </w:pPr>
      <w:r>
        <w:rPr>
          <w:rFonts w:cs="Helvetica"/>
        </w:rPr>
        <w:t xml:space="preserve">355. </w:t>
      </w:r>
      <w:r w:rsidRPr="005643FD">
        <w:rPr>
          <w:rFonts w:cs="Helvetica"/>
        </w:rPr>
        <w:t xml:space="preserve">Aizenman, A., Thompson, M., Ehinger, K. A., &amp; Wolfe, J. M. (2015). Visual search through a 3D volume: Studying novices in order to help radiologists. </w:t>
      </w:r>
      <w:r w:rsidRPr="005643FD">
        <w:rPr>
          <w:rFonts w:cs="Helvetica"/>
          <w:i/>
          <w:iCs/>
        </w:rPr>
        <w:t>paper presented at the Annual Meeting of the Vision Science Society, May 2015</w:t>
      </w:r>
      <w:r w:rsidRPr="005643FD">
        <w:rPr>
          <w:rFonts w:cs="Helvetica"/>
        </w:rPr>
        <w:t>.</w:t>
      </w:r>
    </w:p>
    <w:p w14:paraId="0B2D38C1" w14:textId="77777777" w:rsidR="005643FD" w:rsidRDefault="005643FD" w:rsidP="005643FD">
      <w:pPr>
        <w:widowControl w:val="0"/>
        <w:autoSpaceDE w:val="0"/>
        <w:autoSpaceDN w:val="0"/>
        <w:adjustRightInd w:val="0"/>
        <w:ind w:right="-720"/>
        <w:rPr>
          <w:rFonts w:cs="Helvetica"/>
        </w:rPr>
      </w:pPr>
    </w:p>
    <w:p w14:paraId="66317757" w14:textId="60E6F5DD" w:rsidR="005643FD" w:rsidRPr="005643FD" w:rsidRDefault="005643FD" w:rsidP="005643FD">
      <w:pPr>
        <w:widowControl w:val="0"/>
        <w:autoSpaceDE w:val="0"/>
        <w:autoSpaceDN w:val="0"/>
        <w:adjustRightInd w:val="0"/>
        <w:ind w:right="-720"/>
        <w:rPr>
          <w:rFonts w:cs="Helvetica"/>
        </w:rPr>
      </w:pPr>
      <w:r>
        <w:rPr>
          <w:rFonts w:cs="Helvetica"/>
        </w:rPr>
        <w:t xml:space="preserve">356. </w:t>
      </w:r>
      <w:r w:rsidRPr="005643FD">
        <w:rPr>
          <w:rFonts w:cs="Helvetica"/>
        </w:rPr>
        <w:t xml:space="preserve">Ehinger, K. A., &amp; Wolfe, J. M. (2015). Foraging in satellite imagery: When is it time to move to the next map? </w:t>
      </w:r>
      <w:r w:rsidRPr="005643FD">
        <w:rPr>
          <w:rFonts w:cs="Helvetica"/>
          <w:i/>
          <w:iCs/>
        </w:rPr>
        <w:t>paper presented at the Annual Meeting of the Vision Science Society, May 2015</w:t>
      </w:r>
      <w:r w:rsidRPr="005643FD">
        <w:rPr>
          <w:rFonts w:cs="Helvetica"/>
        </w:rPr>
        <w:t>.</w:t>
      </w:r>
    </w:p>
    <w:p w14:paraId="344CE9F3" w14:textId="77777777" w:rsidR="005643FD" w:rsidRDefault="005643FD" w:rsidP="005643FD">
      <w:pPr>
        <w:widowControl w:val="0"/>
        <w:autoSpaceDE w:val="0"/>
        <w:autoSpaceDN w:val="0"/>
        <w:adjustRightInd w:val="0"/>
        <w:ind w:right="-720"/>
        <w:rPr>
          <w:rFonts w:cs="Helvetica"/>
        </w:rPr>
      </w:pPr>
    </w:p>
    <w:p w14:paraId="12BC2DF5" w14:textId="786ED87C" w:rsidR="005643FD" w:rsidRPr="005643FD" w:rsidRDefault="005643FD" w:rsidP="005643FD">
      <w:pPr>
        <w:widowControl w:val="0"/>
        <w:autoSpaceDE w:val="0"/>
        <w:autoSpaceDN w:val="0"/>
        <w:adjustRightInd w:val="0"/>
        <w:ind w:right="-720"/>
        <w:rPr>
          <w:rFonts w:cs="Helvetica"/>
        </w:rPr>
      </w:pPr>
      <w:r>
        <w:rPr>
          <w:rFonts w:cs="Helvetica"/>
        </w:rPr>
        <w:t xml:space="preserve">357. </w:t>
      </w:r>
      <w:r w:rsidRPr="005643FD">
        <w:rPr>
          <w:rFonts w:cs="Helvetica"/>
        </w:rPr>
        <w:t xml:space="preserve">Cain, M. S., Josephs, E. L., &amp; Wolfe, J. M. (2015). Keep on rolling: Visual search asymmetries in 3D scenes with motion-defined targets. </w:t>
      </w:r>
      <w:r w:rsidRPr="005643FD">
        <w:rPr>
          <w:rFonts w:cs="Helvetica"/>
          <w:i/>
          <w:iCs/>
        </w:rPr>
        <w:t>paper presented at the Annual Meeting of the Vision Science Society, May 2015</w:t>
      </w:r>
      <w:r w:rsidRPr="005643FD">
        <w:rPr>
          <w:rFonts w:cs="Helvetica"/>
        </w:rPr>
        <w:t>.</w:t>
      </w:r>
    </w:p>
    <w:p w14:paraId="17731081" w14:textId="77777777" w:rsidR="005643FD" w:rsidRDefault="005643FD" w:rsidP="005643FD">
      <w:pPr>
        <w:widowControl w:val="0"/>
        <w:autoSpaceDE w:val="0"/>
        <w:autoSpaceDN w:val="0"/>
        <w:adjustRightInd w:val="0"/>
        <w:ind w:right="-720"/>
        <w:rPr>
          <w:rFonts w:cs="Helvetica"/>
        </w:rPr>
      </w:pPr>
    </w:p>
    <w:p w14:paraId="583BD250" w14:textId="4F740CF3" w:rsidR="005643FD" w:rsidRPr="005643FD" w:rsidRDefault="005643FD" w:rsidP="005643FD">
      <w:pPr>
        <w:widowControl w:val="0"/>
        <w:autoSpaceDE w:val="0"/>
        <w:autoSpaceDN w:val="0"/>
        <w:adjustRightInd w:val="0"/>
        <w:ind w:right="-720"/>
        <w:rPr>
          <w:rFonts w:cs="Helvetica"/>
        </w:rPr>
      </w:pPr>
      <w:r>
        <w:rPr>
          <w:rFonts w:cs="Helvetica"/>
        </w:rPr>
        <w:t xml:space="preserve">358. </w:t>
      </w:r>
      <w:r w:rsidRPr="005643FD">
        <w:rPr>
          <w:rFonts w:cs="Helvetica"/>
        </w:rPr>
        <w:t xml:space="preserve">Wolfe, J. M., Cain, M. S., Ehinger, K. A., &amp; Drew, T. (2015). Guided Search 5.0: Meeting the challenge of hybrid search and multiple-target foraging. </w:t>
      </w:r>
      <w:r w:rsidRPr="005643FD">
        <w:rPr>
          <w:rFonts w:cs="Helvetica"/>
          <w:i/>
          <w:iCs/>
        </w:rPr>
        <w:t>paper presented at the Annual Meeting of the Vision Science Society, May 2015</w:t>
      </w:r>
      <w:r w:rsidRPr="005643FD">
        <w:rPr>
          <w:rFonts w:cs="Helvetica"/>
        </w:rPr>
        <w:t>.</w:t>
      </w:r>
    </w:p>
    <w:p w14:paraId="05B7D4E4" w14:textId="77777777" w:rsidR="005643FD" w:rsidRDefault="005643FD" w:rsidP="005643FD">
      <w:pPr>
        <w:widowControl w:val="0"/>
        <w:autoSpaceDE w:val="0"/>
        <w:autoSpaceDN w:val="0"/>
        <w:adjustRightInd w:val="0"/>
        <w:ind w:right="-720"/>
        <w:rPr>
          <w:rFonts w:cs="Helvetica"/>
        </w:rPr>
      </w:pPr>
    </w:p>
    <w:p w14:paraId="0A003DC1" w14:textId="3221A284" w:rsidR="005643FD" w:rsidRPr="005643FD" w:rsidRDefault="005643FD" w:rsidP="005643FD">
      <w:pPr>
        <w:widowControl w:val="0"/>
        <w:autoSpaceDE w:val="0"/>
        <w:autoSpaceDN w:val="0"/>
        <w:adjustRightInd w:val="0"/>
        <w:ind w:right="-720"/>
        <w:rPr>
          <w:rFonts w:cs="Helvetica"/>
        </w:rPr>
      </w:pPr>
      <w:r>
        <w:rPr>
          <w:rFonts w:cs="Helvetica"/>
        </w:rPr>
        <w:t xml:space="preserve">359. </w:t>
      </w:r>
      <w:r w:rsidRPr="005643FD">
        <w:rPr>
          <w:rFonts w:cs="Helvetica"/>
        </w:rPr>
        <w:t xml:space="preserve">Gil-Gómez de Liaño, B. T., Drew, T., Rin, D. F., &amp; Wolfe, J. M. (2015). Active working memory tasks interfere with inefficient search but NOT with efficient search, guided by bottom-up salience. </w:t>
      </w:r>
      <w:r w:rsidRPr="005643FD">
        <w:rPr>
          <w:rFonts w:cs="Helvetica"/>
          <w:i/>
          <w:iCs/>
        </w:rPr>
        <w:t>paper presented at the Annual Meeting of the Vision Science Society, May 2015</w:t>
      </w:r>
      <w:r w:rsidRPr="005643FD">
        <w:rPr>
          <w:rFonts w:cs="Helvetica"/>
        </w:rPr>
        <w:t>.</w:t>
      </w:r>
    </w:p>
    <w:p w14:paraId="721F6659" w14:textId="77777777" w:rsidR="0048729F" w:rsidRPr="005643FD" w:rsidRDefault="0048729F" w:rsidP="005643FD">
      <w:pPr>
        <w:rPr>
          <w:rFonts w:cs="Helvetica"/>
          <w:i/>
          <w:iCs/>
        </w:rPr>
      </w:pPr>
    </w:p>
    <w:p w14:paraId="39A65AB8" w14:textId="77777777" w:rsidR="008C5E92" w:rsidRPr="005643FD" w:rsidRDefault="008C5E92" w:rsidP="005643FD">
      <w:pPr>
        <w:rPr>
          <w:rFonts w:cs="Helvetica"/>
          <w:i/>
          <w:iCs/>
        </w:rPr>
      </w:pPr>
    </w:p>
    <w:p w14:paraId="3DF31E62" w14:textId="77777777" w:rsidR="00DC689B" w:rsidRPr="00DC689B" w:rsidRDefault="00DC689B" w:rsidP="00DC689B">
      <w:pPr>
        <w:widowControl w:val="0"/>
        <w:autoSpaceDE w:val="0"/>
        <w:autoSpaceDN w:val="0"/>
        <w:adjustRightInd w:val="0"/>
        <w:ind w:right="-720"/>
        <w:rPr>
          <w:rFonts w:cs="Helvetica"/>
          <w:i/>
          <w:iCs/>
        </w:rPr>
      </w:pPr>
    </w:p>
    <w:p w14:paraId="32E171C4" w14:textId="77777777" w:rsidR="00DF6809" w:rsidRPr="00DC689B" w:rsidRDefault="00DF6809" w:rsidP="00DC689B">
      <w:pPr>
        <w:rPr>
          <w:rFonts w:cs="Helvetica"/>
        </w:rPr>
      </w:pPr>
    </w:p>
    <w:p w14:paraId="0DD62FB8" w14:textId="77777777" w:rsidR="00A70F72" w:rsidRPr="00DC689B" w:rsidRDefault="00A70F72" w:rsidP="002653F0">
      <w:pPr>
        <w:widowControl w:val="0"/>
        <w:autoSpaceDE w:val="0"/>
        <w:autoSpaceDN w:val="0"/>
        <w:adjustRightInd w:val="0"/>
        <w:ind w:right="-720"/>
        <w:rPr>
          <w:rFonts w:cs="Helvetica"/>
        </w:rPr>
      </w:pPr>
    </w:p>
    <w:p w14:paraId="6CF14C34" w14:textId="77777777" w:rsidR="00A70F72" w:rsidRPr="002653F0" w:rsidRDefault="00A70F72" w:rsidP="002653F0">
      <w:pPr>
        <w:widowControl w:val="0"/>
        <w:autoSpaceDE w:val="0"/>
        <w:autoSpaceDN w:val="0"/>
        <w:adjustRightInd w:val="0"/>
        <w:ind w:right="-720"/>
        <w:rPr>
          <w:rFonts w:cs="Helvetica"/>
        </w:rPr>
      </w:pPr>
    </w:p>
    <w:p w14:paraId="00056719" w14:textId="77777777" w:rsidR="00DF6809" w:rsidRPr="002653F0" w:rsidRDefault="00DF6809" w:rsidP="002653F0">
      <w:pPr>
        <w:widowControl w:val="0"/>
        <w:autoSpaceDE w:val="0"/>
        <w:autoSpaceDN w:val="0"/>
        <w:adjustRightInd w:val="0"/>
        <w:ind w:right="-720"/>
        <w:rPr>
          <w:rFonts w:cs="Helvetica"/>
        </w:rPr>
      </w:pPr>
    </w:p>
    <w:p w14:paraId="6A50D577" w14:textId="77777777" w:rsidR="00A70F72" w:rsidRPr="002653F0" w:rsidRDefault="00A70F72" w:rsidP="002653F0">
      <w:pPr>
        <w:widowControl w:val="0"/>
        <w:autoSpaceDE w:val="0"/>
        <w:autoSpaceDN w:val="0"/>
        <w:adjustRightInd w:val="0"/>
        <w:ind w:right="-720"/>
        <w:rPr>
          <w:rFonts w:cs="Helvetica"/>
        </w:rPr>
      </w:pPr>
    </w:p>
    <w:p w14:paraId="3A1A1697" w14:textId="77777777" w:rsidR="00A70F72" w:rsidRPr="002653F0" w:rsidRDefault="00A70F72" w:rsidP="002653F0">
      <w:pPr>
        <w:widowControl w:val="0"/>
        <w:autoSpaceDE w:val="0"/>
        <w:autoSpaceDN w:val="0"/>
        <w:adjustRightInd w:val="0"/>
        <w:ind w:right="-720"/>
        <w:rPr>
          <w:rFonts w:cs="Helvetica"/>
        </w:rPr>
      </w:pPr>
    </w:p>
    <w:p w14:paraId="15E176D3" w14:textId="77777777" w:rsidR="00A70F72" w:rsidRPr="002653F0" w:rsidRDefault="00A70F72" w:rsidP="002653F0">
      <w:pPr>
        <w:widowControl w:val="0"/>
        <w:autoSpaceDE w:val="0"/>
        <w:autoSpaceDN w:val="0"/>
        <w:adjustRightInd w:val="0"/>
        <w:ind w:right="-720"/>
        <w:rPr>
          <w:rFonts w:cs="Helvetica"/>
        </w:rPr>
      </w:pPr>
    </w:p>
    <w:p w14:paraId="05983993" w14:textId="77777777" w:rsidR="00A70F72" w:rsidRPr="002653F0" w:rsidRDefault="00A70F72" w:rsidP="002653F0">
      <w:pPr>
        <w:widowControl w:val="0"/>
        <w:autoSpaceDE w:val="0"/>
        <w:autoSpaceDN w:val="0"/>
        <w:adjustRightInd w:val="0"/>
        <w:ind w:right="-720"/>
        <w:rPr>
          <w:rFonts w:cs="Helvetica"/>
        </w:rPr>
      </w:pPr>
    </w:p>
    <w:p w14:paraId="01CF4951" w14:textId="77777777" w:rsidR="00A70F72" w:rsidRPr="00B831D2" w:rsidRDefault="00A70F72" w:rsidP="00A70F72">
      <w:pPr>
        <w:widowControl w:val="0"/>
        <w:autoSpaceDE w:val="0"/>
        <w:autoSpaceDN w:val="0"/>
        <w:adjustRightInd w:val="0"/>
        <w:ind w:right="-720"/>
      </w:pPr>
    </w:p>
    <w:sectPr w:rsidR="00A70F72" w:rsidRPr="00B831D2" w:rsidSect="00432BD6">
      <w:headerReference w:type="default" r:id="rId36"/>
      <w:footerReference w:type="default" r:id="rId37"/>
      <w:pgSz w:w="12240" w:h="15840"/>
      <w:pgMar w:top="1440" w:right="144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13B57" w14:textId="77777777" w:rsidR="00033938" w:rsidRDefault="00033938">
      <w:r>
        <w:separator/>
      </w:r>
    </w:p>
  </w:endnote>
  <w:endnote w:type="continuationSeparator" w:id="0">
    <w:p w14:paraId="2604D750" w14:textId="77777777" w:rsidR="00033938" w:rsidRDefault="00033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auto"/>
    <w:pitch w:val="variable"/>
    <w:sig w:usb0="00000007" w:usb1="00000000" w:usb2="00000000" w:usb3="00000000" w:csb0="00000093"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MT">
    <w:altName w:val="Arial"/>
    <w:panose1 w:val="00000000000000000000"/>
    <w:charset w:val="4D"/>
    <w:family w:val="roman"/>
    <w:notTrueType/>
    <w:pitch w:val="default"/>
    <w:sig w:usb0="00000003" w:usb1="00000000" w:usb2="00000000" w:usb3="00000000" w:csb0="00000001" w:csb1="00000000"/>
  </w:font>
  <w:font w:name="CMR10">
    <w:altName w:val="Cambria"/>
    <w:panose1 w:val="00000000000000000000"/>
    <w:charset w:val="00"/>
    <w:family w:val="auto"/>
    <w:notTrueType/>
    <w:pitch w:val="default"/>
    <w:sig w:usb0="00000003" w:usb1="00000000" w:usb2="00000000" w:usb3="00000000" w:csb0="00000001" w:csb1="00000000"/>
  </w:font>
  <w:font w:name="Palatino-Roman">
    <w:altName w:val="Palatino"/>
    <w:panose1 w:val="00000000000000000000"/>
    <w:charset w:val="4D"/>
    <w:family w:val="swiss"/>
    <w:notTrueType/>
    <w:pitch w:val="default"/>
    <w:sig w:usb0="00000003" w:usb1="00000000" w:usb2="00000000" w:usb3="00000000" w:csb0="00000001" w:csb1="00000000"/>
  </w:font>
  <w:font w:name="Palatino-Italic">
    <w:altName w:val="Palatino"/>
    <w:panose1 w:val="00000000000000000000"/>
    <w:charset w:val="4D"/>
    <w:family w:val="roman"/>
    <w:notTrueType/>
    <w:pitch w:val="default"/>
    <w:sig w:usb0="00000003" w:usb1="00000000" w:usb2="00000000" w:usb3="00000000" w:csb0="00000001" w:csb1="00000000"/>
  </w:font>
  <w:font w:name="Palatino-Bold">
    <w:altName w:val="Book Antiqua"/>
    <w:panose1 w:val="00000000000000000000"/>
    <w:charset w:val="4D"/>
    <w:family w:val="roman"/>
    <w:notTrueType/>
    <w:pitch w:val="default"/>
    <w:sig w:usb0="00000003" w:usb1="00000000" w:usb2="00000000" w:usb3="00000000" w:csb0="00000001" w:csb1="00000000"/>
  </w:font>
  <w:font w:name="Times New Roman (Arabic)">
    <w:panose1 w:val="00000000000000000000"/>
    <w:charset w:val="B2"/>
    <w:family w:val="roman"/>
    <w:notTrueType/>
    <w:pitch w:val="variable"/>
    <w:sig w:usb0="00002001" w:usb1="00000000" w:usb2="00000000" w:usb3="00000000" w:csb0="00000040" w:csb1="00000000"/>
  </w:font>
  <w:font w:name="Mishawaka">
    <w:altName w:val="Times New Roman"/>
    <w:charset w:val="00"/>
    <w:family w:val="auto"/>
    <w:pitch w:val="variable"/>
    <w:sig w:usb0="03000000"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E1659" w14:textId="77777777" w:rsidR="00033938" w:rsidRDefault="00033938">
    <w:pPr>
      <w:pStyle w:val="Footer"/>
    </w:pPr>
    <w:r>
      <w:tab/>
    </w:r>
    <w:r>
      <w:rPr>
        <w:b/>
      </w:rPr>
      <w:t xml:space="preserve">page </w:t>
    </w:r>
    <w:r>
      <w:rPr>
        <w:b/>
      </w:rPr>
      <w:pgNum/>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AE526" w14:textId="77777777" w:rsidR="00033938" w:rsidRDefault="00033938">
      <w:r>
        <w:separator/>
      </w:r>
    </w:p>
  </w:footnote>
  <w:footnote w:type="continuationSeparator" w:id="0">
    <w:p w14:paraId="2687C30C" w14:textId="77777777" w:rsidR="00033938" w:rsidRDefault="000339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5C9B9" w14:textId="77777777" w:rsidR="00033938" w:rsidRDefault="00033938">
    <w:pPr>
      <w:pStyle w:val="Header"/>
    </w:pPr>
    <w:r>
      <w:rPr>
        <w:b/>
      </w:rPr>
      <w:t>J M Wolfe</w:t>
    </w:r>
    <w:r>
      <w:tab/>
    </w:r>
    <w:r>
      <w:tab/>
    </w:r>
    <w:r>
      <w:rPr>
        <w:b/>
      </w:rPr>
      <w:fldChar w:fldCharType="begin"/>
    </w:r>
    <w:r>
      <w:rPr>
        <w:b/>
      </w:rPr>
      <w:instrText>date \@ "M/d/yy"</w:instrText>
    </w:r>
    <w:r>
      <w:rPr>
        <w:b/>
      </w:rPr>
      <w:fldChar w:fldCharType="separate"/>
    </w:r>
    <w:r w:rsidR="00E40DAE">
      <w:rPr>
        <w:b/>
        <w:noProof/>
      </w:rPr>
      <w:t>8/21/15</w:t>
    </w:r>
    <w:r>
      <w:rPr>
        <w:b/>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lvlText w:val="%1."/>
      <w:legacy w:legacy="1" w:legacySpace="0" w:legacyIndent="360"/>
      <w:lvlJc w:val="left"/>
      <w:pPr>
        <w:ind w:left="360" w:hanging="360"/>
      </w:pPr>
    </w:lvl>
  </w:abstractNum>
  <w:abstractNum w:abstractNumId="1">
    <w:nsid w:val="00000002"/>
    <w:multiLevelType w:val="singleLevel"/>
    <w:tmpl w:val="00000000"/>
    <w:lvl w:ilvl="0">
      <w:start w:val="3"/>
      <w:numFmt w:val="upperLetter"/>
      <w:lvlText w:val="%1."/>
      <w:legacy w:legacy="1" w:legacySpace="0" w:legacyIndent="360"/>
      <w:lvlJc w:val="left"/>
      <w:pPr>
        <w:ind w:left="360" w:hanging="360"/>
      </w:pPr>
    </w:lvl>
  </w:abstractNum>
  <w:abstractNum w:abstractNumId="2">
    <w:nsid w:val="00000003"/>
    <w:multiLevelType w:val="singleLevel"/>
    <w:tmpl w:val="00000000"/>
    <w:lvl w:ilvl="0">
      <w:start w:val="1"/>
      <w:numFmt w:val="decimal"/>
      <w:lvlText w:val="%1."/>
      <w:legacy w:legacy="1" w:legacySpace="0" w:legacyIndent="360"/>
      <w:lvlJc w:val="left"/>
      <w:pPr>
        <w:ind w:left="360" w:hanging="360"/>
      </w:pPr>
    </w:lvl>
  </w:abstractNum>
  <w:abstractNum w:abstractNumId="3">
    <w:nsid w:val="00000004"/>
    <w:multiLevelType w:val="singleLevel"/>
    <w:tmpl w:val="00000000"/>
    <w:lvl w:ilvl="0">
      <w:start w:val="3"/>
      <w:numFmt w:val="upperLetter"/>
      <w:lvlText w:val="%1."/>
      <w:legacy w:legacy="1" w:legacySpace="0" w:legacyIndent="360"/>
      <w:lvlJc w:val="left"/>
      <w:pPr>
        <w:ind w:left="360" w:hanging="360"/>
      </w:pPr>
    </w:lvl>
  </w:abstractNum>
  <w:abstractNum w:abstractNumId="4">
    <w:nsid w:val="00000005"/>
    <w:multiLevelType w:val="singleLevel"/>
    <w:tmpl w:val="00000000"/>
    <w:lvl w:ilvl="0">
      <w:start w:val="1"/>
      <w:numFmt w:val="decimal"/>
      <w:lvlText w:val="%1."/>
      <w:legacy w:legacy="1" w:legacySpace="0" w:legacyIndent="360"/>
      <w:lvlJc w:val="left"/>
      <w:pPr>
        <w:ind w:left="360" w:hanging="360"/>
      </w:pPr>
    </w:lvl>
  </w:abstractNum>
  <w:abstractNum w:abstractNumId="5">
    <w:nsid w:val="00000006"/>
    <w:multiLevelType w:val="singleLevel"/>
    <w:tmpl w:val="00000000"/>
    <w:lvl w:ilvl="0">
      <w:start w:val="3"/>
      <w:numFmt w:val="decimal"/>
      <w:lvlText w:val="%1."/>
      <w:legacy w:legacy="1" w:legacySpace="0" w:legacyIndent="360"/>
      <w:lvlJc w:val="left"/>
      <w:pPr>
        <w:ind w:left="360" w:hanging="360"/>
      </w:pPr>
    </w:lvl>
  </w:abstractNum>
  <w:abstractNum w:abstractNumId="6">
    <w:nsid w:val="00000007"/>
    <w:multiLevelType w:val="singleLevel"/>
    <w:tmpl w:val="00000000"/>
    <w:lvl w:ilvl="0">
      <w:start w:val="58"/>
      <w:numFmt w:val="decimal"/>
      <w:lvlText w:val="%1."/>
      <w:legacy w:legacy="1" w:legacySpace="0" w:legacyIndent="360"/>
      <w:lvlJc w:val="left"/>
      <w:pPr>
        <w:ind w:left="360" w:hanging="360"/>
      </w:pPr>
    </w:lvl>
  </w:abstractNum>
  <w:abstractNum w:abstractNumId="7">
    <w:nsid w:val="00000009"/>
    <w:multiLevelType w:val="singleLevel"/>
    <w:tmpl w:val="000F0409"/>
    <w:lvl w:ilvl="0">
      <w:start w:val="61"/>
      <w:numFmt w:val="decimal"/>
      <w:lvlText w:val="%1."/>
      <w:lvlJc w:val="left"/>
      <w:pPr>
        <w:tabs>
          <w:tab w:val="num" w:pos="360"/>
        </w:tabs>
        <w:ind w:left="360" w:hanging="360"/>
      </w:pPr>
      <w:rPr>
        <w:rFonts w:hint="default"/>
        <w:b w:val="0"/>
      </w:rPr>
    </w:lvl>
  </w:abstractNum>
  <w:abstractNum w:abstractNumId="8">
    <w:nsid w:val="20D37120"/>
    <w:multiLevelType w:val="multilevel"/>
    <w:tmpl w:val="1362EE92"/>
    <w:lvl w:ilvl="0">
      <w:start w:val="1998"/>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B167383"/>
    <w:multiLevelType w:val="hybridMultilevel"/>
    <w:tmpl w:val="6B56562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584E58"/>
    <w:multiLevelType w:val="hybridMultilevel"/>
    <w:tmpl w:val="14E62A86"/>
    <w:lvl w:ilvl="0" w:tplc="D31AFDF8">
      <w:start w:val="2007"/>
      <w:numFmt w:val="decimal"/>
      <w:lvlText w:val="%1"/>
      <w:lvlJc w:val="left"/>
      <w:pPr>
        <w:tabs>
          <w:tab w:val="num" w:pos="960"/>
        </w:tabs>
        <w:ind w:left="960" w:hanging="60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5th&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s>
  <w:rsids>
    <w:rsidRoot w:val="00077F71"/>
    <w:rsid w:val="00011838"/>
    <w:rsid w:val="00033938"/>
    <w:rsid w:val="000413A1"/>
    <w:rsid w:val="00044417"/>
    <w:rsid w:val="000557F4"/>
    <w:rsid w:val="0007527B"/>
    <w:rsid w:val="00077F71"/>
    <w:rsid w:val="00083823"/>
    <w:rsid w:val="000868C7"/>
    <w:rsid w:val="000A27D6"/>
    <w:rsid w:val="000B198F"/>
    <w:rsid w:val="000B356A"/>
    <w:rsid w:val="000C1329"/>
    <w:rsid w:val="000D4B08"/>
    <w:rsid w:val="000F0FF9"/>
    <w:rsid w:val="0010256E"/>
    <w:rsid w:val="001051B7"/>
    <w:rsid w:val="00106E18"/>
    <w:rsid w:val="00113E3B"/>
    <w:rsid w:val="00115F03"/>
    <w:rsid w:val="00124D2C"/>
    <w:rsid w:val="00153E14"/>
    <w:rsid w:val="0017453E"/>
    <w:rsid w:val="00196949"/>
    <w:rsid w:val="001A1B55"/>
    <w:rsid w:val="001B183E"/>
    <w:rsid w:val="001B30DD"/>
    <w:rsid w:val="001C2575"/>
    <w:rsid w:val="001D4553"/>
    <w:rsid w:val="001D693E"/>
    <w:rsid w:val="001E080B"/>
    <w:rsid w:val="001E55F9"/>
    <w:rsid w:val="001E659D"/>
    <w:rsid w:val="001F67F6"/>
    <w:rsid w:val="00200DED"/>
    <w:rsid w:val="00203B11"/>
    <w:rsid w:val="00215DFA"/>
    <w:rsid w:val="002241C5"/>
    <w:rsid w:val="00230DB2"/>
    <w:rsid w:val="00233522"/>
    <w:rsid w:val="00235756"/>
    <w:rsid w:val="0026391C"/>
    <w:rsid w:val="00264270"/>
    <w:rsid w:val="002653F0"/>
    <w:rsid w:val="002717DC"/>
    <w:rsid w:val="00271B52"/>
    <w:rsid w:val="0027449E"/>
    <w:rsid w:val="002907F0"/>
    <w:rsid w:val="00294E17"/>
    <w:rsid w:val="002A4946"/>
    <w:rsid w:val="002A672E"/>
    <w:rsid w:val="002B2476"/>
    <w:rsid w:val="002B5051"/>
    <w:rsid w:val="002D2095"/>
    <w:rsid w:val="002E3430"/>
    <w:rsid w:val="002E69AE"/>
    <w:rsid w:val="002E7435"/>
    <w:rsid w:val="002E76B5"/>
    <w:rsid w:val="002F1FD9"/>
    <w:rsid w:val="00300531"/>
    <w:rsid w:val="0032070A"/>
    <w:rsid w:val="003272BE"/>
    <w:rsid w:val="00332A0C"/>
    <w:rsid w:val="00332D0C"/>
    <w:rsid w:val="003359C1"/>
    <w:rsid w:val="00342A20"/>
    <w:rsid w:val="00353D10"/>
    <w:rsid w:val="00365292"/>
    <w:rsid w:val="00371621"/>
    <w:rsid w:val="0037246D"/>
    <w:rsid w:val="0037553B"/>
    <w:rsid w:val="003923D5"/>
    <w:rsid w:val="00395864"/>
    <w:rsid w:val="003E43F9"/>
    <w:rsid w:val="003F32F2"/>
    <w:rsid w:val="003F3473"/>
    <w:rsid w:val="003F7612"/>
    <w:rsid w:val="0040228E"/>
    <w:rsid w:val="00411CFC"/>
    <w:rsid w:val="0043189A"/>
    <w:rsid w:val="00432BD6"/>
    <w:rsid w:val="00434483"/>
    <w:rsid w:val="00436EFA"/>
    <w:rsid w:val="00443EF0"/>
    <w:rsid w:val="004443EA"/>
    <w:rsid w:val="00447C26"/>
    <w:rsid w:val="00451FC2"/>
    <w:rsid w:val="00452492"/>
    <w:rsid w:val="00456F19"/>
    <w:rsid w:val="00465366"/>
    <w:rsid w:val="0048729F"/>
    <w:rsid w:val="00487D97"/>
    <w:rsid w:val="00496806"/>
    <w:rsid w:val="00496EE1"/>
    <w:rsid w:val="004C1721"/>
    <w:rsid w:val="004C49AB"/>
    <w:rsid w:val="004C6718"/>
    <w:rsid w:val="004D370F"/>
    <w:rsid w:val="004E359D"/>
    <w:rsid w:val="004F7564"/>
    <w:rsid w:val="00511200"/>
    <w:rsid w:val="00543FF9"/>
    <w:rsid w:val="00552A1D"/>
    <w:rsid w:val="00555C6A"/>
    <w:rsid w:val="005643FD"/>
    <w:rsid w:val="0056649A"/>
    <w:rsid w:val="00567CBA"/>
    <w:rsid w:val="005708F4"/>
    <w:rsid w:val="00576C7F"/>
    <w:rsid w:val="0058073C"/>
    <w:rsid w:val="005922DB"/>
    <w:rsid w:val="005A1895"/>
    <w:rsid w:val="005B10F6"/>
    <w:rsid w:val="005B2028"/>
    <w:rsid w:val="005B4A88"/>
    <w:rsid w:val="005C468E"/>
    <w:rsid w:val="005C5A5A"/>
    <w:rsid w:val="005D22D8"/>
    <w:rsid w:val="005D5F56"/>
    <w:rsid w:val="005D7A1F"/>
    <w:rsid w:val="005E646C"/>
    <w:rsid w:val="005F4790"/>
    <w:rsid w:val="006020AC"/>
    <w:rsid w:val="00602440"/>
    <w:rsid w:val="00614CA5"/>
    <w:rsid w:val="00643D48"/>
    <w:rsid w:val="00660366"/>
    <w:rsid w:val="00663A33"/>
    <w:rsid w:val="00667486"/>
    <w:rsid w:val="00667500"/>
    <w:rsid w:val="006735B5"/>
    <w:rsid w:val="0067453E"/>
    <w:rsid w:val="00674E31"/>
    <w:rsid w:val="00683B5A"/>
    <w:rsid w:val="006A5A1B"/>
    <w:rsid w:val="006A6B76"/>
    <w:rsid w:val="006C4981"/>
    <w:rsid w:val="006D57FD"/>
    <w:rsid w:val="007029A6"/>
    <w:rsid w:val="00702E4A"/>
    <w:rsid w:val="00710265"/>
    <w:rsid w:val="00712F94"/>
    <w:rsid w:val="007207F4"/>
    <w:rsid w:val="00723F4D"/>
    <w:rsid w:val="007327FC"/>
    <w:rsid w:val="00754055"/>
    <w:rsid w:val="00763BBC"/>
    <w:rsid w:val="0077270E"/>
    <w:rsid w:val="00781A47"/>
    <w:rsid w:val="0079204D"/>
    <w:rsid w:val="00793699"/>
    <w:rsid w:val="00793E65"/>
    <w:rsid w:val="00796C9C"/>
    <w:rsid w:val="007B59BC"/>
    <w:rsid w:val="007C1CB7"/>
    <w:rsid w:val="007C2177"/>
    <w:rsid w:val="007E51FB"/>
    <w:rsid w:val="007F35CC"/>
    <w:rsid w:val="00811EF4"/>
    <w:rsid w:val="00823869"/>
    <w:rsid w:val="00831146"/>
    <w:rsid w:val="00843969"/>
    <w:rsid w:val="00846384"/>
    <w:rsid w:val="00854698"/>
    <w:rsid w:val="0086503E"/>
    <w:rsid w:val="0086749B"/>
    <w:rsid w:val="00874920"/>
    <w:rsid w:val="0087501E"/>
    <w:rsid w:val="0088097E"/>
    <w:rsid w:val="00885177"/>
    <w:rsid w:val="00890087"/>
    <w:rsid w:val="00892E3A"/>
    <w:rsid w:val="008A200B"/>
    <w:rsid w:val="008A295A"/>
    <w:rsid w:val="008A6436"/>
    <w:rsid w:val="008C0FB1"/>
    <w:rsid w:val="008C5E92"/>
    <w:rsid w:val="008C7A6E"/>
    <w:rsid w:val="008D0772"/>
    <w:rsid w:val="008D3A49"/>
    <w:rsid w:val="008E7123"/>
    <w:rsid w:val="009067AA"/>
    <w:rsid w:val="009178E7"/>
    <w:rsid w:val="009352A7"/>
    <w:rsid w:val="0093767C"/>
    <w:rsid w:val="00961692"/>
    <w:rsid w:val="00965F58"/>
    <w:rsid w:val="00973145"/>
    <w:rsid w:val="00984B74"/>
    <w:rsid w:val="009C394B"/>
    <w:rsid w:val="009D002F"/>
    <w:rsid w:val="00A0439E"/>
    <w:rsid w:val="00A05F45"/>
    <w:rsid w:val="00A11BB1"/>
    <w:rsid w:val="00A12905"/>
    <w:rsid w:val="00A17214"/>
    <w:rsid w:val="00A25720"/>
    <w:rsid w:val="00A319A5"/>
    <w:rsid w:val="00A325B2"/>
    <w:rsid w:val="00A35867"/>
    <w:rsid w:val="00A45751"/>
    <w:rsid w:val="00A70F72"/>
    <w:rsid w:val="00A713F1"/>
    <w:rsid w:val="00A72ADA"/>
    <w:rsid w:val="00A81C8F"/>
    <w:rsid w:val="00A92562"/>
    <w:rsid w:val="00A938E2"/>
    <w:rsid w:val="00AA3A0E"/>
    <w:rsid w:val="00AE21A3"/>
    <w:rsid w:val="00AE484B"/>
    <w:rsid w:val="00AF210F"/>
    <w:rsid w:val="00B114B2"/>
    <w:rsid w:val="00B1217B"/>
    <w:rsid w:val="00B27C6B"/>
    <w:rsid w:val="00B35F85"/>
    <w:rsid w:val="00B37CB6"/>
    <w:rsid w:val="00B513A7"/>
    <w:rsid w:val="00B62091"/>
    <w:rsid w:val="00B62A2A"/>
    <w:rsid w:val="00B825F0"/>
    <w:rsid w:val="00BB00CB"/>
    <w:rsid w:val="00BB0C2E"/>
    <w:rsid w:val="00BD3631"/>
    <w:rsid w:val="00BD60A2"/>
    <w:rsid w:val="00BD78E7"/>
    <w:rsid w:val="00BE60D9"/>
    <w:rsid w:val="00BF64CA"/>
    <w:rsid w:val="00C06855"/>
    <w:rsid w:val="00C07A5D"/>
    <w:rsid w:val="00C15831"/>
    <w:rsid w:val="00C22754"/>
    <w:rsid w:val="00C26E38"/>
    <w:rsid w:val="00C2727F"/>
    <w:rsid w:val="00C317BB"/>
    <w:rsid w:val="00C33185"/>
    <w:rsid w:val="00C5160C"/>
    <w:rsid w:val="00C62426"/>
    <w:rsid w:val="00C64757"/>
    <w:rsid w:val="00C66E33"/>
    <w:rsid w:val="00C71E03"/>
    <w:rsid w:val="00C73A87"/>
    <w:rsid w:val="00C77FE2"/>
    <w:rsid w:val="00C81E4F"/>
    <w:rsid w:val="00C93F04"/>
    <w:rsid w:val="00CA1FD7"/>
    <w:rsid w:val="00CC5043"/>
    <w:rsid w:val="00CD4994"/>
    <w:rsid w:val="00CD55CD"/>
    <w:rsid w:val="00CD7729"/>
    <w:rsid w:val="00CE69C9"/>
    <w:rsid w:val="00CE7DF2"/>
    <w:rsid w:val="00CF1847"/>
    <w:rsid w:val="00CF34BF"/>
    <w:rsid w:val="00D008CE"/>
    <w:rsid w:val="00D21068"/>
    <w:rsid w:val="00D32402"/>
    <w:rsid w:val="00D36B4B"/>
    <w:rsid w:val="00D428A0"/>
    <w:rsid w:val="00D44380"/>
    <w:rsid w:val="00D44BCF"/>
    <w:rsid w:val="00D475B6"/>
    <w:rsid w:val="00D5051A"/>
    <w:rsid w:val="00D5159C"/>
    <w:rsid w:val="00D70442"/>
    <w:rsid w:val="00D71226"/>
    <w:rsid w:val="00D73073"/>
    <w:rsid w:val="00D73EF8"/>
    <w:rsid w:val="00D74EE7"/>
    <w:rsid w:val="00D80AE3"/>
    <w:rsid w:val="00DB292D"/>
    <w:rsid w:val="00DC689B"/>
    <w:rsid w:val="00DC6F51"/>
    <w:rsid w:val="00DE2DE8"/>
    <w:rsid w:val="00DE2E41"/>
    <w:rsid w:val="00DE767C"/>
    <w:rsid w:val="00DF224D"/>
    <w:rsid w:val="00DF2657"/>
    <w:rsid w:val="00DF6809"/>
    <w:rsid w:val="00E0047E"/>
    <w:rsid w:val="00E02E17"/>
    <w:rsid w:val="00E15543"/>
    <w:rsid w:val="00E30AF5"/>
    <w:rsid w:val="00E40DAE"/>
    <w:rsid w:val="00E4191C"/>
    <w:rsid w:val="00E810B2"/>
    <w:rsid w:val="00E84FBE"/>
    <w:rsid w:val="00EA5087"/>
    <w:rsid w:val="00EA5962"/>
    <w:rsid w:val="00EC1958"/>
    <w:rsid w:val="00EC1FCF"/>
    <w:rsid w:val="00EF4B36"/>
    <w:rsid w:val="00F06713"/>
    <w:rsid w:val="00F273DE"/>
    <w:rsid w:val="00F32D3F"/>
    <w:rsid w:val="00F56050"/>
    <w:rsid w:val="00F60528"/>
    <w:rsid w:val="00F66325"/>
    <w:rsid w:val="00F874C4"/>
    <w:rsid w:val="00FB118F"/>
    <w:rsid w:val="00FC685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8DF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32BD6"/>
  </w:style>
  <w:style w:type="paragraph" w:styleId="Heading1">
    <w:name w:val="heading 1"/>
    <w:basedOn w:val="Normal"/>
    <w:next w:val="Normal"/>
    <w:qFormat/>
    <w:rsid w:val="00432BD6"/>
    <w:pPr>
      <w:keepNext/>
      <w:spacing w:before="240" w:after="60"/>
      <w:outlineLvl w:val="0"/>
    </w:pPr>
    <w:rPr>
      <w:rFonts w:ascii="Helvetica" w:eastAsia="Times" w:hAnsi="Helvetica"/>
      <w:b/>
      <w:kern w:val="28"/>
      <w:sz w:val="28"/>
    </w:rPr>
  </w:style>
  <w:style w:type="paragraph" w:styleId="Heading2">
    <w:name w:val="heading 2"/>
    <w:basedOn w:val="Normal"/>
    <w:next w:val="Normal"/>
    <w:qFormat/>
    <w:rsid w:val="00432BD6"/>
    <w:pPr>
      <w:keepNext/>
      <w:outlineLvl w:val="1"/>
    </w:pPr>
    <w:rPr>
      <w:b/>
    </w:rPr>
  </w:style>
  <w:style w:type="paragraph" w:styleId="Heading3">
    <w:name w:val="heading 3"/>
    <w:basedOn w:val="Normal"/>
    <w:next w:val="Normal"/>
    <w:qFormat/>
    <w:rsid w:val="00432BD6"/>
    <w:pPr>
      <w:keepNext/>
      <w:outlineLvl w:val="2"/>
    </w:pPr>
    <w:rPr>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32BD6"/>
    <w:pPr>
      <w:tabs>
        <w:tab w:val="center" w:pos="4320"/>
        <w:tab w:val="right" w:pos="8640"/>
      </w:tabs>
    </w:pPr>
  </w:style>
  <w:style w:type="paragraph" w:styleId="Header">
    <w:name w:val="header"/>
    <w:basedOn w:val="Normal"/>
    <w:rsid w:val="00432BD6"/>
    <w:pPr>
      <w:tabs>
        <w:tab w:val="center" w:pos="4320"/>
        <w:tab w:val="right" w:pos="8640"/>
      </w:tabs>
    </w:pPr>
  </w:style>
  <w:style w:type="paragraph" w:customStyle="1" w:styleId="z">
    <w:name w:val="z"/>
    <w:basedOn w:val="Normal"/>
    <w:rsid w:val="00432BD6"/>
    <w:rPr>
      <w:rFonts w:ascii="Geneva" w:hAnsi="Geneva"/>
    </w:rPr>
  </w:style>
  <w:style w:type="character" w:styleId="CommentReference">
    <w:name w:val="annotation reference"/>
    <w:basedOn w:val="DefaultParagraphFont"/>
    <w:rsid w:val="00432BD6"/>
    <w:rPr>
      <w:sz w:val="16"/>
    </w:rPr>
  </w:style>
  <w:style w:type="paragraph" w:styleId="CommentText">
    <w:name w:val="annotation text"/>
    <w:basedOn w:val="Normal"/>
    <w:rsid w:val="00432BD6"/>
    <w:rPr>
      <w:sz w:val="20"/>
    </w:rPr>
  </w:style>
  <w:style w:type="paragraph" w:styleId="BodyText2">
    <w:name w:val="Body Text 2"/>
    <w:basedOn w:val="Normal"/>
    <w:rsid w:val="00432BD6"/>
    <w:pPr>
      <w:ind w:left="1440" w:hanging="720"/>
    </w:pPr>
  </w:style>
  <w:style w:type="paragraph" w:styleId="BodyTextIndent2">
    <w:name w:val="Body Text Indent 2"/>
    <w:basedOn w:val="Normal"/>
    <w:rsid w:val="00432BD6"/>
    <w:pPr>
      <w:ind w:left="1440" w:hanging="1440"/>
    </w:pPr>
  </w:style>
  <w:style w:type="character" w:styleId="Hyperlink">
    <w:name w:val="Hyperlink"/>
    <w:basedOn w:val="DefaultParagraphFont"/>
    <w:uiPriority w:val="99"/>
    <w:rsid w:val="00432BD6"/>
    <w:rPr>
      <w:color w:val="0000FF"/>
      <w:u w:val="single"/>
    </w:rPr>
  </w:style>
  <w:style w:type="paragraph" w:styleId="BodyTextIndent">
    <w:name w:val="Body Text Indent"/>
    <w:basedOn w:val="Normal"/>
    <w:rsid w:val="00432BD6"/>
    <w:pPr>
      <w:ind w:left="1440" w:hanging="720"/>
    </w:pPr>
  </w:style>
  <w:style w:type="paragraph" w:styleId="BodyText">
    <w:name w:val="Body Text"/>
    <w:basedOn w:val="Normal"/>
    <w:rsid w:val="00432BD6"/>
    <w:rPr>
      <w:color w:val="000080"/>
    </w:rPr>
  </w:style>
  <w:style w:type="paragraph" w:styleId="PlainText">
    <w:name w:val="Plain Text"/>
    <w:basedOn w:val="Normal"/>
    <w:rsid w:val="00432BD6"/>
    <w:rPr>
      <w:rFonts w:ascii="Courier" w:eastAsia="Times" w:hAnsi="Courier"/>
    </w:rPr>
  </w:style>
  <w:style w:type="paragraph" w:customStyle="1" w:styleId="DataField11pt-Single">
    <w:name w:val="Data Field 11pt-Single"/>
    <w:basedOn w:val="Normal"/>
    <w:link w:val="DataField11pt-SingleChar"/>
    <w:rsid w:val="00432BD6"/>
    <w:pPr>
      <w:autoSpaceDE w:val="0"/>
      <w:autoSpaceDN w:val="0"/>
    </w:pPr>
    <w:rPr>
      <w:rFonts w:ascii="Arial" w:hAnsi="Arial"/>
      <w:sz w:val="22"/>
    </w:rPr>
  </w:style>
  <w:style w:type="character" w:styleId="FollowedHyperlink">
    <w:name w:val="FollowedHyperlink"/>
    <w:basedOn w:val="DefaultParagraphFont"/>
    <w:rsid w:val="00281CDA"/>
    <w:rPr>
      <w:color w:val="800080"/>
      <w:u w:val="single"/>
    </w:rPr>
  </w:style>
  <w:style w:type="character" w:customStyle="1" w:styleId="toc-cit-date">
    <w:name w:val="toc-cit-date"/>
    <w:basedOn w:val="DefaultParagraphFont"/>
    <w:rsid w:val="002B016E"/>
  </w:style>
  <w:style w:type="character" w:customStyle="1" w:styleId="citation-abbreviation">
    <w:name w:val="citation-abbreviation"/>
    <w:basedOn w:val="DefaultParagraphFont"/>
    <w:rsid w:val="0007427E"/>
  </w:style>
  <w:style w:type="character" w:customStyle="1" w:styleId="citation-publication-date">
    <w:name w:val="citation-publication-date"/>
    <w:basedOn w:val="DefaultParagraphFont"/>
    <w:rsid w:val="0007427E"/>
  </w:style>
  <w:style w:type="character" w:customStyle="1" w:styleId="citation-volume">
    <w:name w:val="citation-volume"/>
    <w:basedOn w:val="DefaultParagraphFont"/>
    <w:rsid w:val="0007427E"/>
  </w:style>
  <w:style w:type="character" w:customStyle="1" w:styleId="citation-issue">
    <w:name w:val="citation-issue"/>
    <w:basedOn w:val="DefaultParagraphFont"/>
    <w:rsid w:val="0007427E"/>
  </w:style>
  <w:style w:type="character" w:customStyle="1" w:styleId="citation-flpages">
    <w:name w:val="citation-flpages"/>
    <w:basedOn w:val="DefaultParagraphFont"/>
    <w:rsid w:val="0007427E"/>
  </w:style>
  <w:style w:type="character" w:customStyle="1" w:styleId="rprtid">
    <w:name w:val="rprtid"/>
    <w:basedOn w:val="DefaultParagraphFont"/>
    <w:rsid w:val="00271CFF"/>
  </w:style>
  <w:style w:type="character" w:customStyle="1" w:styleId="apple-style-span">
    <w:name w:val="apple-style-span"/>
    <w:basedOn w:val="DefaultParagraphFont"/>
    <w:rsid w:val="006E6349"/>
  </w:style>
  <w:style w:type="character" w:customStyle="1" w:styleId="apple-converted-space">
    <w:name w:val="apple-converted-space"/>
    <w:basedOn w:val="DefaultParagraphFont"/>
    <w:rsid w:val="006E6349"/>
  </w:style>
  <w:style w:type="character" w:customStyle="1" w:styleId="fm-vol-iss-date">
    <w:name w:val="fm-vol-iss-date"/>
    <w:basedOn w:val="DefaultParagraphFont"/>
    <w:rsid w:val="00811C1B"/>
  </w:style>
  <w:style w:type="character" w:customStyle="1" w:styleId="fm-citation-ids-label">
    <w:name w:val="fm-citation-ids-label"/>
    <w:basedOn w:val="DefaultParagraphFont"/>
    <w:rsid w:val="002F5367"/>
  </w:style>
  <w:style w:type="character" w:customStyle="1" w:styleId="cit-doi">
    <w:name w:val="cit-doi"/>
    <w:basedOn w:val="DefaultParagraphFont"/>
    <w:rsid w:val="002208B4"/>
  </w:style>
  <w:style w:type="character" w:customStyle="1" w:styleId="cit-sepcit-sep-before-article-doi">
    <w:name w:val="cit-sep cit-sep-before-article-doi"/>
    <w:basedOn w:val="DefaultParagraphFont"/>
    <w:rsid w:val="002208B4"/>
  </w:style>
  <w:style w:type="character" w:customStyle="1" w:styleId="DataField11pt-SingleChar">
    <w:name w:val="Data Field 11pt-Single Char"/>
    <w:basedOn w:val="DefaultParagraphFont"/>
    <w:link w:val="DataField11pt-Single"/>
    <w:rsid w:val="00B12452"/>
    <w:rPr>
      <w:rFonts w:ascii="Arial" w:hAnsi="Arial"/>
      <w:sz w:val="22"/>
    </w:rPr>
  </w:style>
  <w:style w:type="character" w:customStyle="1" w:styleId="databold">
    <w:name w:val="data_bold"/>
    <w:basedOn w:val="DefaultParagraphFont"/>
    <w:rsid w:val="00A855A8"/>
  </w:style>
  <w:style w:type="character" w:styleId="HTMLCite">
    <w:name w:val="HTML Cite"/>
    <w:basedOn w:val="DefaultParagraphFont"/>
    <w:uiPriority w:val="99"/>
    <w:rsid w:val="00617E92"/>
    <w:rPr>
      <w:i/>
    </w:rPr>
  </w:style>
  <w:style w:type="paragraph" w:styleId="ListParagraph">
    <w:name w:val="List Paragraph"/>
    <w:basedOn w:val="Normal"/>
    <w:rsid w:val="00D5051A"/>
    <w:pPr>
      <w:ind w:left="720"/>
      <w:contextualSpacing/>
    </w:pPr>
  </w:style>
  <w:style w:type="character" w:customStyle="1" w:styleId="st">
    <w:name w:val="st"/>
    <w:basedOn w:val="DefaultParagraphFont"/>
    <w:rsid w:val="00E155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32BD6"/>
  </w:style>
  <w:style w:type="paragraph" w:styleId="Heading1">
    <w:name w:val="heading 1"/>
    <w:basedOn w:val="Normal"/>
    <w:next w:val="Normal"/>
    <w:qFormat/>
    <w:rsid w:val="00432BD6"/>
    <w:pPr>
      <w:keepNext/>
      <w:spacing w:before="240" w:after="60"/>
      <w:outlineLvl w:val="0"/>
    </w:pPr>
    <w:rPr>
      <w:rFonts w:ascii="Helvetica" w:eastAsia="Times" w:hAnsi="Helvetica"/>
      <w:b/>
      <w:kern w:val="28"/>
      <w:sz w:val="28"/>
    </w:rPr>
  </w:style>
  <w:style w:type="paragraph" w:styleId="Heading2">
    <w:name w:val="heading 2"/>
    <w:basedOn w:val="Normal"/>
    <w:next w:val="Normal"/>
    <w:qFormat/>
    <w:rsid w:val="00432BD6"/>
    <w:pPr>
      <w:keepNext/>
      <w:outlineLvl w:val="1"/>
    </w:pPr>
    <w:rPr>
      <w:b/>
    </w:rPr>
  </w:style>
  <w:style w:type="paragraph" w:styleId="Heading3">
    <w:name w:val="heading 3"/>
    <w:basedOn w:val="Normal"/>
    <w:next w:val="Normal"/>
    <w:qFormat/>
    <w:rsid w:val="00432BD6"/>
    <w:pPr>
      <w:keepNext/>
      <w:outlineLvl w:val="2"/>
    </w:pPr>
    <w:rPr>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32BD6"/>
    <w:pPr>
      <w:tabs>
        <w:tab w:val="center" w:pos="4320"/>
        <w:tab w:val="right" w:pos="8640"/>
      </w:tabs>
    </w:pPr>
  </w:style>
  <w:style w:type="paragraph" w:styleId="Header">
    <w:name w:val="header"/>
    <w:basedOn w:val="Normal"/>
    <w:rsid w:val="00432BD6"/>
    <w:pPr>
      <w:tabs>
        <w:tab w:val="center" w:pos="4320"/>
        <w:tab w:val="right" w:pos="8640"/>
      </w:tabs>
    </w:pPr>
  </w:style>
  <w:style w:type="paragraph" w:customStyle="1" w:styleId="z">
    <w:name w:val="z"/>
    <w:basedOn w:val="Normal"/>
    <w:rsid w:val="00432BD6"/>
    <w:rPr>
      <w:rFonts w:ascii="Geneva" w:hAnsi="Geneva"/>
    </w:rPr>
  </w:style>
  <w:style w:type="character" w:styleId="CommentReference">
    <w:name w:val="annotation reference"/>
    <w:basedOn w:val="DefaultParagraphFont"/>
    <w:rsid w:val="00432BD6"/>
    <w:rPr>
      <w:sz w:val="16"/>
    </w:rPr>
  </w:style>
  <w:style w:type="paragraph" w:styleId="CommentText">
    <w:name w:val="annotation text"/>
    <w:basedOn w:val="Normal"/>
    <w:rsid w:val="00432BD6"/>
    <w:rPr>
      <w:sz w:val="20"/>
    </w:rPr>
  </w:style>
  <w:style w:type="paragraph" w:styleId="BodyText2">
    <w:name w:val="Body Text 2"/>
    <w:basedOn w:val="Normal"/>
    <w:rsid w:val="00432BD6"/>
    <w:pPr>
      <w:ind w:left="1440" w:hanging="720"/>
    </w:pPr>
  </w:style>
  <w:style w:type="paragraph" w:styleId="BodyTextIndent2">
    <w:name w:val="Body Text Indent 2"/>
    <w:basedOn w:val="Normal"/>
    <w:rsid w:val="00432BD6"/>
    <w:pPr>
      <w:ind w:left="1440" w:hanging="1440"/>
    </w:pPr>
  </w:style>
  <w:style w:type="character" w:styleId="Hyperlink">
    <w:name w:val="Hyperlink"/>
    <w:basedOn w:val="DefaultParagraphFont"/>
    <w:uiPriority w:val="99"/>
    <w:rsid w:val="00432BD6"/>
    <w:rPr>
      <w:color w:val="0000FF"/>
      <w:u w:val="single"/>
    </w:rPr>
  </w:style>
  <w:style w:type="paragraph" w:styleId="BodyTextIndent">
    <w:name w:val="Body Text Indent"/>
    <w:basedOn w:val="Normal"/>
    <w:rsid w:val="00432BD6"/>
    <w:pPr>
      <w:ind w:left="1440" w:hanging="720"/>
    </w:pPr>
  </w:style>
  <w:style w:type="paragraph" w:styleId="BodyText">
    <w:name w:val="Body Text"/>
    <w:basedOn w:val="Normal"/>
    <w:rsid w:val="00432BD6"/>
    <w:rPr>
      <w:color w:val="000080"/>
    </w:rPr>
  </w:style>
  <w:style w:type="paragraph" w:styleId="PlainText">
    <w:name w:val="Plain Text"/>
    <w:basedOn w:val="Normal"/>
    <w:rsid w:val="00432BD6"/>
    <w:rPr>
      <w:rFonts w:ascii="Courier" w:eastAsia="Times" w:hAnsi="Courier"/>
    </w:rPr>
  </w:style>
  <w:style w:type="paragraph" w:customStyle="1" w:styleId="DataField11pt-Single">
    <w:name w:val="Data Field 11pt-Single"/>
    <w:basedOn w:val="Normal"/>
    <w:link w:val="DataField11pt-SingleChar"/>
    <w:rsid w:val="00432BD6"/>
    <w:pPr>
      <w:autoSpaceDE w:val="0"/>
      <w:autoSpaceDN w:val="0"/>
    </w:pPr>
    <w:rPr>
      <w:rFonts w:ascii="Arial" w:hAnsi="Arial"/>
      <w:sz w:val="22"/>
    </w:rPr>
  </w:style>
  <w:style w:type="character" w:styleId="FollowedHyperlink">
    <w:name w:val="FollowedHyperlink"/>
    <w:basedOn w:val="DefaultParagraphFont"/>
    <w:rsid w:val="00281CDA"/>
    <w:rPr>
      <w:color w:val="800080"/>
      <w:u w:val="single"/>
    </w:rPr>
  </w:style>
  <w:style w:type="character" w:customStyle="1" w:styleId="toc-cit-date">
    <w:name w:val="toc-cit-date"/>
    <w:basedOn w:val="DefaultParagraphFont"/>
    <w:rsid w:val="002B016E"/>
  </w:style>
  <w:style w:type="character" w:customStyle="1" w:styleId="citation-abbreviation">
    <w:name w:val="citation-abbreviation"/>
    <w:basedOn w:val="DefaultParagraphFont"/>
    <w:rsid w:val="0007427E"/>
  </w:style>
  <w:style w:type="character" w:customStyle="1" w:styleId="citation-publication-date">
    <w:name w:val="citation-publication-date"/>
    <w:basedOn w:val="DefaultParagraphFont"/>
    <w:rsid w:val="0007427E"/>
  </w:style>
  <w:style w:type="character" w:customStyle="1" w:styleId="citation-volume">
    <w:name w:val="citation-volume"/>
    <w:basedOn w:val="DefaultParagraphFont"/>
    <w:rsid w:val="0007427E"/>
  </w:style>
  <w:style w:type="character" w:customStyle="1" w:styleId="citation-issue">
    <w:name w:val="citation-issue"/>
    <w:basedOn w:val="DefaultParagraphFont"/>
    <w:rsid w:val="0007427E"/>
  </w:style>
  <w:style w:type="character" w:customStyle="1" w:styleId="citation-flpages">
    <w:name w:val="citation-flpages"/>
    <w:basedOn w:val="DefaultParagraphFont"/>
    <w:rsid w:val="0007427E"/>
  </w:style>
  <w:style w:type="character" w:customStyle="1" w:styleId="rprtid">
    <w:name w:val="rprtid"/>
    <w:basedOn w:val="DefaultParagraphFont"/>
    <w:rsid w:val="00271CFF"/>
  </w:style>
  <w:style w:type="character" w:customStyle="1" w:styleId="apple-style-span">
    <w:name w:val="apple-style-span"/>
    <w:basedOn w:val="DefaultParagraphFont"/>
    <w:rsid w:val="006E6349"/>
  </w:style>
  <w:style w:type="character" w:customStyle="1" w:styleId="apple-converted-space">
    <w:name w:val="apple-converted-space"/>
    <w:basedOn w:val="DefaultParagraphFont"/>
    <w:rsid w:val="006E6349"/>
  </w:style>
  <w:style w:type="character" w:customStyle="1" w:styleId="fm-vol-iss-date">
    <w:name w:val="fm-vol-iss-date"/>
    <w:basedOn w:val="DefaultParagraphFont"/>
    <w:rsid w:val="00811C1B"/>
  </w:style>
  <w:style w:type="character" w:customStyle="1" w:styleId="fm-citation-ids-label">
    <w:name w:val="fm-citation-ids-label"/>
    <w:basedOn w:val="DefaultParagraphFont"/>
    <w:rsid w:val="002F5367"/>
  </w:style>
  <w:style w:type="character" w:customStyle="1" w:styleId="cit-doi">
    <w:name w:val="cit-doi"/>
    <w:basedOn w:val="DefaultParagraphFont"/>
    <w:rsid w:val="002208B4"/>
  </w:style>
  <w:style w:type="character" w:customStyle="1" w:styleId="cit-sepcit-sep-before-article-doi">
    <w:name w:val="cit-sep cit-sep-before-article-doi"/>
    <w:basedOn w:val="DefaultParagraphFont"/>
    <w:rsid w:val="002208B4"/>
  </w:style>
  <w:style w:type="character" w:customStyle="1" w:styleId="DataField11pt-SingleChar">
    <w:name w:val="Data Field 11pt-Single Char"/>
    <w:basedOn w:val="DefaultParagraphFont"/>
    <w:link w:val="DataField11pt-Single"/>
    <w:rsid w:val="00B12452"/>
    <w:rPr>
      <w:rFonts w:ascii="Arial" w:hAnsi="Arial"/>
      <w:sz w:val="22"/>
    </w:rPr>
  </w:style>
  <w:style w:type="character" w:customStyle="1" w:styleId="databold">
    <w:name w:val="data_bold"/>
    <w:basedOn w:val="DefaultParagraphFont"/>
    <w:rsid w:val="00A855A8"/>
  </w:style>
  <w:style w:type="character" w:styleId="HTMLCite">
    <w:name w:val="HTML Cite"/>
    <w:basedOn w:val="DefaultParagraphFont"/>
    <w:uiPriority w:val="99"/>
    <w:rsid w:val="00617E92"/>
    <w:rPr>
      <w:i/>
    </w:rPr>
  </w:style>
  <w:style w:type="paragraph" w:styleId="ListParagraph">
    <w:name w:val="List Paragraph"/>
    <w:basedOn w:val="Normal"/>
    <w:rsid w:val="00D5051A"/>
    <w:pPr>
      <w:ind w:left="720"/>
      <w:contextualSpacing/>
    </w:pPr>
  </w:style>
  <w:style w:type="character" w:customStyle="1" w:styleId="st">
    <w:name w:val="st"/>
    <w:basedOn w:val="DefaultParagraphFont"/>
    <w:rsid w:val="00E15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63521">
      <w:bodyDiv w:val="1"/>
      <w:marLeft w:val="0"/>
      <w:marRight w:val="0"/>
      <w:marTop w:val="0"/>
      <w:marBottom w:val="0"/>
      <w:divBdr>
        <w:top w:val="none" w:sz="0" w:space="0" w:color="auto"/>
        <w:left w:val="none" w:sz="0" w:space="0" w:color="auto"/>
        <w:bottom w:val="none" w:sz="0" w:space="0" w:color="auto"/>
        <w:right w:val="none" w:sz="0" w:space="0" w:color="auto"/>
      </w:divBdr>
    </w:div>
    <w:div w:id="100414096">
      <w:bodyDiv w:val="1"/>
      <w:marLeft w:val="0"/>
      <w:marRight w:val="0"/>
      <w:marTop w:val="0"/>
      <w:marBottom w:val="0"/>
      <w:divBdr>
        <w:top w:val="none" w:sz="0" w:space="0" w:color="auto"/>
        <w:left w:val="none" w:sz="0" w:space="0" w:color="auto"/>
        <w:bottom w:val="none" w:sz="0" w:space="0" w:color="auto"/>
        <w:right w:val="none" w:sz="0" w:space="0" w:color="auto"/>
      </w:divBdr>
    </w:div>
    <w:div w:id="266231990">
      <w:bodyDiv w:val="1"/>
      <w:marLeft w:val="0"/>
      <w:marRight w:val="0"/>
      <w:marTop w:val="0"/>
      <w:marBottom w:val="0"/>
      <w:divBdr>
        <w:top w:val="none" w:sz="0" w:space="0" w:color="auto"/>
        <w:left w:val="none" w:sz="0" w:space="0" w:color="auto"/>
        <w:bottom w:val="none" w:sz="0" w:space="0" w:color="auto"/>
        <w:right w:val="none" w:sz="0" w:space="0" w:color="auto"/>
      </w:divBdr>
    </w:div>
    <w:div w:id="426314831">
      <w:bodyDiv w:val="1"/>
      <w:marLeft w:val="0"/>
      <w:marRight w:val="0"/>
      <w:marTop w:val="0"/>
      <w:marBottom w:val="0"/>
      <w:divBdr>
        <w:top w:val="none" w:sz="0" w:space="0" w:color="auto"/>
        <w:left w:val="none" w:sz="0" w:space="0" w:color="auto"/>
        <w:bottom w:val="none" w:sz="0" w:space="0" w:color="auto"/>
        <w:right w:val="none" w:sz="0" w:space="0" w:color="auto"/>
      </w:divBdr>
    </w:div>
    <w:div w:id="572551283">
      <w:bodyDiv w:val="1"/>
      <w:marLeft w:val="0"/>
      <w:marRight w:val="0"/>
      <w:marTop w:val="0"/>
      <w:marBottom w:val="0"/>
      <w:divBdr>
        <w:top w:val="none" w:sz="0" w:space="0" w:color="auto"/>
        <w:left w:val="none" w:sz="0" w:space="0" w:color="auto"/>
        <w:bottom w:val="none" w:sz="0" w:space="0" w:color="auto"/>
        <w:right w:val="none" w:sz="0" w:space="0" w:color="auto"/>
      </w:divBdr>
    </w:div>
    <w:div w:id="584923408">
      <w:bodyDiv w:val="1"/>
      <w:marLeft w:val="0"/>
      <w:marRight w:val="0"/>
      <w:marTop w:val="0"/>
      <w:marBottom w:val="0"/>
      <w:divBdr>
        <w:top w:val="none" w:sz="0" w:space="0" w:color="auto"/>
        <w:left w:val="none" w:sz="0" w:space="0" w:color="auto"/>
        <w:bottom w:val="none" w:sz="0" w:space="0" w:color="auto"/>
        <w:right w:val="none" w:sz="0" w:space="0" w:color="auto"/>
      </w:divBdr>
    </w:div>
    <w:div w:id="688214238">
      <w:bodyDiv w:val="1"/>
      <w:marLeft w:val="0"/>
      <w:marRight w:val="0"/>
      <w:marTop w:val="0"/>
      <w:marBottom w:val="0"/>
      <w:divBdr>
        <w:top w:val="none" w:sz="0" w:space="0" w:color="auto"/>
        <w:left w:val="none" w:sz="0" w:space="0" w:color="auto"/>
        <w:bottom w:val="none" w:sz="0" w:space="0" w:color="auto"/>
        <w:right w:val="none" w:sz="0" w:space="0" w:color="auto"/>
      </w:divBdr>
    </w:div>
    <w:div w:id="821655409">
      <w:bodyDiv w:val="1"/>
      <w:marLeft w:val="0"/>
      <w:marRight w:val="0"/>
      <w:marTop w:val="0"/>
      <w:marBottom w:val="0"/>
      <w:divBdr>
        <w:top w:val="none" w:sz="0" w:space="0" w:color="auto"/>
        <w:left w:val="none" w:sz="0" w:space="0" w:color="auto"/>
        <w:bottom w:val="none" w:sz="0" w:space="0" w:color="auto"/>
        <w:right w:val="none" w:sz="0" w:space="0" w:color="auto"/>
      </w:divBdr>
    </w:div>
    <w:div w:id="876087192">
      <w:bodyDiv w:val="1"/>
      <w:marLeft w:val="0"/>
      <w:marRight w:val="0"/>
      <w:marTop w:val="0"/>
      <w:marBottom w:val="0"/>
      <w:divBdr>
        <w:top w:val="none" w:sz="0" w:space="0" w:color="auto"/>
        <w:left w:val="none" w:sz="0" w:space="0" w:color="auto"/>
        <w:bottom w:val="none" w:sz="0" w:space="0" w:color="auto"/>
        <w:right w:val="none" w:sz="0" w:space="0" w:color="auto"/>
      </w:divBdr>
    </w:div>
    <w:div w:id="898706659">
      <w:bodyDiv w:val="1"/>
      <w:marLeft w:val="0"/>
      <w:marRight w:val="0"/>
      <w:marTop w:val="0"/>
      <w:marBottom w:val="0"/>
      <w:divBdr>
        <w:top w:val="none" w:sz="0" w:space="0" w:color="auto"/>
        <w:left w:val="none" w:sz="0" w:space="0" w:color="auto"/>
        <w:bottom w:val="none" w:sz="0" w:space="0" w:color="auto"/>
        <w:right w:val="none" w:sz="0" w:space="0" w:color="auto"/>
      </w:divBdr>
      <w:divsChild>
        <w:div w:id="1453552359">
          <w:marLeft w:val="0"/>
          <w:marRight w:val="0"/>
          <w:marTop w:val="0"/>
          <w:marBottom w:val="0"/>
          <w:divBdr>
            <w:top w:val="none" w:sz="0" w:space="0" w:color="auto"/>
            <w:left w:val="none" w:sz="0" w:space="0" w:color="auto"/>
            <w:bottom w:val="none" w:sz="0" w:space="0" w:color="auto"/>
            <w:right w:val="none" w:sz="0" w:space="0" w:color="auto"/>
          </w:divBdr>
        </w:div>
      </w:divsChild>
    </w:div>
    <w:div w:id="1041981567">
      <w:bodyDiv w:val="1"/>
      <w:marLeft w:val="0"/>
      <w:marRight w:val="0"/>
      <w:marTop w:val="0"/>
      <w:marBottom w:val="0"/>
      <w:divBdr>
        <w:top w:val="none" w:sz="0" w:space="0" w:color="auto"/>
        <w:left w:val="none" w:sz="0" w:space="0" w:color="auto"/>
        <w:bottom w:val="none" w:sz="0" w:space="0" w:color="auto"/>
        <w:right w:val="none" w:sz="0" w:space="0" w:color="auto"/>
      </w:divBdr>
      <w:divsChild>
        <w:div w:id="25913062">
          <w:marLeft w:val="0"/>
          <w:marRight w:val="0"/>
          <w:marTop w:val="0"/>
          <w:marBottom w:val="0"/>
          <w:divBdr>
            <w:top w:val="none" w:sz="0" w:space="0" w:color="auto"/>
            <w:left w:val="none" w:sz="0" w:space="0" w:color="auto"/>
            <w:bottom w:val="none" w:sz="0" w:space="0" w:color="auto"/>
            <w:right w:val="none" w:sz="0" w:space="0" w:color="auto"/>
          </w:divBdr>
        </w:div>
        <w:div w:id="1855652761">
          <w:marLeft w:val="0"/>
          <w:marRight w:val="0"/>
          <w:marTop w:val="0"/>
          <w:marBottom w:val="0"/>
          <w:divBdr>
            <w:top w:val="none" w:sz="0" w:space="0" w:color="auto"/>
            <w:left w:val="none" w:sz="0" w:space="0" w:color="auto"/>
            <w:bottom w:val="none" w:sz="0" w:space="0" w:color="auto"/>
            <w:right w:val="none" w:sz="0" w:space="0" w:color="auto"/>
          </w:divBdr>
          <w:divsChild>
            <w:div w:id="1382442685">
              <w:marLeft w:val="0"/>
              <w:marRight w:val="0"/>
              <w:marTop w:val="0"/>
              <w:marBottom w:val="0"/>
              <w:divBdr>
                <w:top w:val="none" w:sz="0" w:space="0" w:color="auto"/>
                <w:left w:val="none" w:sz="0" w:space="0" w:color="auto"/>
                <w:bottom w:val="none" w:sz="0" w:space="0" w:color="auto"/>
                <w:right w:val="none" w:sz="0" w:space="0" w:color="auto"/>
              </w:divBdr>
            </w:div>
            <w:div w:id="20729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4170">
      <w:bodyDiv w:val="1"/>
      <w:marLeft w:val="0"/>
      <w:marRight w:val="0"/>
      <w:marTop w:val="0"/>
      <w:marBottom w:val="0"/>
      <w:divBdr>
        <w:top w:val="none" w:sz="0" w:space="0" w:color="auto"/>
        <w:left w:val="none" w:sz="0" w:space="0" w:color="auto"/>
        <w:bottom w:val="none" w:sz="0" w:space="0" w:color="auto"/>
        <w:right w:val="none" w:sz="0" w:space="0" w:color="auto"/>
      </w:divBdr>
      <w:divsChild>
        <w:div w:id="1737777738">
          <w:marLeft w:val="0"/>
          <w:marRight w:val="0"/>
          <w:marTop w:val="0"/>
          <w:marBottom w:val="0"/>
          <w:divBdr>
            <w:top w:val="none" w:sz="0" w:space="0" w:color="auto"/>
            <w:left w:val="none" w:sz="0" w:space="0" w:color="auto"/>
            <w:bottom w:val="none" w:sz="0" w:space="0" w:color="auto"/>
            <w:right w:val="none" w:sz="0" w:space="0" w:color="auto"/>
          </w:divBdr>
        </w:div>
      </w:divsChild>
    </w:div>
    <w:div w:id="1460028731">
      <w:bodyDiv w:val="1"/>
      <w:marLeft w:val="0"/>
      <w:marRight w:val="0"/>
      <w:marTop w:val="0"/>
      <w:marBottom w:val="0"/>
      <w:divBdr>
        <w:top w:val="none" w:sz="0" w:space="0" w:color="auto"/>
        <w:left w:val="none" w:sz="0" w:space="0" w:color="auto"/>
        <w:bottom w:val="none" w:sz="0" w:space="0" w:color="auto"/>
        <w:right w:val="none" w:sz="0" w:space="0" w:color="auto"/>
      </w:divBdr>
    </w:div>
    <w:div w:id="1543980452">
      <w:bodyDiv w:val="1"/>
      <w:marLeft w:val="0"/>
      <w:marRight w:val="0"/>
      <w:marTop w:val="0"/>
      <w:marBottom w:val="0"/>
      <w:divBdr>
        <w:top w:val="none" w:sz="0" w:space="0" w:color="auto"/>
        <w:left w:val="none" w:sz="0" w:space="0" w:color="auto"/>
        <w:bottom w:val="none" w:sz="0" w:space="0" w:color="auto"/>
        <w:right w:val="none" w:sz="0" w:space="0" w:color="auto"/>
      </w:divBdr>
      <w:divsChild>
        <w:div w:id="1436749073">
          <w:marLeft w:val="0"/>
          <w:marRight w:val="0"/>
          <w:marTop w:val="0"/>
          <w:marBottom w:val="0"/>
          <w:divBdr>
            <w:top w:val="none" w:sz="0" w:space="0" w:color="auto"/>
            <w:left w:val="none" w:sz="0" w:space="0" w:color="auto"/>
            <w:bottom w:val="none" w:sz="0" w:space="0" w:color="auto"/>
            <w:right w:val="none" w:sz="0" w:space="0" w:color="auto"/>
          </w:divBdr>
          <w:divsChild>
            <w:div w:id="159077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845908">
      <w:bodyDiv w:val="1"/>
      <w:marLeft w:val="0"/>
      <w:marRight w:val="0"/>
      <w:marTop w:val="0"/>
      <w:marBottom w:val="0"/>
      <w:divBdr>
        <w:top w:val="none" w:sz="0" w:space="0" w:color="auto"/>
        <w:left w:val="none" w:sz="0" w:space="0" w:color="auto"/>
        <w:bottom w:val="none" w:sz="0" w:space="0" w:color="auto"/>
        <w:right w:val="none" w:sz="0" w:space="0" w:color="auto"/>
      </w:divBdr>
      <w:divsChild>
        <w:div w:id="454183403">
          <w:marLeft w:val="0"/>
          <w:marRight w:val="0"/>
          <w:marTop w:val="0"/>
          <w:marBottom w:val="0"/>
          <w:divBdr>
            <w:top w:val="none" w:sz="0" w:space="0" w:color="auto"/>
            <w:left w:val="none" w:sz="0" w:space="0" w:color="auto"/>
            <w:bottom w:val="none" w:sz="0" w:space="0" w:color="auto"/>
            <w:right w:val="none" w:sz="0" w:space="0" w:color="auto"/>
          </w:divBdr>
        </w:div>
        <w:div w:id="963459840">
          <w:marLeft w:val="0"/>
          <w:marRight w:val="0"/>
          <w:marTop w:val="0"/>
          <w:marBottom w:val="0"/>
          <w:divBdr>
            <w:top w:val="none" w:sz="0" w:space="0" w:color="auto"/>
            <w:left w:val="none" w:sz="0" w:space="0" w:color="auto"/>
            <w:bottom w:val="none" w:sz="0" w:space="0" w:color="auto"/>
            <w:right w:val="none" w:sz="0" w:space="0" w:color="auto"/>
          </w:divBdr>
        </w:div>
      </w:divsChild>
    </w:div>
    <w:div w:id="1572932804">
      <w:bodyDiv w:val="1"/>
      <w:marLeft w:val="0"/>
      <w:marRight w:val="0"/>
      <w:marTop w:val="0"/>
      <w:marBottom w:val="0"/>
      <w:divBdr>
        <w:top w:val="none" w:sz="0" w:space="0" w:color="auto"/>
        <w:left w:val="none" w:sz="0" w:space="0" w:color="auto"/>
        <w:bottom w:val="none" w:sz="0" w:space="0" w:color="auto"/>
        <w:right w:val="none" w:sz="0" w:space="0" w:color="auto"/>
      </w:divBdr>
    </w:div>
    <w:div w:id="1902328868">
      <w:bodyDiv w:val="1"/>
      <w:marLeft w:val="0"/>
      <w:marRight w:val="0"/>
      <w:marTop w:val="0"/>
      <w:marBottom w:val="0"/>
      <w:divBdr>
        <w:top w:val="none" w:sz="0" w:space="0" w:color="auto"/>
        <w:left w:val="none" w:sz="0" w:space="0" w:color="auto"/>
        <w:bottom w:val="none" w:sz="0" w:space="0" w:color="auto"/>
        <w:right w:val="none" w:sz="0" w:space="0" w:color="auto"/>
      </w:divBdr>
    </w:div>
    <w:div w:id="1905027022">
      <w:bodyDiv w:val="1"/>
      <w:marLeft w:val="0"/>
      <w:marRight w:val="0"/>
      <w:marTop w:val="0"/>
      <w:marBottom w:val="0"/>
      <w:divBdr>
        <w:top w:val="none" w:sz="0" w:space="0" w:color="auto"/>
        <w:left w:val="none" w:sz="0" w:space="0" w:color="auto"/>
        <w:bottom w:val="none" w:sz="0" w:space="0" w:color="auto"/>
        <w:right w:val="none" w:sz="0" w:space="0" w:color="auto"/>
      </w:divBdr>
      <w:divsChild>
        <w:div w:id="472721445">
          <w:marLeft w:val="0"/>
          <w:marRight w:val="0"/>
          <w:marTop w:val="0"/>
          <w:marBottom w:val="0"/>
          <w:divBdr>
            <w:top w:val="none" w:sz="0" w:space="0" w:color="auto"/>
            <w:left w:val="none" w:sz="0" w:space="0" w:color="auto"/>
            <w:bottom w:val="none" w:sz="0" w:space="0" w:color="auto"/>
            <w:right w:val="none" w:sz="0" w:space="0" w:color="auto"/>
          </w:divBdr>
        </w:div>
        <w:div w:id="2068068212">
          <w:marLeft w:val="0"/>
          <w:marRight w:val="0"/>
          <w:marTop w:val="0"/>
          <w:marBottom w:val="0"/>
          <w:divBdr>
            <w:top w:val="none" w:sz="0" w:space="0" w:color="auto"/>
            <w:left w:val="none" w:sz="0" w:space="0" w:color="auto"/>
            <w:bottom w:val="none" w:sz="0" w:space="0" w:color="auto"/>
            <w:right w:val="none" w:sz="0" w:space="0" w:color="auto"/>
          </w:divBdr>
          <w:divsChild>
            <w:div w:id="46381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42230">
      <w:bodyDiv w:val="1"/>
      <w:marLeft w:val="0"/>
      <w:marRight w:val="0"/>
      <w:marTop w:val="0"/>
      <w:marBottom w:val="0"/>
      <w:divBdr>
        <w:top w:val="none" w:sz="0" w:space="0" w:color="auto"/>
        <w:left w:val="none" w:sz="0" w:space="0" w:color="auto"/>
        <w:bottom w:val="none" w:sz="0" w:space="0" w:color="auto"/>
        <w:right w:val="none" w:sz="0" w:space="0" w:color="auto"/>
      </w:divBdr>
      <w:divsChild>
        <w:div w:id="702242403">
          <w:marLeft w:val="0"/>
          <w:marRight w:val="0"/>
          <w:marTop w:val="0"/>
          <w:marBottom w:val="0"/>
          <w:divBdr>
            <w:top w:val="none" w:sz="0" w:space="0" w:color="auto"/>
            <w:left w:val="none" w:sz="0" w:space="0" w:color="auto"/>
            <w:bottom w:val="none" w:sz="0" w:space="0" w:color="auto"/>
            <w:right w:val="none" w:sz="0" w:space="0" w:color="auto"/>
          </w:divBdr>
        </w:div>
        <w:div w:id="7346214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dx.doi.org/10.3758/s13423-011-0074-0" TargetMode="External"/><Relationship Id="rId21" Type="http://schemas.openxmlformats.org/officeDocument/2006/relationships/hyperlink" Target="http://www.ncbi.nlm.nih.gov/pmc/articles/PMC3153571/" TargetMode="External"/><Relationship Id="rId22" Type="http://schemas.openxmlformats.org/officeDocument/2006/relationships/hyperlink" Target="http://www.ncbi.nlm.nih.gov/pmc/articles/PMC3969238/" TargetMode="External"/><Relationship Id="rId23" Type="http://schemas.openxmlformats.org/officeDocument/2006/relationships/hyperlink" Target="http://dx.doi.org/10.3758/s13414-011-0225-4" TargetMode="External"/><Relationship Id="rId24" Type="http://schemas.openxmlformats.org/officeDocument/2006/relationships/hyperlink" Target="http://dx.doi.org.ezp-prod1.hul.harvard.edu/10.1016/j.visres.2012.03.019" TargetMode="External"/><Relationship Id="rId25" Type="http://schemas.openxmlformats.org/officeDocument/2006/relationships/hyperlink" Target="http://www.ncbi.nlm.nih.gov/pmc/articles/PMC3438519/" TargetMode="External"/><Relationship Id="rId26" Type="http://schemas.openxmlformats.org/officeDocument/2006/relationships/hyperlink" Target="http://www.ncbi.nlm.nih.gov/pmc/articles/mid/NIHMS399775/" TargetMode="External"/><Relationship Id="rId27" Type="http://schemas.openxmlformats.org/officeDocument/2006/relationships/hyperlink" Target="http://dx.doi.org/10.1016/j.visres.2013.02.011" TargetMode="External"/><Relationship Id="rId28" Type="http://schemas.openxmlformats.org/officeDocument/2006/relationships/hyperlink" Target="http://www.ncbi.nlm.nih.gov/pmc/articles/PMC4350328" TargetMode="External"/><Relationship Id="rId29" Type="http://schemas.openxmlformats.org/officeDocument/2006/relationships/hyperlink" Target="http://dx.doi.org/10.1016/j.actpsy.2014.10.00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dx.doi.org/10.1016/j.tics.2014.10.004" TargetMode="External"/><Relationship Id="rId31" Type="http://schemas.openxmlformats.org/officeDocument/2006/relationships/hyperlink" Target="http://www.ncbi.nlm.nih.gov/entrez/query.fcgi?db=pubmed&amp;cmd=Retrieve&amp;list_uids=23437634" TargetMode="External"/><Relationship Id="rId32" Type="http://schemas.openxmlformats.org/officeDocument/2006/relationships/hyperlink" Target="http://www.scholarpedia.org/article/Visual_search" TargetMode="External"/><Relationship Id="rId9" Type="http://schemas.openxmlformats.org/officeDocument/2006/relationships/hyperlink" Target="http://www.ncbi.nlm.nih.gov/pmc/articles/PMC4224304"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olfe@search.bwh.harvard.edu" TargetMode="External"/><Relationship Id="rId33" Type="http://schemas.openxmlformats.org/officeDocument/2006/relationships/hyperlink" Target="http://www.click.si.edu/Story.aspx?story=769" TargetMode="External"/><Relationship Id="rId34" Type="http://schemas.openxmlformats.org/officeDocument/2006/relationships/hyperlink" Target="http://dx.doi.org/10.1016/j.tics.2012.04.013" TargetMode="External"/><Relationship Id="rId35" Type="http://schemas.openxmlformats.org/officeDocument/2006/relationships/hyperlink" Target="http://www.psychologytoday.com/blog/the-object-attention/201009/why-are-dead-elephants-easy-find" TargetMode="External"/><Relationship Id="rId36" Type="http://schemas.openxmlformats.org/officeDocument/2006/relationships/header" Target="header1.xml"/><Relationship Id="rId10" Type="http://schemas.openxmlformats.org/officeDocument/2006/relationships/hyperlink" Target="http://www.pubmedcentral.nih.gov/articlerender.fcgi?artid=2574522" TargetMode="External"/><Relationship Id="rId11" Type="http://schemas.openxmlformats.org/officeDocument/2006/relationships/hyperlink" Target="http://www.pubmedcentral.gov/articlerender.fcgi?artid=2662480" TargetMode="External"/><Relationship Id="rId12" Type="http://schemas.openxmlformats.org/officeDocument/2006/relationships/hyperlink" Target="http://www.pubmedcentral.gov/articlerender.fcgi?artid=2563807" TargetMode="External"/><Relationship Id="rId13" Type="http://schemas.openxmlformats.org/officeDocument/2006/relationships/hyperlink" Target="http://www.ncbi.nlm.nih.gov/entrez/query.fcgi?db=pubmed&amp;cmd=Retrieve&amp;list_uids=21374094" TargetMode="External"/><Relationship Id="rId14" Type="http://schemas.openxmlformats.org/officeDocument/2006/relationships/hyperlink" Target="http://dx.doi.org/10.1080/13506280903361988" TargetMode="External"/><Relationship Id="rId15" Type="http://schemas.openxmlformats.org/officeDocument/2006/relationships/hyperlink" Target="http://dx.doi.org/10.1016/j.visres.2009.11.002" TargetMode="External"/><Relationship Id="rId16" Type="http://schemas.openxmlformats.org/officeDocument/2006/relationships/hyperlink" Target="http://journalofvision.org/10/9/8/" TargetMode="External"/><Relationship Id="rId17" Type="http://schemas.openxmlformats.org/officeDocument/2006/relationships/hyperlink" Target="http://www.ncbi.nlm.nih.gov/entrez/query.fcgi?db=pubmed&amp;cmd=Retrieve&amp;list_uids=20884606" TargetMode="External"/><Relationship Id="rId18" Type="http://schemas.openxmlformats.org/officeDocument/2006/relationships/hyperlink" Target="http://www.ncbi.nlm.nih.gov/entrez/query.fcgi?db=pubmed&amp;cmd=Retrieve&amp;list_uids=21090905" TargetMode="External"/><Relationship Id="rId19" Type="http://schemas.openxmlformats.org/officeDocument/2006/relationships/hyperlink" Target="http://www.ncbi.nlm.nih.gov/entrez/query.fcgi?db=pubmed&amp;cmd=Retrieve&amp;list_uids=21331672" TargetMode="External"/><Relationship Id="rId37" Type="http://schemas.openxmlformats.org/officeDocument/2006/relationships/footer" Target="footer1.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72</Pages>
  <Words>24576</Words>
  <Characters>140084</Characters>
  <Application>Microsoft Macintosh Word</Application>
  <DocSecurity>0</DocSecurity>
  <Lines>1167</Lines>
  <Paragraphs>328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Are You suprised ?</vt:lpstr>
      <vt:lpstr>    20. Photography changes what and how much we remember. Part of “Click: Photograp</vt:lpstr>
      <vt:lpstr>    </vt:lpstr>
      <vt:lpstr>    </vt:lpstr>
      <vt:lpstr>    Thesis</vt:lpstr>
      <vt:lpstr>    </vt:lpstr>
      <vt:lpstr>    Wolfe JM On binocular single vision [dissertation]. Cambridge, MA: Massachusetts</vt:lpstr>
    </vt:vector>
  </TitlesOfParts>
  <Company>Brigham and Women's Hospital</Company>
  <LinksUpToDate>false</LinksUpToDate>
  <CharactersWithSpaces>164332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 </dc:subject>
  <dc:creator>LSK</dc:creator>
  <cp:keywords>Birthday</cp:keywords>
  <cp:lastModifiedBy>Jeremy Wolfe</cp:lastModifiedBy>
  <cp:revision>17</cp:revision>
  <cp:lastPrinted>2014-11-11T15:55:00Z</cp:lastPrinted>
  <dcterms:created xsi:type="dcterms:W3CDTF">2015-07-21T14:20:00Z</dcterms:created>
  <dcterms:modified xsi:type="dcterms:W3CDTF">2015-08-22T02:46:00Z</dcterms:modified>
</cp:coreProperties>
</file>